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E19EA2" w14:textId="77777777" w:rsidR="00145150" w:rsidRDefault="00FB7E1C">
      <w:pPr>
        <w:spacing w:before="2835" w:line="240" w:lineRule="auto"/>
        <w:ind w:left="283" w:right="283"/>
        <w:jc w:val="center"/>
        <w:rPr>
          <w:b/>
          <w:color w:val="0D3944"/>
          <w:sz w:val="40"/>
        </w:rPr>
      </w:pPr>
      <w:r>
        <w:rPr>
          <w:b/>
          <w:color w:val="0D3944"/>
          <w:sz w:val="40"/>
        </w:rPr>
        <w:t>Gasten- of Toeristen informatiecentrum enquête</w:t>
      </w:r>
    </w:p>
    <w:p w14:paraId="278F8AF7" w14:textId="77777777" w:rsidR="00145150" w:rsidRDefault="00FB7E1C">
      <w:pPr>
        <w:jc w:val="center"/>
      </w:pPr>
      <w:r>
        <w:rPr>
          <w:noProof/>
        </w:rPr>
        <w:drawing>
          <wp:inline distT="0" distB="0" distL="0" distR="0" wp14:anchorId="462E0A1D" wp14:editId="6F46E24F">
            <wp:extent cx="3048000" cy="655320"/>
            <wp:effectExtent l="0" t="0" r="0" b="0"/>
            <wp:docPr id="1" name="0 Imagen" descr="/domains1/vx566400/public/www_root/media/logo/145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domains1/vx566400/public/www_root/media/logo/14590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2DE9A" w14:textId="77777777" w:rsidR="00145150" w:rsidRDefault="00FB7E1C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2025"/>
      </w:tblGrid>
      <w:tr w:rsidR="00145150" w14:paraId="6C22703B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5CB28E9D" w14:textId="77777777" w:rsidR="00145150" w:rsidRDefault="00145150"/>
        </w:tc>
        <w:tc>
          <w:tcPr>
            <w:tcW w:w="0" w:type="auto"/>
            <w:tcMar>
              <w:left w:w="113" w:type="dxa"/>
            </w:tcMar>
          </w:tcPr>
          <w:p w14:paraId="4916009D" w14:textId="77777777" w:rsidR="00145150" w:rsidRDefault="00FB7E1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Algemeen</w:t>
            </w:r>
          </w:p>
        </w:tc>
      </w:tr>
    </w:tbl>
    <w:p w14:paraId="0038888A" w14:textId="77777777" w:rsidR="00145150" w:rsidRDefault="00145150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149"/>
        <w:gridCol w:w="8511"/>
      </w:tblGrid>
      <w:tr w:rsidR="00145150" w14:paraId="6FEB379F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3DAC86A" w14:textId="77777777" w:rsidR="00145150" w:rsidRDefault="00FB7E1C">
            <w:r>
              <w:rPr>
                <w:noProof/>
              </w:rPr>
              <w:drawing>
                <wp:inline distT="0" distB="0" distL="0" distR="0" wp14:anchorId="0D64E07F" wp14:editId="72051BE9">
                  <wp:extent cx="322326" cy="322326"/>
                  <wp:effectExtent l="0" t="0" r="0" b="0"/>
                  <wp:docPr id="2" name="0 Imagen" descr="/domains1/vx566400/public/www_root/my/research/report/images/icon-surv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urvey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4B47396A" w14:textId="77777777" w:rsidR="00145150" w:rsidRDefault="00FB7E1C">
            <w:pPr>
              <w:rPr>
                <w:color w:val="515151"/>
              </w:rPr>
            </w:pPr>
            <w:r>
              <w:rPr>
                <w:color w:val="515151"/>
              </w:rPr>
              <w:t>Enquête naam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0672747B" w14:textId="77777777" w:rsidR="00145150" w:rsidRDefault="00FB7E1C">
            <w:pPr>
              <w:jc w:val="right"/>
              <w:rPr>
                <w:sz w:val="26"/>
              </w:rPr>
            </w:pPr>
            <w:r>
              <w:rPr>
                <w:sz w:val="26"/>
              </w:rPr>
              <w:t>Gasten- of Toeristen informatiecentrum enquête</w:t>
            </w:r>
          </w:p>
        </w:tc>
      </w:tr>
      <w:tr w:rsidR="00145150" w14:paraId="545FDFBC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2DC1BDA8" w14:textId="77777777" w:rsidR="00145150" w:rsidRDefault="00FB7E1C">
            <w:r>
              <w:rPr>
                <w:noProof/>
              </w:rPr>
              <w:drawing>
                <wp:inline distT="0" distB="0" distL="0" distR="0" wp14:anchorId="490CA731" wp14:editId="0576CBDC">
                  <wp:extent cx="322326" cy="322326"/>
                  <wp:effectExtent l="0" t="0" r="0" b="0"/>
                  <wp:docPr id="3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7C95A946" w14:textId="77777777" w:rsidR="00145150" w:rsidRDefault="00FB7E1C">
            <w:pPr>
              <w:rPr>
                <w:color w:val="515151"/>
              </w:rPr>
            </w:pPr>
            <w:r>
              <w:rPr>
                <w:color w:val="515151"/>
              </w:rPr>
              <w:t>Auteur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148BDB11" w14:textId="77777777" w:rsidR="00145150" w:rsidRDefault="00FB7E1C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Richard Žižka </w:t>
            </w:r>
          </w:p>
        </w:tc>
      </w:tr>
      <w:tr w:rsidR="00145150" w14:paraId="3B3B3E09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D1710DA" w14:textId="77777777" w:rsidR="00145150" w:rsidRDefault="00FB7E1C">
            <w:r>
              <w:rPr>
                <w:noProof/>
              </w:rPr>
              <w:drawing>
                <wp:inline distT="0" distB="0" distL="0" distR="0" wp14:anchorId="39776E38" wp14:editId="35CC3622">
                  <wp:extent cx="322326" cy="322326"/>
                  <wp:effectExtent l="0" t="0" r="0" b="0"/>
                  <wp:docPr id="4" name="0 Imagen" descr="/domains1/vx566400/public/www_root/my/research/report/images/icon-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languag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78EE6810" w14:textId="77777777" w:rsidR="00145150" w:rsidRDefault="00FB7E1C">
            <w:pPr>
              <w:rPr>
                <w:color w:val="515151"/>
              </w:rPr>
            </w:pPr>
            <w:r>
              <w:rPr>
                <w:color w:val="515151"/>
              </w:rPr>
              <w:t>Taal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330"/>
            </w:tblGrid>
            <w:tr w:rsidR="00145150" w14:paraId="1BAFCA1E" w14:textId="77777777">
              <w:trPr>
                <w:tblCellSpacing w:w="0" w:type="dxa"/>
                <w:jc w:val="right"/>
              </w:trPr>
              <w:tc>
                <w:tcPr>
                  <w:tcW w:w="567" w:type="dxa"/>
                </w:tcPr>
                <w:p w14:paraId="6D1B2B2A" w14:textId="77777777" w:rsidR="00145150" w:rsidRDefault="00FB7E1C">
                  <w:r>
                    <w:rPr>
                      <w:noProof/>
                    </w:rPr>
                    <w:drawing>
                      <wp:inline distT="0" distB="0" distL="0" distR="0" wp14:anchorId="76457D61" wp14:editId="62E7F9EE">
                        <wp:extent cx="215360" cy="161925"/>
                        <wp:effectExtent l="0" t="0" r="0" b="0"/>
                        <wp:docPr id="5" name="0 Imagen" descr="/domains1/vx566400/public/www_root/my/research/report/images/n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/domains1/vx566400/public/www_root/my/research/report/images/nl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360" cy="161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4653E61D" w14:textId="77777777" w:rsidR="00145150" w:rsidRDefault="00FB7E1C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Nederlands</w:t>
                  </w:r>
                </w:p>
              </w:tc>
            </w:tr>
          </w:tbl>
          <w:p w14:paraId="41E9A3BC" w14:textId="77777777" w:rsidR="00145150" w:rsidRDefault="00145150"/>
        </w:tc>
      </w:tr>
      <w:tr w:rsidR="00145150" w14:paraId="1EB74593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AC7B7D5" w14:textId="77777777" w:rsidR="00145150" w:rsidRDefault="00FB7E1C">
            <w:r>
              <w:rPr>
                <w:noProof/>
              </w:rPr>
              <w:drawing>
                <wp:inline distT="0" distB="0" distL="0" distR="0" wp14:anchorId="786C1DDD" wp14:editId="66C29188">
                  <wp:extent cx="322326" cy="322326"/>
                  <wp:effectExtent l="0" t="0" r="0" b="0"/>
                  <wp:docPr id="6" name="0 Imagen" descr="/domains1/vx566400/public/www_root/my/research/report/images/icon-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rl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0AE45B0C" w14:textId="77777777" w:rsidR="00145150" w:rsidRDefault="00FB7E1C">
            <w:pPr>
              <w:rPr>
                <w:color w:val="515151"/>
              </w:rPr>
            </w:pPr>
            <w:r>
              <w:rPr>
                <w:color w:val="515151"/>
              </w:rPr>
              <w:t>Enquête URL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758587CA" w14:textId="77777777" w:rsidR="00145150" w:rsidRDefault="000E5831">
            <w:pPr>
              <w:jc w:val="right"/>
              <w:rPr>
                <w:color w:val="B0C236"/>
                <w:sz w:val="26"/>
                <w:u w:val="single"/>
              </w:rPr>
            </w:pPr>
            <w:hyperlink r:id="rId15" w:history="1">
              <w:r w:rsidR="00FB7E1C">
                <w:rPr>
                  <w:color w:val="B0C236"/>
                  <w:sz w:val="26"/>
                  <w:u w:val="single"/>
                </w:rPr>
                <w:t>http://www.survio.com/survey/d/W8V9C1T1J4L2T5M9F</w:t>
              </w:r>
            </w:hyperlink>
          </w:p>
        </w:tc>
      </w:tr>
      <w:tr w:rsidR="00145150" w14:paraId="5A7E80C8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7F4CF2C" w14:textId="77777777" w:rsidR="00145150" w:rsidRDefault="00FB7E1C">
            <w:r>
              <w:rPr>
                <w:noProof/>
              </w:rPr>
              <w:drawing>
                <wp:inline distT="0" distB="0" distL="0" distR="0" wp14:anchorId="5155FE20" wp14:editId="6B02E4CB">
                  <wp:extent cx="322326" cy="322326"/>
                  <wp:effectExtent l="0" t="0" r="0" b="0"/>
                  <wp:docPr id="7" name="0 Imagen" descr="/domains1/vx566400/public/www_root/my/research/report/images/icon-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date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8"/>
            </w:tblGrid>
            <w:tr w:rsidR="00145150" w14:paraId="3586F0E0" w14:textId="77777777">
              <w:trPr>
                <w:tblCellSpacing w:w="0" w:type="dxa"/>
              </w:trPr>
              <w:tc>
                <w:tcPr>
                  <w:tcW w:w="0" w:type="auto"/>
                </w:tcPr>
                <w:p w14:paraId="05BCC2B9" w14:textId="77777777" w:rsidR="00145150" w:rsidRDefault="00FB7E1C">
                  <w:pPr>
                    <w:rPr>
                      <w:color w:val="515151"/>
                    </w:rPr>
                  </w:pPr>
                  <w:r>
                    <w:rPr>
                      <w:color w:val="515151"/>
                    </w:rPr>
                    <w:t>Eerste antwoord</w:t>
                  </w:r>
                </w:p>
              </w:tc>
            </w:tr>
            <w:tr w:rsidR="00145150" w14:paraId="12082069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14D387A9" w14:textId="77777777" w:rsidR="00145150" w:rsidRDefault="00FB7E1C">
                  <w:pPr>
                    <w:rPr>
                      <w:color w:val="515151"/>
                    </w:rPr>
                  </w:pPr>
                  <w:r>
                    <w:rPr>
                      <w:color w:val="515151"/>
                    </w:rPr>
                    <w:t>Laatste antwoord</w:t>
                  </w:r>
                </w:p>
              </w:tc>
            </w:tr>
          </w:tbl>
          <w:p w14:paraId="5CD01098" w14:textId="77777777" w:rsidR="00145150" w:rsidRDefault="00145150"/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</w:tblGrid>
            <w:tr w:rsidR="00145150" w14:paraId="2CED944B" w14:textId="77777777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14:paraId="351976C1" w14:textId="77777777" w:rsidR="00145150" w:rsidRDefault="00FB7E1C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28-02-2014</w:t>
                  </w:r>
                </w:p>
              </w:tc>
            </w:tr>
            <w:tr w:rsidR="00145150" w14:paraId="1E04F84E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315ED458" w14:textId="77777777" w:rsidR="00145150" w:rsidRDefault="00FB7E1C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03-03-2014</w:t>
                  </w:r>
                </w:p>
              </w:tc>
            </w:tr>
          </w:tbl>
          <w:p w14:paraId="3FB694FD" w14:textId="77777777" w:rsidR="00145150" w:rsidRDefault="00145150"/>
        </w:tc>
      </w:tr>
      <w:tr w:rsidR="00145150" w14:paraId="59D1252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421F4E73" w14:textId="77777777" w:rsidR="00145150" w:rsidRDefault="00FB7E1C">
            <w:r>
              <w:rPr>
                <w:noProof/>
              </w:rPr>
              <w:drawing>
                <wp:inline distT="0" distB="0" distL="0" distR="0" wp14:anchorId="69103169" wp14:editId="2D44781D">
                  <wp:extent cx="322326" cy="322326"/>
                  <wp:effectExtent l="0" t="0" r="0" b="0"/>
                  <wp:docPr id="8" name="0 Imagen" descr="/domains1/vx566400/public/www_root/my/research/report/images/icon-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alendar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46116ACB" w14:textId="77777777" w:rsidR="00145150" w:rsidRDefault="00FB7E1C">
            <w:pPr>
              <w:rPr>
                <w:color w:val="515151"/>
              </w:rPr>
            </w:pPr>
            <w:r>
              <w:rPr>
                <w:color w:val="515151"/>
              </w:rPr>
              <w:t>Duur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253ABF7F" w14:textId="77777777" w:rsidR="00145150" w:rsidRDefault="00FB7E1C">
            <w:pPr>
              <w:jc w:val="right"/>
              <w:rPr>
                <w:sz w:val="26"/>
              </w:rPr>
            </w:pPr>
            <w:r>
              <w:rPr>
                <w:sz w:val="26"/>
              </w:rPr>
              <w:t>4 dagen</w:t>
            </w:r>
          </w:p>
        </w:tc>
      </w:tr>
    </w:tbl>
    <w:p w14:paraId="478A5375" w14:textId="77777777" w:rsidR="00145150" w:rsidRDefault="00FB7E1C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625"/>
      </w:tblGrid>
      <w:tr w:rsidR="00145150" w14:paraId="3228A8FA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20B07BA2" w14:textId="77777777" w:rsidR="00145150" w:rsidRDefault="00145150"/>
        </w:tc>
        <w:tc>
          <w:tcPr>
            <w:tcW w:w="0" w:type="auto"/>
            <w:tcMar>
              <w:left w:w="113" w:type="dxa"/>
            </w:tcMar>
          </w:tcPr>
          <w:p w14:paraId="2D83BE4F" w14:textId="77777777" w:rsidR="00145150" w:rsidRDefault="00FB7E1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Enquête bezoeken</w:t>
            </w:r>
          </w:p>
        </w:tc>
      </w:tr>
    </w:tbl>
    <w:p w14:paraId="5CE75536" w14:textId="77777777" w:rsidR="00145150" w:rsidRDefault="00145150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200"/>
        <w:gridCol w:w="2306"/>
        <w:gridCol w:w="2119"/>
        <w:gridCol w:w="2573"/>
      </w:tblGrid>
      <w:tr w:rsidR="00145150" w14:paraId="548679A5" w14:textId="77777777">
        <w:trPr>
          <w:tblCellSpacing w:w="0" w:type="dxa"/>
          <w:jc w:val="center"/>
        </w:trPr>
        <w:tc>
          <w:tcPr>
            <w:tcW w:w="2268" w:type="dxa"/>
            <w:vAlign w:val="bottom"/>
          </w:tcPr>
          <w:p w14:paraId="31BCE304" w14:textId="77777777" w:rsidR="00145150" w:rsidRDefault="00FB7E1C">
            <w:pPr>
              <w:jc w:val="center"/>
              <w:rPr>
                <w:sz w:val="50"/>
              </w:rPr>
            </w:pPr>
            <w:r>
              <w:rPr>
                <w:sz w:val="50"/>
              </w:rPr>
              <w:t>86</w:t>
            </w:r>
          </w:p>
        </w:tc>
        <w:tc>
          <w:tcPr>
            <w:tcW w:w="2268" w:type="dxa"/>
            <w:vAlign w:val="bottom"/>
          </w:tcPr>
          <w:p w14:paraId="365DE798" w14:textId="77777777" w:rsidR="00145150" w:rsidRDefault="00FB7E1C">
            <w:pPr>
              <w:jc w:val="center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2268" w:type="dxa"/>
            <w:vAlign w:val="bottom"/>
          </w:tcPr>
          <w:p w14:paraId="4B8A9593" w14:textId="77777777" w:rsidR="00145150" w:rsidRDefault="00FB7E1C">
            <w:pPr>
              <w:jc w:val="center"/>
              <w:rPr>
                <w:sz w:val="50"/>
              </w:rPr>
            </w:pPr>
            <w:r>
              <w:rPr>
                <w:sz w:val="50"/>
              </w:rPr>
              <w:t>31</w:t>
            </w:r>
          </w:p>
        </w:tc>
        <w:tc>
          <w:tcPr>
            <w:tcW w:w="2268" w:type="dxa"/>
            <w:vAlign w:val="bottom"/>
          </w:tcPr>
          <w:p w14:paraId="1E98FCB3" w14:textId="77777777" w:rsidR="00145150" w:rsidRDefault="00FB7E1C">
            <w:pPr>
              <w:jc w:val="center"/>
              <w:rPr>
                <w:sz w:val="50"/>
              </w:rPr>
            </w:pPr>
            <w:r>
              <w:rPr>
                <w:sz w:val="50"/>
              </w:rPr>
              <w:t>35</w:t>
            </w:r>
          </w:p>
        </w:tc>
        <w:tc>
          <w:tcPr>
            <w:tcW w:w="2268" w:type="dxa"/>
            <w:vAlign w:val="bottom"/>
          </w:tcPr>
          <w:p w14:paraId="6E231FC3" w14:textId="77777777" w:rsidR="00145150" w:rsidRDefault="00FB7E1C">
            <w:pPr>
              <w:jc w:val="center"/>
              <w:rPr>
                <w:b/>
                <w:color w:val="B0C236"/>
                <w:sz w:val="60"/>
              </w:rPr>
            </w:pPr>
            <w:r>
              <w:rPr>
                <w:b/>
                <w:color w:val="B0C236"/>
                <w:sz w:val="60"/>
              </w:rPr>
              <w:t>23,26%</w:t>
            </w:r>
          </w:p>
        </w:tc>
      </w:tr>
      <w:tr w:rsidR="00145150" w14:paraId="3B89BD2D" w14:textId="77777777">
        <w:trPr>
          <w:tblCellSpacing w:w="0" w:type="dxa"/>
          <w:jc w:val="center"/>
        </w:trPr>
        <w:tc>
          <w:tcPr>
            <w:tcW w:w="0" w:type="auto"/>
          </w:tcPr>
          <w:p w14:paraId="45F587E2" w14:textId="77777777" w:rsidR="00145150" w:rsidRDefault="00FB7E1C">
            <w:pPr>
              <w:jc w:val="center"/>
            </w:pPr>
            <w:r>
              <w:t>Totaal   bezoeken</w:t>
            </w:r>
          </w:p>
        </w:tc>
        <w:tc>
          <w:tcPr>
            <w:tcW w:w="0" w:type="auto"/>
          </w:tcPr>
          <w:p w14:paraId="776AB3E0" w14:textId="77777777" w:rsidR="00145150" w:rsidRDefault="00FB7E1C">
            <w:pPr>
              <w:jc w:val="center"/>
            </w:pPr>
            <w:r>
              <w:t>Afgewerkte antwoorden</w:t>
            </w:r>
          </w:p>
        </w:tc>
        <w:tc>
          <w:tcPr>
            <w:tcW w:w="0" w:type="auto"/>
          </w:tcPr>
          <w:p w14:paraId="5383A337" w14:textId="77777777" w:rsidR="00145150" w:rsidRDefault="00FB7E1C">
            <w:pPr>
              <w:jc w:val="center"/>
            </w:pPr>
            <w:r>
              <w:t>Onafgedane antwoorden</w:t>
            </w:r>
          </w:p>
        </w:tc>
        <w:tc>
          <w:tcPr>
            <w:tcW w:w="0" w:type="auto"/>
          </w:tcPr>
          <w:p w14:paraId="7C196525" w14:textId="77777777" w:rsidR="00145150" w:rsidRDefault="00FB7E1C">
            <w:pPr>
              <w:jc w:val="center"/>
            </w:pPr>
            <w:r>
              <w:t>Slechts toont</w:t>
            </w:r>
          </w:p>
        </w:tc>
        <w:tc>
          <w:tcPr>
            <w:tcW w:w="0" w:type="auto"/>
          </w:tcPr>
          <w:p w14:paraId="754A396B" w14:textId="77777777" w:rsidR="00145150" w:rsidRDefault="00FB7E1C">
            <w:pPr>
              <w:jc w:val="center"/>
              <w:rPr>
                <w:b/>
                <w:color w:val="B0C236"/>
              </w:rPr>
            </w:pPr>
            <w:r>
              <w:rPr>
                <w:b/>
                <w:color w:val="B0C236"/>
              </w:rPr>
              <w:t>Totale succespercentage</w:t>
            </w:r>
          </w:p>
        </w:tc>
      </w:tr>
    </w:tbl>
    <w:p w14:paraId="2E2B3234" w14:textId="77777777" w:rsidR="00145150" w:rsidRDefault="00FB7E1C">
      <w:pPr>
        <w:spacing w:before="1417" w:line="240" w:lineRule="auto"/>
        <w:ind w:left="283" w:right="283"/>
        <w:rPr>
          <w:sz w:val="30"/>
        </w:rPr>
      </w:pPr>
      <w:r>
        <w:rPr>
          <w:sz w:val="30"/>
        </w:rPr>
        <w:t>Bezoek Geschiedenis (28-02-2014 - 03-03-2014)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145150" w14:paraId="70B8716D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A31B9F9" w14:textId="77777777" w:rsidR="00145150" w:rsidRDefault="00FB7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C0CAC0" wp14:editId="1D2EF5E7">
                  <wp:extent cx="7132320" cy="1371600"/>
                  <wp:effectExtent l="0" t="0" r="0" b="0"/>
                  <wp:docPr id="9" name="0 Imagen" descr="/domains1/vx566400/public/www_root/tmp/PNG-jbga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jbga0e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150" w14:paraId="4BEAC166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172"/>
              <w:gridCol w:w="236"/>
              <w:gridCol w:w="2513"/>
            </w:tblGrid>
            <w:tr w:rsidR="00145150" w14:paraId="0EA1A79E" w14:textId="77777777">
              <w:trPr>
                <w:tblCellSpacing w:w="0" w:type="dxa"/>
              </w:trPr>
              <w:tc>
                <w:tcPr>
                  <w:tcW w:w="0" w:type="auto"/>
                  <w:tcMar>
                    <w:right w:w="56" w:type="dxa"/>
                  </w:tcMar>
                </w:tcPr>
                <w:p w14:paraId="6EE458FB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D9C63B4" wp14:editId="63A9C07D">
                            <wp:extent cx="101600" cy="101600"/>
                            <wp:effectExtent l="0" t="0" r="12700" b="12700"/>
                            <wp:docPr id="277" name="Oval 2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DEZ5XA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9369516" w14:textId="77777777" w:rsidR="00145150" w:rsidRDefault="00FB7E1C">
                  <w:pPr>
                    <w:ind w:right="170"/>
                    <w:rPr>
                      <w:sz w:val="20"/>
                    </w:rPr>
                  </w:pPr>
                  <w:r>
                    <w:rPr>
                      <w:sz w:val="20"/>
                    </w:rPr>
                    <w:t>Totaal   bezoeken (86)</w:t>
                  </w:r>
                </w:p>
              </w:tc>
              <w:tc>
                <w:tcPr>
                  <w:tcW w:w="0" w:type="auto"/>
                  <w:tcMar>
                    <w:right w:w="56" w:type="dxa"/>
                  </w:tcMar>
                </w:tcPr>
                <w:p w14:paraId="4E02493A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24A5BEC" wp14:editId="79B51E69">
                            <wp:extent cx="101600" cy="101600"/>
                            <wp:effectExtent l="0" t="0" r="12700" b="12700"/>
                            <wp:docPr id="276" name="Oval 2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K3db9M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8C026E9" w14:textId="77777777" w:rsidR="00145150" w:rsidRDefault="00FB7E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Afgewerkte antwoorden (20)</w:t>
                  </w:r>
                </w:p>
              </w:tc>
            </w:tr>
          </w:tbl>
          <w:p w14:paraId="6AA80C3F" w14:textId="77777777" w:rsidR="00145150" w:rsidRDefault="00145150"/>
        </w:tc>
      </w:tr>
    </w:tbl>
    <w:p w14:paraId="080A5135" w14:textId="77777777" w:rsidR="00145150" w:rsidRDefault="00145150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145150" w14:paraId="32A9F1E5" w14:textId="77777777">
        <w:trPr>
          <w:tblCellSpacing w:w="0" w:type="dxa"/>
          <w:jc w:val="center"/>
        </w:trPr>
        <w:tc>
          <w:tcPr>
            <w:tcW w:w="3779" w:type="dxa"/>
            <w:tcMar>
              <w:top w:w="850" w:type="dxa"/>
            </w:tcMar>
          </w:tcPr>
          <w:p w14:paraId="0EDA07FE" w14:textId="77777777" w:rsidR="00145150" w:rsidRDefault="00FB7E1C">
            <w:pPr>
              <w:jc w:val="center"/>
              <w:rPr>
                <w:sz w:val="30"/>
              </w:rPr>
            </w:pPr>
            <w:r>
              <w:rPr>
                <w:sz w:val="30"/>
              </w:rPr>
              <w:t>Totaal Bezoeken</w:t>
            </w:r>
          </w:p>
        </w:tc>
        <w:tc>
          <w:tcPr>
            <w:tcW w:w="3779" w:type="dxa"/>
            <w:tcMar>
              <w:top w:w="850" w:type="dxa"/>
            </w:tcMar>
          </w:tcPr>
          <w:p w14:paraId="5D71556B" w14:textId="77777777" w:rsidR="00145150" w:rsidRDefault="00FB7E1C">
            <w:pPr>
              <w:jc w:val="center"/>
              <w:rPr>
                <w:sz w:val="30"/>
              </w:rPr>
            </w:pPr>
            <w:r>
              <w:rPr>
                <w:sz w:val="30"/>
              </w:rPr>
              <w:t>Bezoek bronnen</w:t>
            </w:r>
          </w:p>
        </w:tc>
        <w:tc>
          <w:tcPr>
            <w:tcW w:w="3779" w:type="dxa"/>
            <w:tcMar>
              <w:top w:w="850" w:type="dxa"/>
            </w:tcMar>
          </w:tcPr>
          <w:p w14:paraId="5FE6C1E9" w14:textId="77777777" w:rsidR="00145150" w:rsidRDefault="00FB7E1C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Gemiddelde tijd voor voltooiing </w:t>
            </w:r>
          </w:p>
        </w:tc>
      </w:tr>
      <w:tr w:rsidR="00145150" w14:paraId="0FD686BF" w14:textId="77777777">
        <w:trPr>
          <w:tblCellSpacing w:w="0" w:type="dxa"/>
          <w:jc w:val="center"/>
        </w:trPr>
        <w:tc>
          <w:tcPr>
            <w:tcW w:w="0" w:type="auto"/>
          </w:tcPr>
          <w:p w14:paraId="3CB1A766" w14:textId="267053DA" w:rsidR="00145150" w:rsidRDefault="000E58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4D9F99" wp14:editId="42F07C69">
                  <wp:extent cx="2000250" cy="2000250"/>
                  <wp:effectExtent l="0" t="0" r="0" b="0"/>
                  <wp:docPr id="10" name="0 Imagen" descr="/domains1/vx572700/public/www_root/tmp/PNG-hkE09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hkE09O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6FB94B" w14:textId="37BBEFE9" w:rsidR="00145150" w:rsidRDefault="000E58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EF8BA5" wp14:editId="63CD1626">
                  <wp:extent cx="2000250" cy="2000250"/>
                  <wp:effectExtent l="0" t="0" r="0" b="0"/>
                  <wp:docPr id="11" name="0 Imagen" descr="/domains1/vx572700/public/www_root/tmp/PNG-OexMD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OexMDQ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83" w:type="dxa"/>
              <w:bottom w:w="283" w:type="dxa"/>
            </w:tcMar>
          </w:tcPr>
          <w:p w14:paraId="07241F6F" w14:textId="4EAA24BA" w:rsidR="00145150" w:rsidRDefault="000E58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4FD559" wp14:editId="41B8B91C">
                  <wp:extent cx="2000250" cy="2000250"/>
                  <wp:effectExtent l="0" t="0" r="0" b="0"/>
                  <wp:docPr id="12" name="0 Imagen" descr="/domains1/vx572700/public/www_root/tmp/PNG-LdLws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LdLwsQ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150" w14:paraId="7C3A8309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024"/>
            </w:tblGrid>
            <w:tr w:rsidR="00145150" w14:paraId="3EDDDEBD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33FC0150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F06010E" wp14:editId="746328F6">
                            <wp:extent cx="101600" cy="101600"/>
                            <wp:effectExtent l="0" t="0" r="12700" b="12700"/>
                            <wp:docPr id="275" name="Oval 2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65CB2F2E" w14:textId="775A7C24" w:rsidR="00145150" w:rsidRDefault="00FB7E1C" w:rsidP="000E583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Slechts toont (</w:t>
                  </w:r>
                  <w:r w:rsidR="000E5831">
                    <w:rPr>
                      <w:sz w:val="20"/>
                    </w:rPr>
                    <w:t>53.57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145150" w14:paraId="73E69F0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0B6C922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B274C06" wp14:editId="4D9C2FF6">
                            <wp:extent cx="101600" cy="101600"/>
                            <wp:effectExtent l="0" t="0" r="12700" b="12700"/>
                            <wp:docPr id="274" name="Oval 2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LoaUZs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5F4EFA56" w14:textId="32CBEF5F" w:rsidR="00145150" w:rsidRDefault="00FB7E1C" w:rsidP="000E583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Onvolledig (</w:t>
                  </w:r>
                  <w:r w:rsidR="000E5831">
                    <w:rPr>
                      <w:sz w:val="20"/>
                    </w:rPr>
                    <w:t>8.93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145150" w14:paraId="62470A2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1702EC0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BE8C987" wp14:editId="2C884617">
                            <wp:extent cx="101600" cy="101600"/>
                            <wp:effectExtent l="0" t="0" r="12700" b="12700"/>
                            <wp:docPr id="273" name="Oval 2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77BE8025" w14:textId="392371C2" w:rsidR="00145150" w:rsidRDefault="00FB7E1C" w:rsidP="000E583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Voltooid (</w:t>
                  </w:r>
                  <w:r w:rsidR="000E5831">
                    <w:rPr>
                      <w:sz w:val="20"/>
                    </w:rPr>
                    <w:t>37.50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</w:tbl>
          <w:p w14:paraId="5A5D0D46" w14:textId="77777777" w:rsidR="00145150" w:rsidRDefault="00145150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746"/>
            </w:tblGrid>
            <w:tr w:rsidR="00145150" w14:paraId="2FDFB03B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3ED31C7B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2F5B88D" wp14:editId="27B5A4AF">
                            <wp:extent cx="101600" cy="101600"/>
                            <wp:effectExtent l="0" t="0" r="12700" b="12700"/>
                            <wp:docPr id="272" name="Oval 2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KGBZ&#10;6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43F883A9" w14:textId="09F27AB6" w:rsidR="00145150" w:rsidRDefault="00FB7E1C" w:rsidP="000E583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Directe link (</w:t>
                  </w:r>
                  <w:r w:rsidR="000E5831">
                    <w:rPr>
                      <w:sz w:val="20"/>
                    </w:rPr>
                    <w:t>9.52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0E5831" w14:paraId="0B6E838A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45D28DBD" w14:textId="16CE3BEB" w:rsidR="000E5831" w:rsidRDefault="000E583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3C65BD0" wp14:editId="7A0116A2">
                            <wp:extent cx="101600" cy="101600"/>
                            <wp:effectExtent l="0" t="0" r="12700" b="12700"/>
                            <wp:docPr id="360" name="Ova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39945ADC" w14:textId="00DD628B" w:rsidR="000E5831" w:rsidRDefault="000E5831" w:rsidP="000E583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E-mail (90.48%)</w:t>
                  </w:r>
                </w:p>
              </w:tc>
            </w:tr>
          </w:tbl>
          <w:p w14:paraId="33788600" w14:textId="77777777" w:rsidR="00145150" w:rsidRDefault="00145150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701"/>
            </w:tblGrid>
            <w:tr w:rsidR="00145150" w14:paraId="19B7082A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31B97B2D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E7B8E89" wp14:editId="6518211E">
                            <wp:extent cx="101600" cy="101600"/>
                            <wp:effectExtent l="0" t="0" r="12700" b="12700"/>
                            <wp:docPr id="271" name="Oval 2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kAwN&#10;s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33B74AA2" w14:textId="2CC44893" w:rsidR="00145150" w:rsidRDefault="00FB7E1C" w:rsidP="000E583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&lt;1 min. (</w:t>
                  </w:r>
                  <w:r w:rsidR="000E5831">
                    <w:rPr>
                      <w:sz w:val="20"/>
                    </w:rPr>
                    <w:t>26.32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145150" w14:paraId="45806FD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1DC0E889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9BB65C5" wp14:editId="553C29A8">
                            <wp:extent cx="101600" cy="101600"/>
                            <wp:effectExtent l="0" t="0" r="12700" b="12700"/>
                            <wp:docPr id="270" name="Oval 2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2U8Kuh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0CA588DE" w14:textId="666A5ADF" w:rsidR="00145150" w:rsidRDefault="00FB7E1C" w:rsidP="000E583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1-2 min. (</w:t>
                  </w:r>
                  <w:r w:rsidR="000E5831">
                    <w:rPr>
                      <w:sz w:val="20"/>
                    </w:rPr>
                    <w:t>52.63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0E5831" w14:paraId="5F40392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634561F4" w14:textId="722AE3DC" w:rsidR="000E5831" w:rsidRDefault="000E583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6663DEC" wp14:editId="71EED33E">
                            <wp:extent cx="101600" cy="101600"/>
                            <wp:effectExtent l="0" t="0" r="12700" b="12700"/>
                            <wp:docPr id="361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77CBC48C" w14:textId="0C950274" w:rsidR="000E5831" w:rsidRDefault="000E5831" w:rsidP="000E583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2-5 min. (15.79%</w:t>
                  </w:r>
                  <w:bookmarkStart w:id="0" w:name="_GoBack"/>
                  <w:bookmarkEnd w:id="0"/>
                  <w:r>
                    <w:rPr>
                      <w:sz w:val="20"/>
                    </w:rPr>
                    <w:t>)</w:t>
                  </w:r>
                </w:p>
              </w:tc>
            </w:tr>
            <w:tr w:rsidR="000E5831" w14:paraId="4BC4DE1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1B0EFE1D" w14:textId="7C025F4A" w:rsidR="000E5831" w:rsidRDefault="000E583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9E04E77" wp14:editId="16C41911">
                            <wp:extent cx="101600" cy="101600"/>
                            <wp:effectExtent l="0" t="0" r="12700" b="12700"/>
                            <wp:docPr id="362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29375BAE" w14:textId="5757B630" w:rsidR="000E5831" w:rsidRDefault="000E5831" w:rsidP="000E583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10-30 min. (5.26%)</w:t>
                  </w:r>
                </w:p>
              </w:tc>
            </w:tr>
          </w:tbl>
          <w:p w14:paraId="6B502223" w14:textId="77777777" w:rsidR="00145150" w:rsidRDefault="00145150"/>
        </w:tc>
      </w:tr>
    </w:tbl>
    <w:p w14:paraId="6BC1E6E1" w14:textId="77777777" w:rsidR="00145150" w:rsidRDefault="00FB7E1C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2158"/>
      </w:tblGrid>
      <w:tr w:rsidR="00145150" w14:paraId="1CB1A5C6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08C33443" w14:textId="77777777" w:rsidR="00145150" w:rsidRDefault="00145150"/>
        </w:tc>
        <w:tc>
          <w:tcPr>
            <w:tcW w:w="0" w:type="auto"/>
            <w:tcMar>
              <w:left w:w="113" w:type="dxa"/>
            </w:tcMar>
          </w:tcPr>
          <w:p w14:paraId="43B89ED2" w14:textId="77777777" w:rsidR="00145150" w:rsidRDefault="00FB7E1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Resultaten</w:t>
            </w:r>
          </w:p>
        </w:tc>
      </w:tr>
    </w:tbl>
    <w:p w14:paraId="66315B58" w14:textId="77777777" w:rsidR="00145150" w:rsidRDefault="00FB7E1C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1. In welk opzicht gebruikt u het informatiecentrum?</w:t>
      </w:r>
    </w:p>
    <w:p w14:paraId="0E8A2493" w14:textId="77777777" w:rsidR="00145150" w:rsidRDefault="00FB7E1C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Meerkeuze, Antwoorden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onbeantwoord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253"/>
        <w:gridCol w:w="4378"/>
        <w:gridCol w:w="2755"/>
      </w:tblGrid>
      <w:tr w:rsidR="00145150" w14:paraId="0911EDA1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64A9DA91" w14:textId="77777777" w:rsidR="00145150" w:rsidRDefault="00FB7E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Antwoord</w:t>
            </w:r>
          </w:p>
        </w:tc>
        <w:tc>
          <w:tcPr>
            <w:tcW w:w="0" w:type="auto"/>
            <w:shd w:val="clear" w:color="auto" w:fill="CFD7DA"/>
          </w:tcPr>
          <w:p w14:paraId="6332CB3C" w14:textId="77777777" w:rsidR="00145150" w:rsidRDefault="00FB7E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Antwoorden</w:t>
            </w:r>
          </w:p>
        </w:tc>
        <w:tc>
          <w:tcPr>
            <w:tcW w:w="0" w:type="auto"/>
            <w:shd w:val="clear" w:color="auto" w:fill="CFD7DA"/>
          </w:tcPr>
          <w:p w14:paraId="2EAB9F7B" w14:textId="77777777" w:rsidR="00145150" w:rsidRDefault="00FB7E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145150" w14:paraId="658AF514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931"/>
            </w:tblGrid>
            <w:tr w:rsidR="00145150" w14:paraId="40092450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FD5F8F5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016EBE0" wp14:editId="0A639BB0">
                            <wp:extent cx="101600" cy="101600"/>
                            <wp:effectExtent l="0" t="0" r="12700" b="12700"/>
                            <wp:docPr id="269" name="Oval 2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9oKL&#10;qh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EBC7CB6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Als inwoner</w:t>
                  </w:r>
                </w:p>
              </w:tc>
            </w:tr>
          </w:tbl>
          <w:p w14:paraId="39C2F4DE" w14:textId="77777777" w:rsidR="00145150" w:rsidRDefault="00145150"/>
        </w:tc>
        <w:tc>
          <w:tcPr>
            <w:tcW w:w="0" w:type="auto"/>
            <w:shd w:val="clear" w:color="auto" w:fill="F5F5F5"/>
          </w:tcPr>
          <w:p w14:paraId="0738C065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0" w:type="auto"/>
            <w:shd w:val="clear" w:color="auto" w:fill="F5F5F5"/>
          </w:tcPr>
          <w:p w14:paraId="27398AB4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60.00%</w:t>
            </w:r>
          </w:p>
        </w:tc>
      </w:tr>
      <w:tr w:rsidR="00145150" w14:paraId="0A642667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791"/>
            </w:tblGrid>
            <w:tr w:rsidR="00145150" w14:paraId="3E827D59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EE8EA5E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A5861F7" wp14:editId="1BB31C9D">
                            <wp:extent cx="101600" cy="101600"/>
                            <wp:effectExtent l="0" t="0" r="12700" b="12700"/>
                            <wp:docPr id="268" name="Oval 2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PWRqzx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873D36A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Als toerist</w:t>
                  </w:r>
                </w:p>
              </w:tc>
            </w:tr>
          </w:tbl>
          <w:p w14:paraId="2F0F9221" w14:textId="77777777" w:rsidR="00145150" w:rsidRDefault="00145150"/>
        </w:tc>
        <w:tc>
          <w:tcPr>
            <w:tcW w:w="0" w:type="auto"/>
            <w:shd w:val="clear" w:color="auto" w:fill="E8ECED"/>
          </w:tcPr>
          <w:p w14:paraId="0365CAD1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0" w:type="auto"/>
            <w:shd w:val="clear" w:color="auto" w:fill="E8ECED"/>
          </w:tcPr>
          <w:p w14:paraId="73226AB2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55.00%</w:t>
            </w:r>
          </w:p>
        </w:tc>
      </w:tr>
      <w:tr w:rsidR="00145150" w14:paraId="15AA4147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3F21FB16" w14:textId="77777777" w:rsidR="00145150" w:rsidRDefault="00FB7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5D792B" wp14:editId="39FE410F">
                  <wp:extent cx="7143750" cy="714375"/>
                  <wp:effectExtent l="0" t="0" r="0" b="0"/>
                  <wp:docPr id="13" name="0 Imagen" descr="/domains1/vx566400/public/www_root/tmp/PNG-T2wu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T2wukG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9702CE" w14:textId="77777777" w:rsidR="00145150" w:rsidRDefault="00FB7E1C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2. Geef hieronder uw leeftijdsgroep aan s.v.p.:</w:t>
      </w:r>
    </w:p>
    <w:p w14:paraId="1F5373A7" w14:textId="77777777" w:rsidR="00145150" w:rsidRDefault="00FB7E1C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Enkele keuze, Antwoorden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onbeantwoord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819"/>
        <w:gridCol w:w="4644"/>
        <w:gridCol w:w="2923"/>
      </w:tblGrid>
      <w:tr w:rsidR="00145150" w14:paraId="00E378BD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5F8886D6" w14:textId="77777777" w:rsidR="00145150" w:rsidRDefault="00FB7E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Antwoord</w:t>
            </w:r>
          </w:p>
        </w:tc>
        <w:tc>
          <w:tcPr>
            <w:tcW w:w="0" w:type="auto"/>
            <w:shd w:val="clear" w:color="auto" w:fill="CFD7DA"/>
          </w:tcPr>
          <w:p w14:paraId="13A9B04A" w14:textId="77777777" w:rsidR="00145150" w:rsidRDefault="00FB7E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Antwoorden</w:t>
            </w:r>
          </w:p>
        </w:tc>
        <w:tc>
          <w:tcPr>
            <w:tcW w:w="0" w:type="auto"/>
            <w:shd w:val="clear" w:color="auto" w:fill="CFD7DA"/>
          </w:tcPr>
          <w:p w14:paraId="6FDCB39D" w14:textId="77777777" w:rsidR="00145150" w:rsidRDefault="00FB7E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145150" w14:paraId="1D8419E0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61"/>
            </w:tblGrid>
            <w:tr w:rsidR="00145150" w14:paraId="0777CC1A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19B90F3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A12BF81" wp14:editId="6C4996A5">
                            <wp:extent cx="101600" cy="101600"/>
                            <wp:effectExtent l="0" t="0" r="12700" b="12700"/>
                            <wp:docPr id="267" name="Oval 2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BEuliB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8148D26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0-20</w:t>
                  </w:r>
                </w:p>
              </w:tc>
            </w:tr>
          </w:tbl>
          <w:p w14:paraId="19DDC2C9" w14:textId="77777777" w:rsidR="00145150" w:rsidRDefault="00145150"/>
        </w:tc>
        <w:tc>
          <w:tcPr>
            <w:tcW w:w="0" w:type="auto"/>
            <w:shd w:val="clear" w:color="auto" w:fill="F5F5F5"/>
          </w:tcPr>
          <w:p w14:paraId="6B865B7B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1C705BF2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145150" w14:paraId="7C4CE6DA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145150" w14:paraId="5CACF059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FE15A5F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E252F87" wp14:editId="539D23FC">
                            <wp:extent cx="101600" cy="101600"/>
                            <wp:effectExtent l="0" t="0" r="12700" b="12700"/>
                            <wp:docPr id="266" name="Oval 2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8IUtfR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354F0F7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21-30</w:t>
                  </w:r>
                </w:p>
              </w:tc>
            </w:tr>
          </w:tbl>
          <w:p w14:paraId="718D5E25" w14:textId="77777777" w:rsidR="00145150" w:rsidRDefault="00145150"/>
        </w:tc>
        <w:tc>
          <w:tcPr>
            <w:tcW w:w="0" w:type="auto"/>
            <w:shd w:val="clear" w:color="auto" w:fill="E8ECED"/>
          </w:tcPr>
          <w:p w14:paraId="5761AD26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E8ECED"/>
          </w:tcPr>
          <w:p w14:paraId="593C6072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30.00%</w:t>
            </w:r>
          </w:p>
        </w:tc>
      </w:tr>
      <w:tr w:rsidR="00145150" w14:paraId="6E62466B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145150" w14:paraId="33149F9D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D41398D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E7A617F" wp14:editId="47FB3501">
                            <wp:extent cx="101600" cy="101600"/>
                            <wp:effectExtent l="0" t="0" r="12700" b="12700"/>
                            <wp:docPr id="265" name="Oval 2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A498F8B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31-40</w:t>
                  </w:r>
                </w:p>
              </w:tc>
            </w:tr>
          </w:tbl>
          <w:p w14:paraId="393C14E4" w14:textId="77777777" w:rsidR="00145150" w:rsidRDefault="00145150"/>
        </w:tc>
        <w:tc>
          <w:tcPr>
            <w:tcW w:w="0" w:type="auto"/>
            <w:shd w:val="clear" w:color="auto" w:fill="F5F5F5"/>
          </w:tcPr>
          <w:p w14:paraId="50FA33E9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29A65D9E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145150" w14:paraId="01A45B65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145150" w14:paraId="1B054A1A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B3476C6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B2D4879" wp14:editId="63420D04">
                            <wp:extent cx="101600" cy="101600"/>
                            <wp:effectExtent l="0" t="0" r="12700" b="12700"/>
                            <wp:docPr id="264" name="Oval 2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yawu&#10;yR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6BD662B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41-50</w:t>
                  </w:r>
                </w:p>
              </w:tc>
            </w:tr>
          </w:tbl>
          <w:p w14:paraId="34F8900D" w14:textId="77777777" w:rsidR="00145150" w:rsidRDefault="00145150"/>
        </w:tc>
        <w:tc>
          <w:tcPr>
            <w:tcW w:w="0" w:type="auto"/>
            <w:shd w:val="clear" w:color="auto" w:fill="E8ECED"/>
          </w:tcPr>
          <w:p w14:paraId="3EBB1CF0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2B51F157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145150" w14:paraId="1439B390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145150" w14:paraId="3D6E805A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952DB6E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7FA4218" wp14:editId="56C68548">
                            <wp:extent cx="101600" cy="101600"/>
                            <wp:effectExtent l="0" t="0" r="12700" b="12700"/>
                            <wp:docPr id="263" name="Oval 2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AB8C51C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51-60</w:t>
                  </w:r>
                </w:p>
              </w:tc>
            </w:tr>
          </w:tbl>
          <w:p w14:paraId="533ECF3A" w14:textId="77777777" w:rsidR="00145150" w:rsidRDefault="00145150"/>
        </w:tc>
        <w:tc>
          <w:tcPr>
            <w:tcW w:w="0" w:type="auto"/>
            <w:shd w:val="clear" w:color="auto" w:fill="F5F5F5"/>
          </w:tcPr>
          <w:p w14:paraId="2BA0D404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53F25F2A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145150" w14:paraId="376907B1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06"/>
            </w:tblGrid>
            <w:tr w:rsidR="00145150" w14:paraId="77D7FB1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4AA64F9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8F41105" wp14:editId="663DBBF0">
                            <wp:extent cx="101600" cy="101600"/>
                            <wp:effectExtent l="0" t="0" r="12700" b="12700"/>
                            <wp:docPr id="262" name="Oval 2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E56A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" fillcolor="#8e56a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7F046C7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61+</w:t>
                  </w:r>
                </w:p>
              </w:tc>
            </w:tr>
          </w:tbl>
          <w:p w14:paraId="33C95191" w14:textId="77777777" w:rsidR="00145150" w:rsidRDefault="00145150"/>
        </w:tc>
        <w:tc>
          <w:tcPr>
            <w:tcW w:w="0" w:type="auto"/>
            <w:shd w:val="clear" w:color="auto" w:fill="E8ECED"/>
          </w:tcPr>
          <w:p w14:paraId="4D4AECD6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4E6C9A51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145150" w14:paraId="154475A0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5358EB37" w14:textId="77777777" w:rsidR="00145150" w:rsidRDefault="00FB7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5FDF32" wp14:editId="1E02686B">
                  <wp:extent cx="7143750" cy="1571625"/>
                  <wp:effectExtent l="0" t="0" r="0" b="0"/>
                  <wp:docPr id="14" name="0 Imagen" descr="/domains1/vx566400/public/www_root/tmp/PNG-vfQpU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vfQpUG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612A07" w14:textId="77777777" w:rsidR="00CB3874" w:rsidRDefault="00CB3874">
      <w:pPr>
        <w:spacing w:before="567" w:after="0" w:line="240" w:lineRule="auto"/>
        <w:ind w:left="283" w:right="283"/>
        <w:rPr>
          <w:sz w:val="32"/>
        </w:rPr>
      </w:pPr>
    </w:p>
    <w:p w14:paraId="70964381" w14:textId="77777777" w:rsidR="00CB3874" w:rsidRDefault="00CB3874">
      <w:pPr>
        <w:spacing w:before="567" w:after="0" w:line="240" w:lineRule="auto"/>
        <w:ind w:left="283" w:right="283"/>
        <w:rPr>
          <w:sz w:val="32"/>
        </w:rPr>
      </w:pPr>
    </w:p>
    <w:p w14:paraId="4FA89A88" w14:textId="77777777" w:rsidR="00CB3874" w:rsidRDefault="00CB3874">
      <w:pPr>
        <w:spacing w:before="567" w:after="0" w:line="240" w:lineRule="auto"/>
        <w:ind w:left="283" w:right="283"/>
        <w:rPr>
          <w:sz w:val="32"/>
        </w:rPr>
      </w:pPr>
    </w:p>
    <w:p w14:paraId="123D3830" w14:textId="77777777" w:rsidR="00145150" w:rsidRDefault="00FB7E1C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3. Hoe vaak gebruikt u het informatiecentrum?</w:t>
      </w:r>
    </w:p>
    <w:p w14:paraId="51A148AD" w14:textId="77777777" w:rsidR="00145150" w:rsidRDefault="00FB7E1C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Enkele keuze, Antwoorden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onbeantwoord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772"/>
        <w:gridCol w:w="3446"/>
        <w:gridCol w:w="2168"/>
      </w:tblGrid>
      <w:tr w:rsidR="00145150" w14:paraId="375D44AC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336DFA60" w14:textId="77777777" w:rsidR="00145150" w:rsidRDefault="00FB7E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Antwoord</w:t>
            </w:r>
          </w:p>
        </w:tc>
        <w:tc>
          <w:tcPr>
            <w:tcW w:w="0" w:type="auto"/>
            <w:shd w:val="clear" w:color="auto" w:fill="CFD7DA"/>
          </w:tcPr>
          <w:p w14:paraId="1D2B1370" w14:textId="77777777" w:rsidR="00145150" w:rsidRDefault="00FB7E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Antwoorden</w:t>
            </w:r>
          </w:p>
        </w:tc>
        <w:tc>
          <w:tcPr>
            <w:tcW w:w="0" w:type="auto"/>
            <w:shd w:val="clear" w:color="auto" w:fill="CFD7DA"/>
          </w:tcPr>
          <w:p w14:paraId="18956C02" w14:textId="77777777" w:rsidR="00145150" w:rsidRDefault="00FB7E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145150" w14:paraId="3A157DFC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282"/>
            </w:tblGrid>
            <w:tr w:rsidR="00145150" w14:paraId="45936F87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02039F4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D6C8FE2" wp14:editId="28D8C817">
                            <wp:extent cx="101600" cy="101600"/>
                            <wp:effectExtent l="0" t="0" r="12700" b="12700"/>
                            <wp:docPr id="261" name="Oval 2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zVRP&#10;HR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F5BF359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Vaker dan 1 keer per maand</w:t>
                  </w:r>
                </w:p>
              </w:tc>
            </w:tr>
          </w:tbl>
          <w:p w14:paraId="442A71D9" w14:textId="77777777" w:rsidR="00145150" w:rsidRDefault="00145150"/>
        </w:tc>
        <w:tc>
          <w:tcPr>
            <w:tcW w:w="0" w:type="auto"/>
            <w:shd w:val="clear" w:color="auto" w:fill="F5F5F5"/>
          </w:tcPr>
          <w:p w14:paraId="2B5E6993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F5F5F5"/>
          </w:tcPr>
          <w:p w14:paraId="6004FAC7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145150" w14:paraId="2C80AA5A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951"/>
            </w:tblGrid>
            <w:tr w:rsidR="00145150" w14:paraId="4A90A1D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58EF048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F80DEEB" wp14:editId="2DF49891">
                            <wp:extent cx="101600" cy="101600"/>
                            <wp:effectExtent l="0" t="0" r="12700" b="12700"/>
                            <wp:docPr id="260" name="Oval 2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hBdIFB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7A4DBCA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Maandelijks</w:t>
                  </w:r>
                </w:p>
              </w:tc>
            </w:tr>
          </w:tbl>
          <w:p w14:paraId="299E47B8" w14:textId="77777777" w:rsidR="00145150" w:rsidRDefault="00145150"/>
        </w:tc>
        <w:tc>
          <w:tcPr>
            <w:tcW w:w="0" w:type="auto"/>
            <w:shd w:val="clear" w:color="auto" w:fill="E8ECED"/>
          </w:tcPr>
          <w:p w14:paraId="38322CAB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E8ECED"/>
          </w:tcPr>
          <w:p w14:paraId="77E87941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30.00%</w:t>
            </w:r>
          </w:p>
        </w:tc>
      </w:tr>
      <w:tr w:rsidR="00145150" w14:paraId="6D6B838C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651"/>
            </w:tblGrid>
            <w:tr w:rsidR="00145150" w14:paraId="56846E8D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F13FC5C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B8DB930" wp14:editId="270616FE">
                            <wp:extent cx="101600" cy="101600"/>
                            <wp:effectExtent l="0" t="0" r="12700" b="12700"/>
                            <wp:docPr id="259" name="Oval 2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CC54212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Jaarlijks</w:t>
                  </w:r>
                </w:p>
              </w:tc>
            </w:tr>
          </w:tbl>
          <w:p w14:paraId="3191F209" w14:textId="77777777" w:rsidR="00145150" w:rsidRDefault="00145150"/>
        </w:tc>
        <w:tc>
          <w:tcPr>
            <w:tcW w:w="0" w:type="auto"/>
            <w:shd w:val="clear" w:color="auto" w:fill="F5F5F5"/>
          </w:tcPr>
          <w:p w14:paraId="46FF22CE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F5F5F5"/>
          </w:tcPr>
          <w:p w14:paraId="44E70304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30.00%</w:t>
            </w:r>
          </w:p>
        </w:tc>
      </w:tr>
      <w:tr w:rsidR="00145150" w14:paraId="486CDF7B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51"/>
            </w:tblGrid>
            <w:tr w:rsidR="00145150" w14:paraId="544E54D1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0A27C8E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FACDCBA" wp14:editId="159C85DE">
                            <wp:extent cx="101600" cy="101600"/>
                            <wp:effectExtent l="0" t="0" r="12700" b="12700"/>
                            <wp:docPr id="258" name="Oval 2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weW1&#10;9h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491469B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Minder</w:t>
                  </w:r>
                </w:p>
              </w:tc>
            </w:tr>
          </w:tbl>
          <w:p w14:paraId="5C18ABB8" w14:textId="77777777" w:rsidR="00145150" w:rsidRDefault="00145150"/>
        </w:tc>
        <w:tc>
          <w:tcPr>
            <w:tcW w:w="0" w:type="auto"/>
            <w:shd w:val="clear" w:color="auto" w:fill="E8ECED"/>
          </w:tcPr>
          <w:p w14:paraId="39808ADC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135BEBAC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145150" w14:paraId="36F08083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13C63BCA" w14:textId="77777777" w:rsidR="00145150" w:rsidRDefault="00FB7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C85544" wp14:editId="107BCD59">
                  <wp:extent cx="7143750" cy="1143000"/>
                  <wp:effectExtent l="0" t="0" r="0" b="0"/>
                  <wp:docPr id="15" name="0 Imagen" descr="/domains1/vx566400/public/www_root/tmp/PNG-obt3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obt3rK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7EEA0C" w14:textId="77777777" w:rsidR="00145150" w:rsidRDefault="00FB7E1C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4.  Waarom bezoekt u het informatiecentrum?</w:t>
      </w:r>
    </w:p>
    <w:p w14:paraId="76E59AA2" w14:textId="77777777" w:rsidR="00145150" w:rsidRDefault="00FB7E1C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Meerkeuze, Antwoorden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onbeantwoord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356"/>
        <w:gridCol w:w="2474"/>
        <w:gridCol w:w="1557"/>
      </w:tblGrid>
      <w:tr w:rsidR="00145150" w14:paraId="3EED4970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616A359B" w14:textId="77777777" w:rsidR="00145150" w:rsidRDefault="00FB7E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Antwoord</w:t>
            </w:r>
          </w:p>
        </w:tc>
        <w:tc>
          <w:tcPr>
            <w:tcW w:w="0" w:type="auto"/>
            <w:shd w:val="clear" w:color="auto" w:fill="CFD7DA"/>
          </w:tcPr>
          <w:p w14:paraId="429765C8" w14:textId="77777777" w:rsidR="00145150" w:rsidRDefault="00FB7E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Antwoorden</w:t>
            </w:r>
          </w:p>
        </w:tc>
        <w:tc>
          <w:tcPr>
            <w:tcW w:w="0" w:type="auto"/>
            <w:shd w:val="clear" w:color="auto" w:fill="CFD7DA"/>
          </w:tcPr>
          <w:p w14:paraId="452887C4" w14:textId="77777777" w:rsidR="00145150" w:rsidRDefault="00FB7E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145150" w14:paraId="0E9533AA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683"/>
            </w:tblGrid>
            <w:tr w:rsidR="00145150" w14:paraId="747FB669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027225C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8819948" wp14:editId="1EE26A13">
                            <wp:extent cx="101600" cy="101600"/>
                            <wp:effectExtent l="0" t="0" r="12700" b="12700"/>
                            <wp:docPr id="257" name="Oval 2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CW1bpE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85DE0A3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Voor informatie over lokale reizen en de regio</w:t>
                  </w:r>
                </w:p>
              </w:tc>
            </w:tr>
          </w:tbl>
          <w:p w14:paraId="6285DB3F" w14:textId="77777777" w:rsidR="00145150" w:rsidRDefault="00145150"/>
        </w:tc>
        <w:tc>
          <w:tcPr>
            <w:tcW w:w="0" w:type="auto"/>
            <w:shd w:val="clear" w:color="auto" w:fill="F5F5F5"/>
          </w:tcPr>
          <w:p w14:paraId="4438D887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53D7884F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145150" w14:paraId="002EB6C9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252"/>
            </w:tblGrid>
            <w:tr w:rsidR="00145150" w14:paraId="75E9EFB2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CEBC8FE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F0C2BBF" wp14:editId="40F73E37">
                            <wp:extent cx="101600" cy="101600"/>
                            <wp:effectExtent l="0" t="0" r="12700" b="12700"/>
                            <wp:docPr id="256" name="Oval 2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VmuaVB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C8A6FA5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Voor informatie over culturele activiteiten</w:t>
                  </w:r>
                </w:p>
              </w:tc>
            </w:tr>
          </w:tbl>
          <w:p w14:paraId="2A9D68F1" w14:textId="77777777" w:rsidR="00145150" w:rsidRDefault="00145150"/>
        </w:tc>
        <w:tc>
          <w:tcPr>
            <w:tcW w:w="0" w:type="auto"/>
            <w:shd w:val="clear" w:color="auto" w:fill="E8ECED"/>
          </w:tcPr>
          <w:p w14:paraId="73CFA0F7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7F5F2581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145150" w14:paraId="319E267D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972"/>
            </w:tblGrid>
            <w:tr w:rsidR="00145150" w14:paraId="3B4DF0D8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B26E64F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81A9952" wp14:editId="5F78DAB8">
                            <wp:extent cx="101600" cy="101600"/>
                            <wp:effectExtent l="0" t="0" r="12700" b="12700"/>
                            <wp:docPr id="255" name="Oval 2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E5E1B66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Om toegang te krijgen tot het internet</w:t>
                  </w:r>
                </w:p>
              </w:tc>
            </w:tr>
          </w:tbl>
          <w:p w14:paraId="381D71AD" w14:textId="77777777" w:rsidR="00145150" w:rsidRDefault="00145150"/>
        </w:tc>
        <w:tc>
          <w:tcPr>
            <w:tcW w:w="0" w:type="auto"/>
            <w:shd w:val="clear" w:color="auto" w:fill="F5F5F5"/>
          </w:tcPr>
          <w:p w14:paraId="5C9EC034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0" w:type="auto"/>
            <w:shd w:val="clear" w:color="auto" w:fill="F5F5F5"/>
          </w:tcPr>
          <w:p w14:paraId="51407A3C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75.00%</w:t>
            </w:r>
          </w:p>
        </w:tc>
      </w:tr>
      <w:tr w:rsidR="00145150" w14:paraId="56B08601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002"/>
            </w:tblGrid>
            <w:tr w:rsidR="00145150" w14:paraId="499F3B44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B376952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A6BAF51" wp14:editId="50319489">
                            <wp:extent cx="101600" cy="101600"/>
                            <wp:effectExtent l="0" t="0" r="12700" b="12700"/>
                            <wp:docPr id="254" name="Oval 2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b0KZ&#10;4B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7D03573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Om een kopieermachine te gebruiken</w:t>
                  </w:r>
                </w:p>
              </w:tc>
            </w:tr>
          </w:tbl>
          <w:p w14:paraId="7CB18C45" w14:textId="77777777" w:rsidR="00145150" w:rsidRDefault="00145150"/>
        </w:tc>
        <w:tc>
          <w:tcPr>
            <w:tcW w:w="0" w:type="auto"/>
            <w:shd w:val="clear" w:color="auto" w:fill="E8ECED"/>
          </w:tcPr>
          <w:p w14:paraId="425F3AD6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0" w:type="auto"/>
            <w:shd w:val="clear" w:color="auto" w:fill="E8ECED"/>
          </w:tcPr>
          <w:p w14:paraId="5A6102AD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45.00%</w:t>
            </w:r>
          </w:p>
        </w:tc>
      </w:tr>
      <w:tr w:rsidR="00145150" w14:paraId="477A0162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992"/>
            </w:tblGrid>
            <w:tr w:rsidR="00145150" w14:paraId="27637D70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D11C86D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91C2B02" wp14:editId="68AA9A08">
                            <wp:extent cx="101600" cy="101600"/>
                            <wp:effectExtent l="0" t="0" r="12700" b="12700"/>
                            <wp:docPr id="253" name="Oval 2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E42E54D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Om brochures en souvenirs te vinden</w:t>
                  </w:r>
                </w:p>
              </w:tc>
            </w:tr>
          </w:tbl>
          <w:p w14:paraId="2ECFE996" w14:textId="77777777" w:rsidR="00145150" w:rsidRDefault="00145150"/>
        </w:tc>
        <w:tc>
          <w:tcPr>
            <w:tcW w:w="0" w:type="auto"/>
            <w:shd w:val="clear" w:color="auto" w:fill="F5F5F5"/>
          </w:tcPr>
          <w:p w14:paraId="7940E64C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0" w:type="auto"/>
            <w:shd w:val="clear" w:color="auto" w:fill="F5F5F5"/>
          </w:tcPr>
          <w:p w14:paraId="49CFE466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40.00%</w:t>
            </w:r>
          </w:p>
        </w:tc>
      </w:tr>
      <w:tr w:rsidR="00145150" w14:paraId="063A6A2C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413"/>
            </w:tblGrid>
            <w:tr w:rsidR="00145150" w14:paraId="0CECD277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E93EEC2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3E4087C" wp14:editId="0E266640">
                            <wp:extent cx="101600" cy="101600"/>
                            <wp:effectExtent l="0" t="0" r="12700" b="12700"/>
                            <wp:docPr id="252" name="Oval 2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E56A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" fillcolor="#8e56a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C3B605D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Om een stadstour met commentaar vinden</w:t>
                  </w:r>
                </w:p>
              </w:tc>
            </w:tr>
          </w:tbl>
          <w:p w14:paraId="7452CA50" w14:textId="77777777" w:rsidR="00145150" w:rsidRDefault="00145150"/>
        </w:tc>
        <w:tc>
          <w:tcPr>
            <w:tcW w:w="0" w:type="auto"/>
            <w:shd w:val="clear" w:color="auto" w:fill="E8ECED"/>
          </w:tcPr>
          <w:p w14:paraId="272849E9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14:paraId="4FA84A62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145150" w14:paraId="395860FC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593"/>
            </w:tblGrid>
            <w:tr w:rsidR="00145150" w14:paraId="3B53495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A07C1ED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22D599F" wp14:editId="50D427B1">
                            <wp:extent cx="101600" cy="101600"/>
                            <wp:effectExtent l="0" t="0" r="12700" b="12700"/>
                            <wp:docPr id="251" name="Oval 2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ABECE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" fillcolor="#1abece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6A74D74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Om geavanceerde reis- of evenementenkaartjes te kopen</w:t>
                  </w:r>
                </w:p>
              </w:tc>
            </w:tr>
          </w:tbl>
          <w:p w14:paraId="05322FAF" w14:textId="77777777" w:rsidR="00145150" w:rsidRDefault="00145150"/>
        </w:tc>
        <w:tc>
          <w:tcPr>
            <w:tcW w:w="0" w:type="auto"/>
            <w:shd w:val="clear" w:color="auto" w:fill="F5F5F5"/>
          </w:tcPr>
          <w:p w14:paraId="715BF735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702793A7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145150" w14:paraId="0B259315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012"/>
            </w:tblGrid>
            <w:tr w:rsidR="00145150" w14:paraId="448B1FF8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E8D6C02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6037FBF" wp14:editId="7F48C967">
                            <wp:extent cx="101600" cy="101600"/>
                            <wp:effectExtent l="0" t="0" r="12700" b="12700"/>
                            <wp:docPr id="250" name="Oval 2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F41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" fillcolor="#ef41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2752EA3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Anders (s.v.p. aangeven)</w:t>
                  </w:r>
                </w:p>
              </w:tc>
            </w:tr>
          </w:tbl>
          <w:p w14:paraId="2856577E" w14:textId="77777777" w:rsidR="00145150" w:rsidRDefault="00145150"/>
        </w:tc>
        <w:tc>
          <w:tcPr>
            <w:tcW w:w="0" w:type="auto"/>
            <w:shd w:val="clear" w:color="auto" w:fill="E8ECED"/>
          </w:tcPr>
          <w:p w14:paraId="136753EB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14:paraId="7E0B1B5C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5.00%</w:t>
            </w:r>
          </w:p>
        </w:tc>
      </w:tr>
      <w:tr w:rsidR="00145150" w14:paraId="770FC675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3B884D71" w14:textId="77777777" w:rsidR="00145150" w:rsidRDefault="00FB7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6380E9" wp14:editId="5255344C">
                  <wp:extent cx="7143750" cy="2000250"/>
                  <wp:effectExtent l="0" t="0" r="0" b="0"/>
                  <wp:docPr id="16" name="0 Imagen" descr="/domains1/vx566400/public/www_root/tmp/PNG-aeL4G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aeL4GM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3D719D" w14:textId="77777777" w:rsidR="00145150" w:rsidRDefault="00145150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145150" w14:paraId="3C4E113D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573C584B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C436A8" wp14:editId="677185D9">
                      <wp:extent cx="101600" cy="101600"/>
                      <wp:effectExtent l="0" t="0" r="12700" b="12700"/>
                      <wp:docPr id="249" name="Oval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1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IahrHUb&#10;AgAAMAQAAA4AAAAAAAAAAAAAAAAALAIAAGRycy9lMm9Eb2MueG1sUEsBAi0AFAAGAAgAAAAhAMym&#10;fN7UAAAAAwEAAA8AAAAAAAAAAAAAAAAAcwQAAGRycy9kb3ducmV2LnhtbFBLBQYAAAAABAAEAPMA&#10;AAB0BQAAAAA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114214B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Excepteur sint occaecat cupidatat non proident, sunt in culpa qui officia dese</w:t>
            </w:r>
          </w:p>
        </w:tc>
      </w:tr>
    </w:tbl>
    <w:p w14:paraId="19F82695" w14:textId="77777777" w:rsidR="00145150" w:rsidRDefault="00FB7E1C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5. Hoe tevreden bent u met de volgende diensten?</w:t>
      </w:r>
    </w:p>
    <w:p w14:paraId="5FECD84D" w14:textId="77777777" w:rsidR="00145150" w:rsidRDefault="00FB7E1C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Matrix van de enkele keuzes, Antwoorden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onbeantwoord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218"/>
        <w:gridCol w:w="1452"/>
        <w:gridCol w:w="1173"/>
        <w:gridCol w:w="1513"/>
        <w:gridCol w:w="1373"/>
        <w:gridCol w:w="1657"/>
      </w:tblGrid>
      <w:tr w:rsidR="00145150" w14:paraId="1DA73455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1C32E854" w14:textId="77777777" w:rsidR="00145150" w:rsidRDefault="00145150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80"/>
            </w:tblGrid>
            <w:tr w:rsidR="00145150" w14:paraId="321E5887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80796A3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28C63A" wp14:editId="7C49643A">
                            <wp:extent cx="101600" cy="101600"/>
                            <wp:effectExtent l="0" t="0" r="12700" b="12700"/>
                            <wp:docPr id="248" name="Oval 2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JHE/&#10;iB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62AC6EE" w14:textId="77777777" w:rsidR="00145150" w:rsidRDefault="00FB7E1C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Zeer tevreden</w:t>
                  </w:r>
                </w:p>
              </w:tc>
            </w:tr>
          </w:tbl>
          <w:p w14:paraId="5136F222" w14:textId="77777777" w:rsidR="00145150" w:rsidRDefault="00145150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801"/>
            </w:tblGrid>
            <w:tr w:rsidR="00145150" w14:paraId="0B2B33A1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3F3D9F1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696F803" wp14:editId="08B55725">
                            <wp:extent cx="101600" cy="101600"/>
                            <wp:effectExtent l="0" t="0" r="12700" b="12700"/>
                            <wp:docPr id="247" name="Oval 2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CFCD959" w14:textId="77777777" w:rsidR="00145150" w:rsidRDefault="00FB7E1C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Tevreden</w:t>
                  </w:r>
                </w:p>
              </w:tc>
            </w:tr>
          </w:tbl>
          <w:p w14:paraId="13686A8D" w14:textId="77777777" w:rsidR="00145150" w:rsidRDefault="00145150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141"/>
            </w:tblGrid>
            <w:tr w:rsidR="00145150" w14:paraId="79DE2499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7CC6C81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FDCE7EE" wp14:editId="48BA65DC">
                            <wp:extent cx="101600" cy="101600"/>
                            <wp:effectExtent l="0" t="0" r="12700" b="12700"/>
                            <wp:docPr id="246" name="Oval 2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86B5D10" w14:textId="77777777" w:rsidR="00145150" w:rsidRDefault="00FB7E1C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Onverschillig</w:t>
                  </w:r>
                </w:p>
              </w:tc>
            </w:tr>
          </w:tbl>
          <w:p w14:paraId="5A2EF01A" w14:textId="77777777" w:rsidR="00145150" w:rsidRDefault="00145150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01"/>
            </w:tblGrid>
            <w:tr w:rsidR="00145150" w14:paraId="1B14C691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5BDEC49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1E27EF1" wp14:editId="592CAB1B">
                            <wp:extent cx="101600" cy="101600"/>
                            <wp:effectExtent l="0" t="0" r="12700" b="12700"/>
                            <wp:docPr id="245" name="Oval 2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nbGx&#10;Xh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21E9A5D" w14:textId="77777777" w:rsidR="00145150" w:rsidRDefault="00FB7E1C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Ontevreden</w:t>
                  </w:r>
                </w:p>
              </w:tc>
            </w:tr>
          </w:tbl>
          <w:p w14:paraId="071267FE" w14:textId="77777777" w:rsidR="00145150" w:rsidRDefault="00145150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285"/>
            </w:tblGrid>
            <w:tr w:rsidR="00145150" w14:paraId="22C60067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82C4167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1AD168F" wp14:editId="08472712">
                            <wp:extent cx="101600" cy="101600"/>
                            <wp:effectExtent l="0" t="0" r="12700" b="12700"/>
                            <wp:docPr id="244" name="Oval 2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4D60D39" w14:textId="77777777" w:rsidR="00145150" w:rsidRDefault="00FB7E1C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Zeer ontevreden</w:t>
                  </w:r>
                </w:p>
              </w:tc>
            </w:tr>
          </w:tbl>
          <w:p w14:paraId="210A27D7" w14:textId="77777777" w:rsidR="00145150" w:rsidRDefault="00145150"/>
        </w:tc>
      </w:tr>
      <w:tr w:rsidR="00145150" w14:paraId="676F0D0B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328F5076" w14:textId="77777777" w:rsidR="00145150" w:rsidRDefault="00FB7E1C">
            <w:pPr>
              <w:rPr>
                <w:sz w:val="18"/>
              </w:rPr>
            </w:pPr>
            <w:r>
              <w:rPr>
                <w:sz w:val="18"/>
              </w:rPr>
              <w:t>De aangeboden diensten</w:t>
            </w:r>
          </w:p>
        </w:tc>
        <w:tc>
          <w:tcPr>
            <w:tcW w:w="0" w:type="auto"/>
            <w:shd w:val="clear" w:color="auto" w:fill="F5F5F5"/>
          </w:tcPr>
          <w:p w14:paraId="3F0E7F75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  <w:tc>
          <w:tcPr>
            <w:tcW w:w="0" w:type="auto"/>
            <w:shd w:val="clear" w:color="auto" w:fill="F5F5F5"/>
          </w:tcPr>
          <w:p w14:paraId="2A3C7503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 (60.00%)</w:t>
            </w:r>
          </w:p>
        </w:tc>
        <w:tc>
          <w:tcPr>
            <w:tcW w:w="0" w:type="auto"/>
            <w:shd w:val="clear" w:color="auto" w:fill="F5F5F5"/>
          </w:tcPr>
          <w:p w14:paraId="6C61AED5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  <w:tc>
          <w:tcPr>
            <w:tcW w:w="0" w:type="auto"/>
            <w:shd w:val="clear" w:color="auto" w:fill="F5F5F5"/>
          </w:tcPr>
          <w:p w14:paraId="7A7D0ACD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  <w:tc>
          <w:tcPr>
            <w:tcW w:w="0" w:type="auto"/>
            <w:shd w:val="clear" w:color="auto" w:fill="F5F5F5"/>
          </w:tcPr>
          <w:p w14:paraId="2A144A31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</w:tr>
      <w:tr w:rsidR="00145150" w14:paraId="4DCE3DE6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2A5457A2" w14:textId="77777777" w:rsidR="00145150" w:rsidRDefault="00FB7E1C">
            <w:pPr>
              <w:rPr>
                <w:sz w:val="18"/>
              </w:rPr>
            </w:pPr>
            <w:r>
              <w:rPr>
                <w:sz w:val="18"/>
              </w:rPr>
              <w:t>De kwaliteit van de aangeboden diensten</w:t>
            </w:r>
          </w:p>
        </w:tc>
        <w:tc>
          <w:tcPr>
            <w:tcW w:w="0" w:type="auto"/>
            <w:shd w:val="clear" w:color="auto" w:fill="E8ECED"/>
          </w:tcPr>
          <w:p w14:paraId="00B2A644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  <w:tc>
          <w:tcPr>
            <w:tcW w:w="0" w:type="auto"/>
            <w:shd w:val="clear" w:color="auto" w:fill="E8ECED"/>
          </w:tcPr>
          <w:p w14:paraId="60A12BF5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E8ECED"/>
          </w:tcPr>
          <w:p w14:paraId="22204B1F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 (45.00%)</w:t>
            </w:r>
          </w:p>
        </w:tc>
        <w:tc>
          <w:tcPr>
            <w:tcW w:w="0" w:type="auto"/>
            <w:shd w:val="clear" w:color="auto" w:fill="E8ECED"/>
          </w:tcPr>
          <w:p w14:paraId="4BEE9F88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E8ECED"/>
          </w:tcPr>
          <w:p w14:paraId="1C6AF1E2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</w:tr>
      <w:tr w:rsidR="00145150" w14:paraId="6B818CC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7C296F60" w14:textId="77777777" w:rsidR="00145150" w:rsidRDefault="00FB7E1C">
            <w:pPr>
              <w:rPr>
                <w:sz w:val="18"/>
              </w:rPr>
            </w:pPr>
            <w:r>
              <w:rPr>
                <w:sz w:val="18"/>
              </w:rPr>
              <w:t>De snelheid van de internetverbinding / beschikbaarheid</w:t>
            </w:r>
          </w:p>
        </w:tc>
        <w:tc>
          <w:tcPr>
            <w:tcW w:w="0" w:type="auto"/>
            <w:shd w:val="clear" w:color="auto" w:fill="F5F5F5"/>
          </w:tcPr>
          <w:p w14:paraId="5CA2B95F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  <w:tc>
          <w:tcPr>
            <w:tcW w:w="0" w:type="auto"/>
            <w:shd w:val="clear" w:color="auto" w:fill="F5F5F5"/>
          </w:tcPr>
          <w:p w14:paraId="69AE6952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 (50.00%)</w:t>
            </w:r>
          </w:p>
        </w:tc>
        <w:tc>
          <w:tcPr>
            <w:tcW w:w="0" w:type="auto"/>
            <w:shd w:val="clear" w:color="auto" w:fill="F5F5F5"/>
          </w:tcPr>
          <w:p w14:paraId="630B59A3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F5F5F5"/>
          </w:tcPr>
          <w:p w14:paraId="457A9CCE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  <w:tc>
          <w:tcPr>
            <w:tcW w:w="0" w:type="auto"/>
            <w:shd w:val="clear" w:color="auto" w:fill="F5F5F5"/>
          </w:tcPr>
          <w:p w14:paraId="0BDE5578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</w:tr>
      <w:tr w:rsidR="00145150" w14:paraId="3C215A14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640259E6" w14:textId="77777777" w:rsidR="00145150" w:rsidRDefault="00FB7E1C">
            <w:pPr>
              <w:rPr>
                <w:sz w:val="18"/>
              </w:rPr>
            </w:pPr>
            <w:r>
              <w:rPr>
                <w:sz w:val="18"/>
              </w:rPr>
              <w:t>De toegang, comfort en gastvrijheid</w:t>
            </w:r>
          </w:p>
        </w:tc>
        <w:tc>
          <w:tcPr>
            <w:tcW w:w="0" w:type="auto"/>
            <w:shd w:val="clear" w:color="auto" w:fill="E8ECED"/>
          </w:tcPr>
          <w:p w14:paraId="493FC1F8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  <w:tc>
          <w:tcPr>
            <w:tcW w:w="0" w:type="auto"/>
            <w:shd w:val="clear" w:color="auto" w:fill="E8ECED"/>
          </w:tcPr>
          <w:p w14:paraId="2E0112C6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(40.00%)</w:t>
            </w:r>
          </w:p>
        </w:tc>
        <w:tc>
          <w:tcPr>
            <w:tcW w:w="0" w:type="auto"/>
            <w:shd w:val="clear" w:color="auto" w:fill="E8ECED"/>
          </w:tcPr>
          <w:p w14:paraId="7A39FAEF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  <w:tc>
          <w:tcPr>
            <w:tcW w:w="0" w:type="auto"/>
            <w:shd w:val="clear" w:color="auto" w:fill="E8ECED"/>
          </w:tcPr>
          <w:p w14:paraId="1D5CAE31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E8ECED"/>
          </w:tcPr>
          <w:p w14:paraId="079361F3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</w:tr>
      <w:tr w:rsidR="00145150" w14:paraId="39A119EE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668990F2" w14:textId="77777777" w:rsidR="00145150" w:rsidRDefault="00FB7E1C">
            <w:pPr>
              <w:rPr>
                <w:sz w:val="18"/>
              </w:rPr>
            </w:pPr>
            <w:r>
              <w:rPr>
                <w:sz w:val="18"/>
              </w:rPr>
              <w:t>De kwaliteit van de dienstverlening door het personeel</w:t>
            </w:r>
          </w:p>
        </w:tc>
        <w:tc>
          <w:tcPr>
            <w:tcW w:w="0" w:type="auto"/>
            <w:shd w:val="clear" w:color="auto" w:fill="F5F5F5"/>
          </w:tcPr>
          <w:p w14:paraId="468A9265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(30.00%)</w:t>
            </w:r>
          </w:p>
        </w:tc>
        <w:tc>
          <w:tcPr>
            <w:tcW w:w="0" w:type="auto"/>
            <w:shd w:val="clear" w:color="auto" w:fill="F5F5F5"/>
          </w:tcPr>
          <w:p w14:paraId="4D1EF78B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F5F5F5"/>
          </w:tcPr>
          <w:p w14:paraId="380B7AF2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F5F5F5"/>
          </w:tcPr>
          <w:p w14:paraId="2B785B86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  <w:tc>
          <w:tcPr>
            <w:tcW w:w="0" w:type="auto"/>
            <w:shd w:val="clear" w:color="auto" w:fill="F5F5F5"/>
          </w:tcPr>
          <w:p w14:paraId="435BF3B4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</w:tr>
      <w:tr w:rsidR="00145150" w14:paraId="059B0CA4" w14:textId="77777777">
        <w:trPr>
          <w:cantSplit/>
          <w:jc w:val="center"/>
        </w:trPr>
        <w:tc>
          <w:tcPr>
            <w:tcW w:w="0" w:type="auto"/>
            <w:gridSpan w:val="6"/>
            <w:shd w:val="clear" w:color="auto" w:fill="FFFFFF"/>
          </w:tcPr>
          <w:p w14:paraId="746C9B9F" w14:textId="77777777" w:rsidR="00145150" w:rsidRDefault="00FB7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B29D14" wp14:editId="5B40E34D">
                  <wp:extent cx="7143750" cy="1357313"/>
                  <wp:effectExtent l="0" t="0" r="0" b="0"/>
                  <wp:docPr id="17" name="0 Imagen" descr="/domains1/vx566400/public/www_root/tmp/PNG-CCMix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CCMixO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35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409605" w14:textId="77777777" w:rsidR="00145150" w:rsidRDefault="00FB7E1C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6. Had het informatiecentrum datgene wat u nodig had?</w:t>
      </w:r>
    </w:p>
    <w:p w14:paraId="50C7F843" w14:textId="77777777" w:rsidR="00145150" w:rsidRDefault="00FB7E1C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Enkele keuze, Antwoorden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onbeantwoord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819"/>
        <w:gridCol w:w="4644"/>
        <w:gridCol w:w="2923"/>
      </w:tblGrid>
      <w:tr w:rsidR="00145150" w14:paraId="44F3B752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228BEFE5" w14:textId="77777777" w:rsidR="00145150" w:rsidRDefault="00FB7E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Antwoord</w:t>
            </w:r>
          </w:p>
        </w:tc>
        <w:tc>
          <w:tcPr>
            <w:tcW w:w="0" w:type="auto"/>
            <w:shd w:val="clear" w:color="auto" w:fill="CFD7DA"/>
          </w:tcPr>
          <w:p w14:paraId="6D7ED797" w14:textId="77777777" w:rsidR="00145150" w:rsidRDefault="00FB7E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Antwoorden</w:t>
            </w:r>
          </w:p>
        </w:tc>
        <w:tc>
          <w:tcPr>
            <w:tcW w:w="0" w:type="auto"/>
            <w:shd w:val="clear" w:color="auto" w:fill="CFD7DA"/>
          </w:tcPr>
          <w:p w14:paraId="3621ACEC" w14:textId="77777777" w:rsidR="00145150" w:rsidRDefault="00FB7E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145150" w14:paraId="33E80B9F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91"/>
            </w:tblGrid>
            <w:tr w:rsidR="00145150" w14:paraId="1E4B3F9D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4CC999B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35CF569" wp14:editId="003FA154">
                            <wp:extent cx="101600" cy="101600"/>
                            <wp:effectExtent l="0" t="0" r="12700" b="12700"/>
                            <wp:docPr id="243" name="Oval 2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p8uv&#10;Z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82DC0D3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Ja</w:t>
                  </w:r>
                </w:p>
              </w:tc>
            </w:tr>
          </w:tbl>
          <w:p w14:paraId="47D41F29" w14:textId="77777777" w:rsidR="00145150" w:rsidRDefault="00145150"/>
        </w:tc>
        <w:tc>
          <w:tcPr>
            <w:tcW w:w="0" w:type="auto"/>
            <w:shd w:val="clear" w:color="auto" w:fill="F5F5F5"/>
          </w:tcPr>
          <w:p w14:paraId="2FBC396B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0" w:type="auto"/>
            <w:shd w:val="clear" w:color="auto" w:fill="F5F5F5"/>
          </w:tcPr>
          <w:p w14:paraId="62F38952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55.00%</w:t>
            </w:r>
          </w:p>
        </w:tc>
      </w:tr>
      <w:tr w:rsidR="00145150" w14:paraId="33D864B4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31"/>
            </w:tblGrid>
            <w:tr w:rsidR="00145150" w14:paraId="545BDD70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8129DC3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41CC160" wp14:editId="7E3339A5">
                            <wp:extent cx="101600" cy="101600"/>
                            <wp:effectExtent l="0" t="0" r="12700" b="12700"/>
                            <wp:docPr id="242" name="Oval 2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bC1OAh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D3B3B3A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Nee</w:t>
                  </w:r>
                </w:p>
              </w:tc>
            </w:tr>
          </w:tbl>
          <w:p w14:paraId="634AE275" w14:textId="77777777" w:rsidR="00145150" w:rsidRDefault="00145150"/>
        </w:tc>
        <w:tc>
          <w:tcPr>
            <w:tcW w:w="0" w:type="auto"/>
            <w:shd w:val="clear" w:color="auto" w:fill="E8ECED"/>
          </w:tcPr>
          <w:p w14:paraId="4ADE9B5D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0" w:type="auto"/>
            <w:shd w:val="clear" w:color="auto" w:fill="E8ECED"/>
          </w:tcPr>
          <w:p w14:paraId="58FB1819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45.00%</w:t>
            </w:r>
          </w:p>
        </w:tc>
      </w:tr>
      <w:tr w:rsidR="00145150" w14:paraId="731B854E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0F9C1D44" w14:textId="77777777" w:rsidR="00145150" w:rsidRDefault="00FB7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3758E5" wp14:editId="7C59F6AB">
                  <wp:extent cx="7143750" cy="714375"/>
                  <wp:effectExtent l="0" t="0" r="0" b="0"/>
                  <wp:docPr id="18" name="0 Imagen" descr="/domains1/vx566400/public/www_root/tmp/PNG-PQTE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PQTEnO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D5E5BE" w14:textId="77777777" w:rsidR="00145150" w:rsidRDefault="00FB7E1C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7. Heeft u ooit de website van het informatiecentrum bezocht?</w:t>
      </w:r>
    </w:p>
    <w:p w14:paraId="05DB6CCA" w14:textId="77777777" w:rsidR="00145150" w:rsidRDefault="00FB7E1C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Enkele keuze, Antwoorden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onbeantwoord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819"/>
        <w:gridCol w:w="4644"/>
        <w:gridCol w:w="2923"/>
      </w:tblGrid>
      <w:tr w:rsidR="00145150" w14:paraId="13DCDEB9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4DE92ECB" w14:textId="77777777" w:rsidR="00145150" w:rsidRDefault="00FB7E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Antwoord</w:t>
            </w:r>
          </w:p>
        </w:tc>
        <w:tc>
          <w:tcPr>
            <w:tcW w:w="0" w:type="auto"/>
            <w:shd w:val="clear" w:color="auto" w:fill="CFD7DA"/>
          </w:tcPr>
          <w:p w14:paraId="05B4EF11" w14:textId="77777777" w:rsidR="00145150" w:rsidRDefault="00FB7E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Antwoorden</w:t>
            </w:r>
          </w:p>
        </w:tc>
        <w:tc>
          <w:tcPr>
            <w:tcW w:w="0" w:type="auto"/>
            <w:shd w:val="clear" w:color="auto" w:fill="CFD7DA"/>
          </w:tcPr>
          <w:p w14:paraId="094414C1" w14:textId="77777777" w:rsidR="00145150" w:rsidRDefault="00FB7E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145150" w14:paraId="10D269AA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91"/>
            </w:tblGrid>
            <w:tr w:rsidR="00145150" w14:paraId="1E60485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B5911F0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2590824" wp14:editId="4C9A1708">
                            <wp:extent cx="101600" cy="101600"/>
                            <wp:effectExtent l="0" t="0" r="12700" b="12700"/>
                            <wp:docPr id="241" name="Oval 2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NuK6&#10;mh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311D68A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Ja</w:t>
                  </w:r>
                </w:p>
              </w:tc>
            </w:tr>
          </w:tbl>
          <w:p w14:paraId="6EC52EFD" w14:textId="77777777" w:rsidR="00145150" w:rsidRDefault="00145150"/>
        </w:tc>
        <w:tc>
          <w:tcPr>
            <w:tcW w:w="0" w:type="auto"/>
            <w:shd w:val="clear" w:color="auto" w:fill="F5F5F5"/>
          </w:tcPr>
          <w:p w14:paraId="1DA88EE2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0" w:type="auto"/>
            <w:shd w:val="clear" w:color="auto" w:fill="F5F5F5"/>
          </w:tcPr>
          <w:p w14:paraId="667E2806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75.00%</w:t>
            </w:r>
          </w:p>
        </w:tc>
      </w:tr>
      <w:tr w:rsidR="00145150" w14:paraId="22A99A08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31"/>
            </w:tblGrid>
            <w:tr w:rsidR="00145150" w14:paraId="538436E4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32C5F6B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E727276" wp14:editId="179DE991">
                            <wp:extent cx="101600" cy="101600"/>
                            <wp:effectExtent l="0" t="0" r="12700" b="12700"/>
                            <wp:docPr id="240" name="Oval 2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85582B6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Nee</w:t>
                  </w:r>
                </w:p>
              </w:tc>
            </w:tr>
          </w:tbl>
          <w:p w14:paraId="123A9A34" w14:textId="77777777" w:rsidR="00145150" w:rsidRDefault="00145150"/>
        </w:tc>
        <w:tc>
          <w:tcPr>
            <w:tcW w:w="0" w:type="auto"/>
            <w:shd w:val="clear" w:color="auto" w:fill="E8ECED"/>
          </w:tcPr>
          <w:p w14:paraId="6D3A7A68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14:paraId="7776C67D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145150" w14:paraId="533378C1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5F86D8AE" w14:textId="77777777" w:rsidR="00145150" w:rsidRDefault="00FB7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162B35" wp14:editId="0D844754">
                  <wp:extent cx="7143750" cy="714375"/>
                  <wp:effectExtent l="0" t="0" r="0" b="0"/>
                  <wp:docPr id="19" name="0 Imagen" descr="/domains1/vx566400/public/www_root/tmp/PNG-qNby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qNbyIR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AC7361" w14:textId="77777777" w:rsidR="00145150" w:rsidRDefault="00FB7E1C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8. Heeft u alles kunnen vinden wat u zocht op onze website?</w:t>
      </w:r>
    </w:p>
    <w:p w14:paraId="0AD34654" w14:textId="77777777" w:rsidR="00145150" w:rsidRDefault="00FB7E1C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Enkele keuze, Antwoorden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onbeantwoord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753"/>
        <w:gridCol w:w="2844"/>
        <w:gridCol w:w="1789"/>
      </w:tblGrid>
      <w:tr w:rsidR="00145150" w14:paraId="5C04DF23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663DC22E" w14:textId="77777777" w:rsidR="00145150" w:rsidRDefault="00FB7E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Antwoord</w:t>
            </w:r>
          </w:p>
        </w:tc>
        <w:tc>
          <w:tcPr>
            <w:tcW w:w="0" w:type="auto"/>
            <w:shd w:val="clear" w:color="auto" w:fill="CFD7DA"/>
          </w:tcPr>
          <w:p w14:paraId="6A4F4B5B" w14:textId="77777777" w:rsidR="00145150" w:rsidRDefault="00FB7E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Antwoorden</w:t>
            </w:r>
          </w:p>
        </w:tc>
        <w:tc>
          <w:tcPr>
            <w:tcW w:w="0" w:type="auto"/>
            <w:shd w:val="clear" w:color="auto" w:fill="CFD7DA"/>
          </w:tcPr>
          <w:p w14:paraId="7F0ACA6E" w14:textId="77777777" w:rsidR="00145150" w:rsidRDefault="00FB7E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145150" w14:paraId="05B12501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91"/>
            </w:tblGrid>
            <w:tr w:rsidR="00145150" w14:paraId="2F54750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1F12140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6B12866" wp14:editId="7567A472">
                            <wp:extent cx="101600" cy="101600"/>
                            <wp:effectExtent l="0" t="0" r="12700" b="12700"/>
                            <wp:docPr id="239" name="Oval 2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wTTc&#10;P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A955E6D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Ja</w:t>
                  </w:r>
                </w:p>
              </w:tc>
            </w:tr>
          </w:tbl>
          <w:p w14:paraId="561B84C8" w14:textId="77777777" w:rsidR="00145150" w:rsidRDefault="00145150"/>
        </w:tc>
        <w:tc>
          <w:tcPr>
            <w:tcW w:w="0" w:type="auto"/>
            <w:shd w:val="clear" w:color="auto" w:fill="F5F5F5"/>
          </w:tcPr>
          <w:p w14:paraId="78C1DFAB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0" w:type="auto"/>
            <w:shd w:val="clear" w:color="auto" w:fill="F5F5F5"/>
          </w:tcPr>
          <w:p w14:paraId="40AE9C5B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90.00%</w:t>
            </w:r>
          </w:p>
        </w:tc>
      </w:tr>
      <w:tr w:rsidR="00145150" w14:paraId="0D8939A5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143"/>
            </w:tblGrid>
            <w:tr w:rsidR="00145150" w14:paraId="2CA86DA0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7E557F3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41CAFFD" wp14:editId="7B983913">
                            <wp:extent cx="101600" cy="101600"/>
                            <wp:effectExtent l="0" t="0" r="12700" b="12700"/>
                            <wp:docPr id="238" name="Oval 2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46BF525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Nee (laat ons s.v.p. weten waarnaar u op zoek was)</w:t>
                  </w:r>
                </w:p>
              </w:tc>
            </w:tr>
          </w:tbl>
          <w:p w14:paraId="54825D27" w14:textId="77777777" w:rsidR="00145150" w:rsidRDefault="00145150"/>
        </w:tc>
        <w:tc>
          <w:tcPr>
            <w:tcW w:w="0" w:type="auto"/>
            <w:shd w:val="clear" w:color="auto" w:fill="E8ECED"/>
          </w:tcPr>
          <w:p w14:paraId="283C8CB1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35EE2EE1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145150" w14:paraId="7CB91469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6475227D" w14:textId="77777777" w:rsidR="00145150" w:rsidRDefault="00FB7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D288A3" wp14:editId="3CD09D12">
                  <wp:extent cx="7143750" cy="714375"/>
                  <wp:effectExtent l="0" t="0" r="0" b="0"/>
                  <wp:docPr id="20" name="0 Imagen" descr="/domains1/vx566400/public/www_root/tmp/PNG-XbS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XbSeFT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50FBC6" w14:textId="77777777" w:rsidR="00145150" w:rsidRDefault="00145150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145150" w14:paraId="17C07CC1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34D7D00B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269CCC" wp14:editId="265A0F1C">
                      <wp:extent cx="101600" cy="101600"/>
                      <wp:effectExtent l="0" t="0" r="12700" b="12700"/>
                      <wp:docPr id="237" name="Oval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+JndTBoC&#10;AAAwBAAADgAAAAAAAAAAAAAAAAAsAgAAZHJzL2Uyb0RvYy54bWxQSwECLQAUAAYACAAAACEAzKZ8&#10;3tQAAAADAQAADwAAAAAAAAAAAAAAAAByBAAAZHJzL2Rvd25yZXYueG1sUEsFBgAAAAAEAAQA8wAA&#10;AHM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6550C2A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exercitation ullamco</w:t>
            </w:r>
          </w:p>
        </w:tc>
      </w:tr>
      <w:tr w:rsidR="00145150" w14:paraId="061C1D55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4E7EB541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026635" wp14:editId="3F17F292">
                      <wp:extent cx="101600" cy="101600"/>
                      <wp:effectExtent l="0" t="0" r="12700" b="12700"/>
                      <wp:docPr id="236" name="Oval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AKnPoLGQIA&#10;ADAEAAAOAAAAAAAAAAAAAAAAACwCAABkcnMvZTJvRG9jLnhtbFBLAQItABQABgAIAAAAIQDMpnze&#10;1AAAAAMBAAAPAAAAAAAAAAAAAAAAAHEEAABkcnMvZG93bnJldi54bWxQSwUGAAAAAAQABADzAAAA&#10;cg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DFC60D7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sint occaecat</w:t>
            </w:r>
          </w:p>
        </w:tc>
      </w:tr>
    </w:tbl>
    <w:p w14:paraId="7F9DF7DA" w14:textId="77777777" w:rsidR="00145150" w:rsidRDefault="00FB7E1C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9. Was het informatiecentrum nuttig of belangrijk toen u het bezocht?</w:t>
      </w:r>
    </w:p>
    <w:p w14:paraId="6A3A6C51" w14:textId="77777777" w:rsidR="00145150" w:rsidRDefault="00FB7E1C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Enkele keuze, Antwoorden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onbeantwoord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025"/>
        <w:gridCol w:w="3290"/>
        <w:gridCol w:w="2071"/>
      </w:tblGrid>
      <w:tr w:rsidR="00145150" w14:paraId="7B300886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5E5A3EA8" w14:textId="77777777" w:rsidR="00145150" w:rsidRDefault="00FB7E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Antwoord</w:t>
            </w:r>
          </w:p>
        </w:tc>
        <w:tc>
          <w:tcPr>
            <w:tcW w:w="0" w:type="auto"/>
            <w:shd w:val="clear" w:color="auto" w:fill="CFD7DA"/>
          </w:tcPr>
          <w:p w14:paraId="4722AE10" w14:textId="77777777" w:rsidR="00145150" w:rsidRDefault="00FB7E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Antwoorden</w:t>
            </w:r>
          </w:p>
        </w:tc>
        <w:tc>
          <w:tcPr>
            <w:tcW w:w="0" w:type="auto"/>
            <w:shd w:val="clear" w:color="auto" w:fill="CFD7DA"/>
          </w:tcPr>
          <w:p w14:paraId="187C7F65" w14:textId="77777777" w:rsidR="00145150" w:rsidRDefault="00FB7E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145150" w14:paraId="25DB5651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91"/>
            </w:tblGrid>
            <w:tr w:rsidR="00145150" w14:paraId="3F56CAF4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CC3FDC7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C1936C" wp14:editId="61415B8B">
                            <wp:extent cx="101600" cy="101600"/>
                            <wp:effectExtent l="0" t="0" r="12700" b="12700"/>
                            <wp:docPr id="235" name="Oval 1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9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OWV8&#10;C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5EBBA4D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Ja</w:t>
                  </w:r>
                </w:p>
              </w:tc>
            </w:tr>
          </w:tbl>
          <w:p w14:paraId="7FB4C835" w14:textId="77777777" w:rsidR="00145150" w:rsidRDefault="00145150"/>
        </w:tc>
        <w:tc>
          <w:tcPr>
            <w:tcW w:w="0" w:type="auto"/>
            <w:shd w:val="clear" w:color="auto" w:fill="F5F5F5"/>
          </w:tcPr>
          <w:p w14:paraId="557183BA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0" w:type="auto"/>
            <w:shd w:val="clear" w:color="auto" w:fill="F5F5F5"/>
          </w:tcPr>
          <w:p w14:paraId="7ED754C0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90.00%</w:t>
            </w:r>
          </w:p>
        </w:tc>
      </w:tr>
      <w:tr w:rsidR="00145150" w14:paraId="13264EF0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812"/>
            </w:tblGrid>
            <w:tr w:rsidR="00145150" w14:paraId="6987FED2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A8B31F9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361BE03" wp14:editId="77C33CBF">
                            <wp:extent cx="101600" cy="101600"/>
                            <wp:effectExtent l="0" t="0" r="12700" b="12700"/>
                            <wp:docPr id="234" name="Oval 1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9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HRttts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9090169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Nee (s.v.p. kort aangeven waarom)</w:t>
                  </w:r>
                </w:p>
              </w:tc>
            </w:tr>
          </w:tbl>
          <w:p w14:paraId="2147AADD" w14:textId="77777777" w:rsidR="00145150" w:rsidRDefault="00145150"/>
        </w:tc>
        <w:tc>
          <w:tcPr>
            <w:tcW w:w="0" w:type="auto"/>
            <w:shd w:val="clear" w:color="auto" w:fill="E8ECED"/>
          </w:tcPr>
          <w:p w14:paraId="55729B54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28BDC474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145150" w14:paraId="3BA75E2B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3FAF1AE3" w14:textId="77777777" w:rsidR="00145150" w:rsidRDefault="00FB7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FE6C6B" wp14:editId="1691F042">
                  <wp:extent cx="7143750" cy="714375"/>
                  <wp:effectExtent l="0" t="0" r="0" b="0"/>
                  <wp:docPr id="21" name="0 Imagen" descr="/domains1/vx566400/public/www_root/tmp/PNG-z9yV6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z9yV6L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D45A16" w14:textId="77777777" w:rsidR="00145150" w:rsidRDefault="00145150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145150" w14:paraId="7037E3A4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5390B5E3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BACDF8" wp14:editId="547C938F">
                      <wp:extent cx="101600" cy="101600"/>
                      <wp:effectExtent l="0" t="0" r="12700" b="12700"/>
                      <wp:docPr id="233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19EB2A2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Ut enim ad minim veniam</w:t>
            </w:r>
          </w:p>
        </w:tc>
      </w:tr>
      <w:tr w:rsidR="00145150" w14:paraId="43C8AC73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2B24EEE9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35C784" wp14:editId="0C33E261">
                      <wp:extent cx="101600" cy="101600"/>
                      <wp:effectExtent l="0" t="0" r="12700" b="12700"/>
                      <wp:docPr id="232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2EE1C83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cupidatat non proident</w:t>
            </w:r>
          </w:p>
        </w:tc>
      </w:tr>
    </w:tbl>
    <w:p w14:paraId="048C8FF9" w14:textId="77777777" w:rsidR="00CB3874" w:rsidRDefault="00CB3874">
      <w:pPr>
        <w:spacing w:before="567" w:after="0" w:line="240" w:lineRule="auto"/>
        <w:ind w:left="283" w:right="283"/>
        <w:rPr>
          <w:sz w:val="32"/>
        </w:rPr>
      </w:pPr>
    </w:p>
    <w:p w14:paraId="1F7BEEEB" w14:textId="77777777" w:rsidR="00CB3874" w:rsidRDefault="00CB3874">
      <w:pPr>
        <w:spacing w:before="567" w:after="0" w:line="240" w:lineRule="auto"/>
        <w:ind w:left="283" w:right="283"/>
        <w:rPr>
          <w:sz w:val="32"/>
        </w:rPr>
      </w:pPr>
    </w:p>
    <w:p w14:paraId="70896E55" w14:textId="77777777" w:rsidR="00CB3874" w:rsidRDefault="00CB3874">
      <w:pPr>
        <w:spacing w:before="567" w:after="0" w:line="240" w:lineRule="auto"/>
        <w:ind w:left="283" w:right="283"/>
        <w:rPr>
          <w:sz w:val="32"/>
        </w:rPr>
      </w:pPr>
    </w:p>
    <w:p w14:paraId="635A9F39" w14:textId="77777777" w:rsidR="00CB3874" w:rsidRDefault="00CB3874">
      <w:pPr>
        <w:spacing w:before="567" w:after="0" w:line="240" w:lineRule="auto"/>
        <w:ind w:left="283" w:right="283"/>
        <w:rPr>
          <w:sz w:val="32"/>
        </w:rPr>
      </w:pPr>
    </w:p>
    <w:p w14:paraId="269B40B9" w14:textId="77777777" w:rsidR="00145150" w:rsidRDefault="00FB7E1C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10. Hoe zou u het algehele niveau en de kwaliteit van de diensten die aangeboden worden door het informatiecentrum beoordelen?</w:t>
      </w:r>
    </w:p>
    <w:p w14:paraId="2D0ECC14" w14:textId="77777777" w:rsidR="00145150" w:rsidRDefault="00FB7E1C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Aantal sterren, Antwoorden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onbeantwoord </w:t>
      </w:r>
      <w:r>
        <w:rPr>
          <w:b/>
          <w:i/>
          <w:color w:val="EF4036"/>
          <w:sz w:val="20"/>
        </w:rPr>
        <w:t>0x</w:t>
      </w:r>
    </w:p>
    <w:p w14:paraId="2BB7F10F" w14:textId="77777777" w:rsidR="00145150" w:rsidRDefault="00FB7E1C">
      <w:pPr>
        <w:spacing w:before="283" w:line="240" w:lineRule="auto"/>
        <w:ind w:left="283" w:right="283"/>
        <w:rPr>
          <w:b/>
        </w:rPr>
      </w:pPr>
      <w:r>
        <w:rPr>
          <w:b/>
        </w:rPr>
        <w:t>Aantal sterren 6/10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725"/>
        <w:gridCol w:w="2247"/>
        <w:gridCol w:w="1414"/>
      </w:tblGrid>
      <w:tr w:rsidR="00145150" w14:paraId="2813D8D1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4AA7A577" w14:textId="77777777" w:rsidR="00145150" w:rsidRDefault="00FB7E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Antwoord</w:t>
            </w:r>
          </w:p>
        </w:tc>
        <w:tc>
          <w:tcPr>
            <w:tcW w:w="0" w:type="auto"/>
            <w:shd w:val="clear" w:color="auto" w:fill="CFD7DA"/>
          </w:tcPr>
          <w:p w14:paraId="1C8397FB" w14:textId="77777777" w:rsidR="00145150" w:rsidRDefault="00FB7E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Antwoorden</w:t>
            </w:r>
          </w:p>
        </w:tc>
        <w:tc>
          <w:tcPr>
            <w:tcW w:w="0" w:type="auto"/>
            <w:shd w:val="clear" w:color="auto" w:fill="CFD7DA"/>
          </w:tcPr>
          <w:p w14:paraId="7F6A322D" w14:textId="77777777" w:rsidR="00145150" w:rsidRDefault="00FB7E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145150" w14:paraId="6E965931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145150" w14:paraId="09A9C0D1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C719621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D806B65" wp14:editId="02A4D876">
                            <wp:extent cx="101600" cy="101600"/>
                            <wp:effectExtent l="0" t="0" r="12700" b="12700"/>
                            <wp:docPr id="231" name="Oval 1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9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Xnvq&#10;8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4C993F69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10/10</w:t>
                  </w:r>
                </w:p>
              </w:tc>
              <w:tc>
                <w:tcPr>
                  <w:tcW w:w="0" w:type="auto"/>
                </w:tcPr>
                <w:p w14:paraId="2E228DAA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10E762" wp14:editId="68895D23">
                            <wp:extent cx="169545" cy="160020"/>
                            <wp:effectExtent l="12700" t="12700" r="20955" b="30480"/>
                            <wp:docPr id="230" name="Freeform 1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9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BHoq8G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EA18985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8C703EF" wp14:editId="05EEDEE4">
                            <wp:extent cx="169545" cy="160020"/>
                            <wp:effectExtent l="12700" t="12700" r="20955" b="30480"/>
                            <wp:docPr id="229" name="Freeform 1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9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YzTmM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1ZjNO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625C08F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7E97611" wp14:editId="12634E95">
                            <wp:extent cx="169545" cy="160020"/>
                            <wp:effectExtent l="12700" t="12700" r="20955" b="30480"/>
                            <wp:docPr id="228" name="Freeform 1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9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158F090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6CA6CE5" wp14:editId="1EC03A9A">
                            <wp:extent cx="169545" cy="160020"/>
                            <wp:effectExtent l="12700" t="12700" r="20955" b="30480"/>
                            <wp:docPr id="227" name="Freeform 1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9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zrhGE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HMzrhG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C118A26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F94DC45" wp14:editId="1CD310FF">
                            <wp:extent cx="169545" cy="160020"/>
                            <wp:effectExtent l="12700" t="12700" r="20955" b="30480"/>
                            <wp:docPr id="226" name="Freeform 1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fXfWI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BX131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7ED925F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83FB684" wp14:editId="6F49C269">
                            <wp:extent cx="169545" cy="160020"/>
                            <wp:effectExtent l="12700" t="12700" r="20955" b="30480"/>
                            <wp:docPr id="225" name="Freeform 1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fV1mA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CgR9XW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01513B1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BB43BE3" wp14:editId="4C6A7C82">
                            <wp:extent cx="169545" cy="160020"/>
                            <wp:effectExtent l="12700" t="12700" r="20955" b="30480"/>
                            <wp:docPr id="224" name="Freeform 1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l5mU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3A1243A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C37699C" wp14:editId="64DB4C1A">
                            <wp:extent cx="169545" cy="160020"/>
                            <wp:effectExtent l="12700" t="12700" r="20955" b="30480"/>
                            <wp:docPr id="223" name="Freeform 1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Fj8W5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7F77E05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C0377C2" wp14:editId="3C16200C">
                            <wp:extent cx="169545" cy="160020"/>
                            <wp:effectExtent l="12700" t="12700" r="20955" b="30480"/>
                            <wp:docPr id="222" name="Freeform 1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CAA3B17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7D84CA5" wp14:editId="00011915">
                            <wp:extent cx="169545" cy="160020"/>
                            <wp:effectExtent l="12700" t="12700" r="20955" b="30480"/>
                            <wp:docPr id="221" name="Freeform 1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JSwGQ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9IJSwG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5056D523" w14:textId="77777777" w:rsidR="00145150" w:rsidRDefault="00145150"/>
        </w:tc>
        <w:tc>
          <w:tcPr>
            <w:tcW w:w="0" w:type="auto"/>
            <w:shd w:val="clear" w:color="auto" w:fill="F5F5F5"/>
          </w:tcPr>
          <w:p w14:paraId="2E3B76EF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3A4E72C9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145150" w14:paraId="200839A7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145150" w14:paraId="3FD87083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8E89448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52BE484" wp14:editId="3FEA6409">
                            <wp:extent cx="101600" cy="101600"/>
                            <wp:effectExtent l="0" t="0" r="12700" b="12700"/>
                            <wp:docPr id="220" name="Oval 1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8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SmCvVB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2D8D3BCA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9/10</w:t>
                  </w:r>
                </w:p>
              </w:tc>
              <w:tc>
                <w:tcPr>
                  <w:tcW w:w="0" w:type="auto"/>
                </w:tcPr>
                <w:p w14:paraId="1E3B7F9D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E0C8AEF" wp14:editId="623AA83F">
                            <wp:extent cx="169545" cy="160020"/>
                            <wp:effectExtent l="12700" t="12700" r="20955" b="30480"/>
                            <wp:docPr id="219" name="Freeform 1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dOmGQ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DcdOmG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B9B6B98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F556647" wp14:editId="0A41B97E">
                            <wp:extent cx="169545" cy="160020"/>
                            <wp:effectExtent l="12700" t="12700" r="20955" b="30480"/>
                            <wp:docPr id="218" name="Freeform 1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47BA3F3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675C874" wp14:editId="3F97CE07">
                            <wp:extent cx="169545" cy="160020"/>
                            <wp:effectExtent l="12700" t="12700" r="20955" b="30480"/>
                            <wp:docPr id="217" name="Freeform 1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2WUmE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5G2WUm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64D7353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DC7ABC0" wp14:editId="3014A9FC">
                            <wp:extent cx="169545" cy="160020"/>
                            <wp:effectExtent l="12700" t="12700" r="20955" b="30480"/>
                            <wp:docPr id="216" name="Freeform 1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44E0D04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3C9FC18" wp14:editId="16D8EC81">
                            <wp:extent cx="169545" cy="160020"/>
                            <wp:effectExtent l="12700" t="12700" r="20955" b="30480"/>
                            <wp:docPr id="215" name="Freeform 1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gMLzq2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15658CC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AF5C4CB" wp14:editId="618B4E80">
                            <wp:extent cx="169545" cy="160020"/>
                            <wp:effectExtent l="12700" t="12700" r="20955" b="30480"/>
                            <wp:docPr id="214" name="Freeform 1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B1MAOb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8997E2D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84F6B87" wp14:editId="59DCEA84">
                            <wp:extent cx="169545" cy="160020"/>
                            <wp:effectExtent l="12700" t="12700" r="20955" b="30480"/>
                            <wp:docPr id="213" name="Freeform 1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38A45C2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B1DA6F1" wp14:editId="0B9A2EFD">
                            <wp:extent cx="169545" cy="160020"/>
                            <wp:effectExtent l="12700" t="12700" r="20955" b="30480"/>
                            <wp:docPr id="212" name="Freeform 1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AA31344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50965AB" wp14:editId="448E2F15">
                            <wp:extent cx="169545" cy="160020"/>
                            <wp:effectExtent l="12700" t="12700" r="20955" b="30480"/>
                            <wp:docPr id="211" name="Freeform 1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D271834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DB109EE" wp14:editId="2BD6A603">
                            <wp:extent cx="169545" cy="160020"/>
                            <wp:effectExtent l="12700" t="12700" r="20955" b="30480"/>
                            <wp:docPr id="210" name="Freeform 1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ad7AYWQEAAD8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6D612176" w14:textId="77777777" w:rsidR="00145150" w:rsidRDefault="00145150"/>
        </w:tc>
        <w:tc>
          <w:tcPr>
            <w:tcW w:w="0" w:type="auto"/>
            <w:shd w:val="clear" w:color="auto" w:fill="E8ECED"/>
          </w:tcPr>
          <w:p w14:paraId="424D9DD5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14:paraId="36ACD8DC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5.00%</w:t>
            </w:r>
          </w:p>
        </w:tc>
      </w:tr>
      <w:tr w:rsidR="00145150" w14:paraId="364DFCAB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145150" w14:paraId="73C2D50D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6988B50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4AB7D8E" wp14:editId="21FCA0D5">
                            <wp:extent cx="101600" cy="101600"/>
                            <wp:effectExtent l="0" t="0" r="12700" b="12700"/>
                            <wp:docPr id="209" name="Oval 1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7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55257F7C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8/10</w:t>
                  </w:r>
                </w:p>
              </w:tc>
              <w:tc>
                <w:tcPr>
                  <w:tcW w:w="0" w:type="auto"/>
                </w:tcPr>
                <w:p w14:paraId="1A98A8F7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3B2C299" wp14:editId="2BE062C4">
                            <wp:extent cx="169545" cy="160020"/>
                            <wp:effectExtent l="12700" t="12700" r="20955" b="30480"/>
                            <wp:docPr id="208" name="Freeform 1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D96DB4D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A39C45B" wp14:editId="752EB803">
                            <wp:extent cx="169545" cy="160020"/>
                            <wp:effectExtent l="12700" t="12700" r="20955" b="30480"/>
                            <wp:docPr id="207" name="Freeform 1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hZtxn2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F68156E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C564CF1" wp14:editId="35D28B26">
                            <wp:extent cx="169545" cy="160020"/>
                            <wp:effectExtent l="12700" t="12700" r="20955" b="30480"/>
                            <wp:docPr id="206" name="Freeform 1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CZAE1m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70AEB8F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9310339" wp14:editId="18559A6B">
                            <wp:extent cx="169545" cy="160020"/>
                            <wp:effectExtent l="12700" t="12700" r="20955" b="30480"/>
                            <wp:docPr id="205" name="Freeform 1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8FBBB8C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711C640" wp14:editId="6FEF54BF">
                            <wp:extent cx="169545" cy="160020"/>
                            <wp:effectExtent l="12700" t="12700" r="20955" b="30480"/>
                            <wp:docPr id="204" name="Freeform 1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K//WM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M4r/9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C56A13B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B9318E0" wp14:editId="652E1C05">
                            <wp:extent cx="169545" cy="160020"/>
                            <wp:effectExtent l="12700" t="12700" r="20955" b="30480"/>
                            <wp:docPr id="203" name="Freeform 1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mDRrdW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2743731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4F5D312" wp14:editId="55AF188E">
                            <wp:extent cx="169545" cy="160020"/>
                            <wp:effectExtent l="12700" t="12700" r="20955" b="30480"/>
                            <wp:docPr id="202" name="Freeform 1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Nxcpw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F7615B6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94DD036" wp14:editId="79396C2C">
                            <wp:extent cx="169545" cy="160020"/>
                            <wp:effectExtent l="12700" t="12700" r="20955" b="30480"/>
                            <wp:docPr id="201" name="Freeform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G3VyNt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02BC8D4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AF7DBE8" wp14:editId="01BC19F1">
                            <wp:extent cx="169545" cy="160020"/>
                            <wp:effectExtent l="12700" t="12700" r="20955" b="30480"/>
                            <wp:docPr id="200" name="Freeform 1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NAMfAd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AC4321A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83BF10B" wp14:editId="1E9AF935">
                            <wp:extent cx="169545" cy="160020"/>
                            <wp:effectExtent l="12700" t="12700" r="20955" b="30480"/>
                            <wp:docPr id="199" name="Freeform 1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QQDWMEAAD8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DK5BANYwQAAPw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14744A1D" w14:textId="77777777" w:rsidR="00145150" w:rsidRDefault="00145150"/>
        </w:tc>
        <w:tc>
          <w:tcPr>
            <w:tcW w:w="0" w:type="auto"/>
            <w:shd w:val="clear" w:color="auto" w:fill="F5F5F5"/>
          </w:tcPr>
          <w:p w14:paraId="4C4BEDB6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17EB3B48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145150" w14:paraId="609E88EF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145150" w14:paraId="2DDCFE49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8E2F8D8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A57384D" wp14:editId="3F17B7D7">
                            <wp:extent cx="101600" cy="101600"/>
                            <wp:effectExtent l="0" t="0" r="12700" b="12700"/>
                            <wp:docPr id="198" name="Oval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6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667176AB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7/10</w:t>
                  </w:r>
                </w:p>
              </w:tc>
              <w:tc>
                <w:tcPr>
                  <w:tcW w:w="0" w:type="auto"/>
                </w:tcPr>
                <w:p w14:paraId="29E27628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BF49318" wp14:editId="40BBA6FB">
                            <wp:extent cx="169545" cy="160020"/>
                            <wp:effectExtent l="12700" t="12700" r="20955" b="30480"/>
                            <wp:docPr id="197" name="Freeform 1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U9u2A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CUZT27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FDBB5EB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A01CBEA" wp14:editId="31F8BCF4">
                            <wp:extent cx="169545" cy="160020"/>
                            <wp:effectExtent l="12700" t="12700" r="20955" b="30480"/>
                            <wp:docPr id="196" name="Freeform 1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uyi5P2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ADEECF5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E75BAAD" wp14:editId="7587571C">
                            <wp:extent cx="169545" cy="160020"/>
                            <wp:effectExtent l="12700" t="12700" r="20955" b="30480"/>
                            <wp:docPr id="195" name="Freeform 1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i7lF4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535651F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425CC53" wp14:editId="191C6F6F">
                            <wp:extent cx="169545" cy="160020"/>
                            <wp:effectExtent l="12700" t="12700" r="20955" b="30480"/>
                            <wp:docPr id="194" name="Freeform 1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pLpGI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O7KS6R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C75223D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2EBC2A6" wp14:editId="59974587">
                            <wp:extent cx="169545" cy="160020"/>
                            <wp:effectExtent l="12700" t="12700" r="20955" b="30480"/>
                            <wp:docPr id="193" name="Freeform 1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C6HJ8s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4AF5F0C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B532330" wp14:editId="5F79A56D">
                            <wp:extent cx="169545" cy="160020"/>
                            <wp:effectExtent l="12700" t="12700" r="20955" b="30480"/>
                            <wp:docPr id="192" name="Freeform 1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O/tPil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6DDFD84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8CC4141" wp14:editId="2EF041B7">
                            <wp:extent cx="169545" cy="160020"/>
                            <wp:effectExtent l="12700" t="12700" r="20955" b="30480"/>
                            <wp:docPr id="191" name="Freeform 1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08gmI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E/9PIJ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D538699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215E0EC" wp14:editId="2C62969A">
                            <wp:extent cx="169545" cy="160020"/>
                            <wp:effectExtent l="12700" t="12700" r="20955" b="30480"/>
                            <wp:docPr id="190" name="Freeform 1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8iSIXmEEAAD8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85F66A8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D3855C1" wp14:editId="553EB5B6">
                            <wp:extent cx="169545" cy="160020"/>
                            <wp:effectExtent l="12700" t="12700" r="20955" b="30480"/>
                            <wp:docPr id="189" name="Freeform 1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AUFmIEAAD8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EDgFBZ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EF23B61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1CDF6D5" wp14:editId="358342EA">
                            <wp:extent cx="169545" cy="160020"/>
                            <wp:effectExtent l="12700" t="12700" r="20955" b="30480"/>
                            <wp:docPr id="188" name="Freeform 1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G1E1w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12140EB7" w14:textId="77777777" w:rsidR="00145150" w:rsidRDefault="00145150"/>
        </w:tc>
        <w:tc>
          <w:tcPr>
            <w:tcW w:w="0" w:type="auto"/>
            <w:shd w:val="clear" w:color="auto" w:fill="E8ECED"/>
          </w:tcPr>
          <w:p w14:paraId="26852DF1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5E403783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145150" w14:paraId="19BCD5D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145150" w14:paraId="7F79F8B5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CF82BB1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7AAD651" wp14:editId="3FEC8398">
                            <wp:extent cx="101600" cy="101600"/>
                            <wp:effectExtent l="0" t="0" r="12700" b="12700"/>
                            <wp:docPr id="187" name="Oval 1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17B0EA3D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6/10</w:t>
                  </w:r>
                </w:p>
              </w:tc>
              <w:tc>
                <w:tcPr>
                  <w:tcW w:w="0" w:type="auto"/>
                </w:tcPr>
                <w:p w14:paraId="7916DDD4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F813176" wp14:editId="4A537480">
                            <wp:extent cx="169545" cy="160020"/>
                            <wp:effectExtent l="12700" t="12700" r="20955" b="30480"/>
                            <wp:docPr id="186" name="Freeform 1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AC+gVZ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D490CA4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EA93D6B" wp14:editId="3DA639CB">
                            <wp:extent cx="169545" cy="160020"/>
                            <wp:effectExtent l="12700" t="12700" r="20955" b="30480"/>
                            <wp:docPr id="185" name="Freeform 1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676EEE1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D03E768" wp14:editId="09D13F46">
                            <wp:extent cx="169545" cy="160020"/>
                            <wp:effectExtent l="12700" t="12700" r="20955" b="30480"/>
                            <wp:docPr id="184" name="Freeform 1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j3wmI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FcY98J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BB71EF4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B7526A3" wp14:editId="18581CA0">
                            <wp:extent cx="169545" cy="160020"/>
                            <wp:effectExtent l="12700" t="12700" r="20955" b="30480"/>
                            <wp:docPr id="183" name="Freeform 1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POI0p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B2B622A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74EDEB3" wp14:editId="77C231D2">
                            <wp:extent cx="169545" cy="160020"/>
                            <wp:effectExtent l="12700" t="12700" r="20955" b="30480"/>
                            <wp:docPr id="182" name="Freeform 1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FY/gk9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A61B1D5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FFE395A" wp14:editId="06EB197A">
                            <wp:extent cx="169545" cy="160020"/>
                            <wp:effectExtent l="12700" t="12700" r="20955" b="30480"/>
                            <wp:docPr id="181" name="Freeform 1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+A5GI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PYvgOR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0F02AA4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43D0077" wp14:editId="33478FFA">
                            <wp:extent cx="169545" cy="160020"/>
                            <wp:effectExtent l="12700" t="12700" r="20955" b="30480"/>
                            <wp:docPr id="180" name="Freeform 1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Y0OGAEAAD8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BL9jQ4YAQAAPw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8A0D5DB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B6B2CE1" wp14:editId="39A5A362">
                            <wp:extent cx="169545" cy="160020"/>
                            <wp:effectExtent l="12700" t="12700" r="20955" b="30480"/>
                            <wp:docPr id="179" name="Freeform 1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YM1GMEAAD8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C8ZgzUYwQAAPw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D390B33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279B2CE" wp14:editId="31CD5843">
                            <wp:extent cx="169545" cy="160020"/>
                            <wp:effectExtent l="12700" t="12700" r="20955" b="30480"/>
                            <wp:docPr id="178" name="Freeform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et0V0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06F78CB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DBFCA7F" wp14:editId="31C840E8">
                            <wp:extent cx="169545" cy="160020"/>
                            <wp:effectExtent l="12700" t="12700" r="20955" b="30480"/>
                            <wp:docPr id="177" name="Freeform 1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zUHmIEAAD8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FXM1B5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0547266D" w14:textId="77777777" w:rsidR="00145150" w:rsidRDefault="00145150"/>
        </w:tc>
        <w:tc>
          <w:tcPr>
            <w:tcW w:w="0" w:type="auto"/>
            <w:shd w:val="clear" w:color="auto" w:fill="F5F5F5"/>
          </w:tcPr>
          <w:p w14:paraId="1599E204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4B8072B1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145150" w14:paraId="38666346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145150" w14:paraId="31D4078A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C640492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A6EC4CB" wp14:editId="368088A6">
                            <wp:extent cx="101600" cy="101600"/>
                            <wp:effectExtent l="0" t="0" r="12700" b="12700"/>
                            <wp:docPr id="176" name="Oval 1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E56A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" fillcolor="#8e56a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24105E16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5/10</w:t>
                  </w:r>
                </w:p>
              </w:tc>
              <w:tc>
                <w:tcPr>
                  <w:tcW w:w="0" w:type="auto"/>
                </w:tcPr>
                <w:p w14:paraId="22F62E03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C07072B" wp14:editId="34AAE5AC">
                            <wp:extent cx="169545" cy="160020"/>
                            <wp:effectExtent l="12700" t="12700" r="20955" b="30480"/>
                            <wp:docPr id="175" name="Freeform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94FEF85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B39C470" wp14:editId="1231C512">
                            <wp:extent cx="169545" cy="160020"/>
                            <wp:effectExtent l="12700" t="12700" r="20955" b="30480"/>
                            <wp:docPr id="174" name="Freeform 1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+5CaG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AA4B7A0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A6208DA" wp14:editId="3DFA4759">
                            <wp:extent cx="169545" cy="160020"/>
                            <wp:effectExtent l="12700" t="12700" r="20955" b="30480"/>
                            <wp:docPr id="173" name="Freeform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qjLyDm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C256E0F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58FE4FE" wp14:editId="3C50BEF0">
                            <wp:extent cx="169545" cy="160020"/>
                            <wp:effectExtent l="12700" t="12700" r="20955" b="30480"/>
                            <wp:docPr id="172" name="Freeform 1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2FC15BB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0B9CECA" wp14:editId="733EC770">
                            <wp:extent cx="169545" cy="160020"/>
                            <wp:effectExtent l="12700" t="12700" r="20955" b="30480"/>
                            <wp:docPr id="171" name="Freeform 1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F/TUaB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BDA906F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A760C66" wp14:editId="2DC67C0C">
                            <wp:extent cx="169545" cy="160020"/>
                            <wp:effectExtent l="12700" t="12700" r="20955" b="30480"/>
                            <wp:docPr id="170" name="Freeform 1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4grlfGEEAAD8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AE3C292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291ADC7" wp14:editId="19C487D5">
                            <wp:extent cx="169545" cy="160020"/>
                            <wp:effectExtent l="12700" t="12700" r="20955" b="30480"/>
                            <wp:docPr id="169" name="Freeform 1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BQznk0YwQAAPw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EAC497D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39BB65F" wp14:editId="27B012A3">
                            <wp:extent cx="169545" cy="160020"/>
                            <wp:effectExtent l="12700" t="12700" r="20955" b="30480"/>
                            <wp:docPr id="168" name="Freeform 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/YMV8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AU/2DFfBAAA/A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28BEA00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8C7AC91" wp14:editId="0F33F6BE">
                            <wp:extent cx="169545" cy="160020"/>
                            <wp:effectExtent l="12700" t="12700" r="20955" b="30480"/>
                            <wp:docPr id="167" name="Freeform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uWSh/mEEAAD8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C9CAE35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78D961D" wp14:editId="6DC4AE20">
                            <wp:extent cx="169545" cy="160020"/>
                            <wp:effectExtent l="12700" t="12700" r="20955" b="30480"/>
                            <wp:docPr id="166" name="Freeform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KX/nQdfBAAA/A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2E321346" w14:textId="77777777" w:rsidR="00145150" w:rsidRDefault="00145150"/>
        </w:tc>
        <w:tc>
          <w:tcPr>
            <w:tcW w:w="0" w:type="auto"/>
            <w:shd w:val="clear" w:color="auto" w:fill="E8ECED"/>
          </w:tcPr>
          <w:p w14:paraId="521A2B9C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5107EEF1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145150" w14:paraId="77A39C4C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145150" w14:paraId="1B184494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AFB5875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D58E86E" wp14:editId="46D97F87">
                            <wp:extent cx="101600" cy="101600"/>
                            <wp:effectExtent l="0" t="0" r="12700" b="12700"/>
                            <wp:docPr id="165" name="Oval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ABECE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" fillcolor="#1abece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277D6D27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4/10</w:t>
                  </w:r>
                </w:p>
              </w:tc>
              <w:tc>
                <w:tcPr>
                  <w:tcW w:w="0" w:type="auto"/>
                </w:tcPr>
                <w:p w14:paraId="11D1332F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0FE4765" wp14:editId="5605B000">
                            <wp:extent cx="169545" cy="160020"/>
                            <wp:effectExtent l="12700" t="12700" r="20955" b="30480"/>
                            <wp:docPr id="164" name="Freeform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Ec2muB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1A54687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33DE6B0" wp14:editId="68C7BCFC">
                            <wp:extent cx="169545" cy="160020"/>
                            <wp:effectExtent l="12700" t="12700" r="20955" b="30480"/>
                            <wp:docPr id="163" name="Freeform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E+BOaG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C8F6236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1AA0196" wp14:editId="020BC2DE">
                            <wp:extent cx="169545" cy="160020"/>
                            <wp:effectExtent l="12700" t="12700" r="20955" b="30480"/>
                            <wp:docPr id="162" name="Freeform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RhHvbW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3B7A22A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83F7D4B" wp14:editId="56B65407">
                            <wp:extent cx="169545" cy="160020"/>
                            <wp:effectExtent l="12700" t="12700" r="20955" b="30480"/>
                            <wp:docPr id="161" name="Freeform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txmM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mAe3G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6D4D1FE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BC280B6" wp14:editId="5FD09CBC">
                            <wp:extent cx="169545" cy="160020"/>
                            <wp:effectExtent l="12700" t="12700" r="20955" b="30480"/>
                            <wp:docPr id="160" name="Freeform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W9hZGmQEAAD8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D88C19C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119B13C" wp14:editId="31B13BF1">
                            <wp:extent cx="169545" cy="160020"/>
                            <wp:effectExtent l="12700" t="12700" r="20955" b="30480"/>
                            <wp:docPr id="159" name="Freeform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qG8E4mQEAAD8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2784A53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7554AAA" wp14:editId="1E1E4BDA">
                            <wp:extent cx="169545" cy="160020"/>
                            <wp:effectExtent l="12700" t="12700" r="20955" b="30480"/>
                            <wp:docPr id="158" name="Freeform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D9nqXnYAQAAPw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BC82505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B50B9D9" wp14:editId="32F67088">
                            <wp:extent cx="169545" cy="160020"/>
                            <wp:effectExtent l="12700" t="12700" r="20955" b="30480"/>
                            <wp:docPr id="157" name="Freeform 1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EHF3Ch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8412CF9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347DBD0" wp14:editId="66C87C33">
                            <wp:extent cx="169545" cy="160020"/>
                            <wp:effectExtent l="12700" t="12700" r="20955" b="30480"/>
                            <wp:docPr id="156" name="Freeform 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G6IWKx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767258D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4518EDD" wp14:editId="37E28210">
                            <wp:extent cx="169545" cy="160020"/>
                            <wp:effectExtent l="12700" t="12700" r="20955" b="30480"/>
                            <wp:docPr id="155" name="Freeform 1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DOmFoHYAQAAPw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0D0B97A4" w14:textId="77777777" w:rsidR="00145150" w:rsidRDefault="00145150"/>
        </w:tc>
        <w:tc>
          <w:tcPr>
            <w:tcW w:w="0" w:type="auto"/>
            <w:shd w:val="clear" w:color="auto" w:fill="F5F5F5"/>
          </w:tcPr>
          <w:p w14:paraId="10C5390F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792ABD0D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145150" w14:paraId="276CEFCD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145150" w14:paraId="7498F5B7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AB0041F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7A4681F" wp14:editId="493B2B9A">
                            <wp:extent cx="101600" cy="101600"/>
                            <wp:effectExtent l="0" t="0" r="12700" b="12700"/>
                            <wp:docPr id="154" name="Oval 1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F41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1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" fillcolor="#ef41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2D9B047C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3/10</w:t>
                  </w:r>
                </w:p>
              </w:tc>
              <w:tc>
                <w:tcPr>
                  <w:tcW w:w="0" w:type="auto"/>
                </w:tcPr>
                <w:p w14:paraId="2F07E01D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E049194" wp14:editId="1051C46B">
                            <wp:extent cx="169545" cy="160020"/>
                            <wp:effectExtent l="12700" t="12700" r="20955" b="30480"/>
                            <wp:docPr id="153" name="Freeform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Yl4vD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C2D94EC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BE8F4D8" wp14:editId="2305D03F">
                            <wp:extent cx="169545" cy="160020"/>
                            <wp:effectExtent l="12700" t="12700" r="20955" b="30480"/>
                            <wp:docPr id="152" name="Freeform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BB6FA26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112C932" wp14:editId="38BD4181">
                            <wp:extent cx="169545" cy="160020"/>
                            <wp:effectExtent l="12700" t="12700" r="20955" b="30480"/>
                            <wp:docPr id="151" name="Freeform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YobWE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LXYobW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5A76A89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F86D07F" wp14:editId="01F981CA">
                            <wp:extent cx="169545" cy="160020"/>
                            <wp:effectExtent l="12700" t="12700" r="20955" b="30480"/>
                            <wp:docPr id="150" name="Freeform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CQr5yxYwQAAPw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2AEBE5E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BF4DA34" wp14:editId="5B63E318">
                            <wp:extent cx="169545" cy="160020"/>
                            <wp:effectExtent l="12700" t="12700" r="20955" b="30480"/>
                            <wp:docPr id="149" name="Freeform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4CA099F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20BF746" wp14:editId="4019ECF4">
                            <wp:extent cx="169545" cy="160020"/>
                            <wp:effectExtent l="12700" t="12700" r="20955" b="30480"/>
                            <wp:docPr id="148" name="Freeform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qh/F8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HeaofxfBAAA/A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5DFDAB3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DA43325" wp14:editId="5F4AD87F">
                            <wp:extent cx="169545" cy="160020"/>
                            <wp:effectExtent l="12700" t="12700" r="20955" b="30480"/>
                            <wp:docPr id="147" name="Freeform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7D5D8E0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56079F8" wp14:editId="71340644">
                            <wp:extent cx="169545" cy="160020"/>
                            <wp:effectExtent l="12700" t="12700" r="20955" b="30480"/>
                            <wp:docPr id="146" name="Freeform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DXWuTKYAQAAPw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1EDC6AC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3E16379" wp14:editId="28B21411">
                            <wp:extent cx="169545" cy="160020"/>
                            <wp:effectExtent l="12700" t="12700" r="20955" b="30480"/>
                            <wp:docPr id="145" name="Freeform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HdK5mFfBAAA/A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9EB57EE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2B8946F" wp14:editId="0E235260">
                            <wp:extent cx="169545" cy="160020"/>
                            <wp:effectExtent l="12700" t="12700" r="20955" b="30480"/>
                            <wp:docPr id="144" name="Freeform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IK4FlF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2B175D6D" w14:textId="77777777" w:rsidR="00145150" w:rsidRDefault="00145150"/>
        </w:tc>
        <w:tc>
          <w:tcPr>
            <w:tcW w:w="0" w:type="auto"/>
            <w:shd w:val="clear" w:color="auto" w:fill="E8ECED"/>
          </w:tcPr>
          <w:p w14:paraId="3A67E076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14:paraId="3E1ADBBE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5.00%</w:t>
            </w:r>
          </w:p>
        </w:tc>
      </w:tr>
      <w:tr w:rsidR="00145150" w14:paraId="18AC6E26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145150" w14:paraId="5D670B6B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93854E8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C1BDD80" wp14:editId="540D7348">
                            <wp:extent cx="101600" cy="101600"/>
                            <wp:effectExtent l="0" t="0" r="12700" b="12700"/>
                            <wp:docPr id="143" name="Oval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D7997B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0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" fillcolor="#d7997b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211DFC0F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2/10</w:t>
                  </w:r>
                </w:p>
              </w:tc>
              <w:tc>
                <w:tcPr>
                  <w:tcW w:w="0" w:type="auto"/>
                </w:tcPr>
                <w:p w14:paraId="165B92A2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30C6DB2" wp14:editId="2ED905A7">
                            <wp:extent cx="169545" cy="160020"/>
                            <wp:effectExtent l="12700" t="12700" r="20955" b="30480"/>
                            <wp:docPr id="142" name="Freeform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DS0lqB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21519C2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6BAB627" wp14:editId="53EAD1E1">
                            <wp:extent cx="169545" cy="160020"/>
                            <wp:effectExtent l="12700" t="12700" r="20955" b="30480"/>
                            <wp:docPr id="141" name="Freeform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JSklAt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E89F734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2828B2A" wp14:editId="1521AFB7">
                            <wp:extent cx="169545" cy="160020"/>
                            <wp:effectExtent l="12700" t="12700" r="20955" b="30480"/>
                            <wp:docPr id="140" name="Freeform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KX0g12EEAAD8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DDD438E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85EB0DC" wp14:editId="73B3B64B">
                            <wp:extent cx="169545" cy="160020"/>
                            <wp:effectExtent l="12700" t="12700" r="20955" b="30480"/>
                            <wp:docPr id="139" name="Freeform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C758B3C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0655B4C" wp14:editId="5B6C5CC8">
                            <wp:extent cx="169545" cy="160020"/>
                            <wp:effectExtent l="12700" t="12700" r="20955" b="30480"/>
                            <wp:docPr id="138" name="Freeform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svkF0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46B3ED0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7304D41" wp14:editId="4310A655">
                            <wp:extent cx="169545" cy="160020"/>
                            <wp:effectExtent l="12700" t="12700" r="20955" b="30480"/>
                            <wp:docPr id="137" name="Freeform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PCAVl9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1556602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0C9DE0C" wp14:editId="0B586407">
                            <wp:extent cx="169545" cy="160020"/>
                            <wp:effectExtent l="12700" t="12700" r="20955" b="30480"/>
                            <wp:docPr id="136" name="Freeform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7sTGE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E97sTG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437609F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9022926" wp14:editId="42F17105">
                            <wp:extent cx="169545" cy="160020"/>
                            <wp:effectExtent l="12700" t="12700" r="20955" b="30480"/>
                            <wp:docPr id="135" name="Freeform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oUjGA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DiqhSMYAQAAPs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B82A462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3899AF7" wp14:editId="110AE0E2">
                            <wp:extent cx="169545" cy="160020"/>
                            <wp:effectExtent l="12700" t="12700" r="20955" b="30480"/>
                            <wp:docPr id="134" name="Freeform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53mdLG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DE8F761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961E7D6" wp14:editId="6C07DD3F">
                            <wp:extent cx="169545" cy="160020"/>
                            <wp:effectExtent l="12700" t="12700" r="20955" b="30480"/>
                            <wp:docPr id="133" name="Freeform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OFGxONiBAAA+w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552DF723" w14:textId="77777777" w:rsidR="00145150" w:rsidRDefault="00145150"/>
        </w:tc>
        <w:tc>
          <w:tcPr>
            <w:tcW w:w="0" w:type="auto"/>
            <w:shd w:val="clear" w:color="auto" w:fill="F5F5F5"/>
          </w:tcPr>
          <w:p w14:paraId="5F6EEFCD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3DF26F81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145150" w14:paraId="4E2239CC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145150" w14:paraId="57C5FFB7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A0A69D1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4BFB84B" wp14:editId="4A0DD935">
                            <wp:extent cx="101600" cy="101600"/>
                            <wp:effectExtent l="0" t="0" r="12700" b="12700"/>
                            <wp:docPr id="132" name="Oval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EDD3C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9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" fillcolor="#cedd3c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6C8A51BD" w14:textId="77777777" w:rsidR="00145150" w:rsidRDefault="00FB7E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1/10</w:t>
                  </w:r>
                </w:p>
              </w:tc>
              <w:tc>
                <w:tcPr>
                  <w:tcW w:w="0" w:type="auto"/>
                </w:tcPr>
                <w:p w14:paraId="116E9F32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052966E" wp14:editId="4B61BB13">
                            <wp:extent cx="169545" cy="160020"/>
                            <wp:effectExtent l="12700" t="12700" r="20955" b="30480"/>
                            <wp:docPr id="131" name="Freeform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kRymIEAAD7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LJEcpiBAAA+w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BDE0B6B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F529BD2" wp14:editId="1F30B1EA">
                            <wp:extent cx="169545" cy="160020"/>
                            <wp:effectExtent l="12700" t="12700" r="20955" b="30480"/>
                            <wp:docPr id="130" name="Freeform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E8x3IZiBAAA+w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068E1EF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A2623C5" wp14:editId="1436F42B">
                            <wp:extent cx="169545" cy="160020"/>
                            <wp:effectExtent l="12700" t="12700" r="20955" b="30480"/>
                            <wp:docPr id="129" name="Freeform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X7u2IEAAD7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DZF+7tiBAAA+w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2B07468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B41C08F" wp14:editId="4484E47F">
                            <wp:extent cx="169545" cy="160020"/>
                            <wp:effectExtent l="12700" t="12700" r="20955" b="30480"/>
                            <wp:docPr id="128" name="Freeform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UjLl0EAAD7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66E6085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93EBEF8" wp14:editId="3730F9F9">
                            <wp:extent cx="169545" cy="160020"/>
                            <wp:effectExtent l="12700" t="12700" r="20955" b="30480"/>
                            <wp:docPr id="127" name="Freeform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04/mE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ez04/m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379A4A4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CF2A30A" wp14:editId="3365B1D1">
                            <wp:extent cx="169545" cy="160020"/>
                            <wp:effectExtent l="12700" t="12700" r="20955" b="30480"/>
                            <wp:docPr id="126" name="Freeform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d9l2E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l4d9l2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CADD549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F636A14" wp14:editId="03E9623A">
                            <wp:extent cx="169545" cy="160020"/>
                            <wp:effectExtent l="12700" t="12700" r="20955" b="30480"/>
                            <wp:docPr id="125" name="Freeform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GbzhVdfBAAA+w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3DC23B7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B6A0032" wp14:editId="1C964FB0">
                            <wp:extent cx="169545" cy="160020"/>
                            <wp:effectExtent l="12700" t="12700" r="20955" b="30480"/>
                            <wp:docPr id="124" name="Freeform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AM92QEAAD7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YyAM92QEAAD7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F530749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D7BDE64" wp14:editId="240F78CC">
                            <wp:extent cx="169545" cy="160020"/>
                            <wp:effectExtent l="12700" t="12700" r="20955" b="30480"/>
                            <wp:docPr id="123" name="Freeform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BlH1U4YAQAAPs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F4B5344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099F51E" wp14:editId="2D5D2C8F">
                            <wp:extent cx="169545" cy="160020"/>
                            <wp:effectExtent l="12700" t="12700" r="20955" b="30480"/>
                            <wp:docPr id="122" name="Freeform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DAz42tYwQAAPs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61EFE92B" w14:textId="77777777" w:rsidR="00145150" w:rsidRDefault="00145150"/>
        </w:tc>
        <w:tc>
          <w:tcPr>
            <w:tcW w:w="0" w:type="auto"/>
            <w:shd w:val="clear" w:color="auto" w:fill="E8ECED"/>
          </w:tcPr>
          <w:p w14:paraId="4BD100B8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14:paraId="2C15747A" w14:textId="77777777" w:rsidR="00145150" w:rsidRDefault="00FB7E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0.00%</w:t>
            </w:r>
          </w:p>
        </w:tc>
      </w:tr>
      <w:tr w:rsidR="00145150" w14:paraId="0EBEA81C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121019E9" w14:textId="77777777" w:rsidR="00145150" w:rsidRDefault="00FB7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832750" wp14:editId="44882AB3">
                  <wp:extent cx="7143750" cy="2428875"/>
                  <wp:effectExtent l="0" t="0" r="0" b="0"/>
                  <wp:docPr id="22" name="0 Imagen" descr="/domains1/vx566400/public/www_root/tmp/PNG-e24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e24VEN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43F0F2" w14:textId="77777777" w:rsidR="00145150" w:rsidRDefault="00FB7E1C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11. Heeft u suggesties of opmerkingen over hoe wij  uw volgende bezoek kunnen verbeteren?</w:t>
      </w:r>
    </w:p>
    <w:p w14:paraId="207F454A" w14:textId="77777777" w:rsidR="00145150" w:rsidRDefault="00FB7E1C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Tekst antwoord, Antwoorden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onbeantwoord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145150" w14:paraId="555E041F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9260"/>
            </w:tblGrid>
            <w:tr w:rsidR="00145150" w14:paraId="1ACC2176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4D91E566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6DAF623" wp14:editId="09215FC8">
                            <wp:extent cx="101600" cy="101600"/>
                            <wp:effectExtent l="0" t="0" r="12700" b="12700"/>
                            <wp:docPr id="121" name="Oval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zIytN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11A58C3" w14:textId="77777777" w:rsidR="00145150" w:rsidRDefault="00FB7E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Morbi tempor justo velit, vitae suscipit eros eleifend sit amet. Fusce imperdiet tellus quis sodales facilisis.</w:t>
                  </w:r>
                </w:p>
              </w:tc>
            </w:tr>
          </w:tbl>
          <w:p w14:paraId="242C5FA5" w14:textId="77777777" w:rsidR="00145150" w:rsidRDefault="00145150"/>
        </w:tc>
      </w:tr>
      <w:tr w:rsidR="00145150" w14:paraId="56ADB867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1114"/>
            </w:tblGrid>
            <w:tr w:rsidR="00145150" w14:paraId="746DEB04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2D10889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0641E92" wp14:editId="7BF5B99A">
                            <wp:extent cx="101600" cy="101600"/>
                            <wp:effectExtent l="0" t="0" r="12700" b="12700"/>
                            <wp:docPr id="120" name="Oval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lz9dm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8411920" w14:textId="77777777" w:rsidR="00145150" w:rsidRDefault="00FB7E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Itaque earum rerum hic tenetur a sapiente delectus, ut aut reiciendis voluptatibus maiores alias consequatur aut perferendis doloribus asperiores repellat…</w:t>
                  </w:r>
                </w:p>
              </w:tc>
            </w:tr>
          </w:tbl>
          <w:p w14:paraId="37DDE52D" w14:textId="77777777" w:rsidR="00145150" w:rsidRDefault="00145150"/>
        </w:tc>
      </w:tr>
      <w:tr w:rsidR="00145150" w14:paraId="5123EB79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859"/>
            </w:tblGrid>
            <w:tr w:rsidR="00145150" w14:paraId="7C897C1D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61882514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CDE3EBC" wp14:editId="15197A75">
                            <wp:extent cx="101600" cy="101600"/>
                            <wp:effectExtent l="0" t="0" r="12700" b="12700"/>
                            <wp:docPr id="119" name="Oval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t0/O3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F034C0E" w14:textId="77777777" w:rsidR="00145150" w:rsidRDefault="00FB7E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Lorem ipsum dolor sit amet, consectetur adipisicing elit</w:t>
                  </w:r>
                </w:p>
              </w:tc>
            </w:tr>
          </w:tbl>
          <w:p w14:paraId="416B6C3B" w14:textId="77777777" w:rsidR="00145150" w:rsidRDefault="00145150"/>
        </w:tc>
      </w:tr>
      <w:tr w:rsidR="00145150" w14:paraId="1FDBC10F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916"/>
            </w:tblGrid>
            <w:tr w:rsidR="00145150" w14:paraId="06CA091B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6A0D6B34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D7B8AE9" wp14:editId="578CCD28">
                            <wp:extent cx="101600" cy="101600"/>
                            <wp:effectExtent l="0" t="0" r="12700" b="12700"/>
                            <wp:docPr id="118" name="Oval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blnYH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FD69976" w14:textId="77777777" w:rsidR="00145150" w:rsidRDefault="00FB7E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sed do eiusmod tempor incididunt ut labore et dolore magna aliqua</w:t>
                  </w:r>
                </w:p>
              </w:tc>
            </w:tr>
          </w:tbl>
          <w:p w14:paraId="0FCBFDFE" w14:textId="77777777" w:rsidR="00145150" w:rsidRDefault="00145150"/>
        </w:tc>
      </w:tr>
      <w:tr w:rsidR="00145150" w14:paraId="7D58B68C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281"/>
            </w:tblGrid>
            <w:tr w:rsidR="00145150" w14:paraId="7476824C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4C8A1060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FA7606E" wp14:editId="632B4130">
                            <wp:extent cx="101600" cy="101600"/>
                            <wp:effectExtent l="0" t="0" r="12700" b="12700"/>
                            <wp:docPr id="117" name="Oval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BmCsf+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7A307FE" w14:textId="77777777" w:rsidR="00145150" w:rsidRDefault="00FB7E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Ut enim ad minim veniam, quis nostrud exercitation ullamco</w:t>
                  </w:r>
                </w:p>
              </w:tc>
            </w:tr>
          </w:tbl>
          <w:p w14:paraId="01719473" w14:textId="77777777" w:rsidR="00145150" w:rsidRDefault="00145150"/>
        </w:tc>
      </w:tr>
      <w:tr w:rsidR="00145150" w14:paraId="50C7635D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8439"/>
            </w:tblGrid>
            <w:tr w:rsidR="00145150" w14:paraId="725EF8DF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4F601098" w14:textId="77777777" w:rsidR="00145150" w:rsidRDefault="001C28F2"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0D70B77E" wp14:editId="383C0336">
                            <wp:extent cx="101600" cy="101600"/>
                            <wp:effectExtent l="0" t="0" r="12700" b="12700"/>
                            <wp:docPr id="116" name="Oval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T0l+T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36986A3" w14:textId="77777777" w:rsidR="00145150" w:rsidRDefault="00FB7E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Duis aute irure dolor in reprehenderit in voluptate velit esse cillum dolore eu fugiat nulla pariatur</w:t>
                  </w:r>
                </w:p>
              </w:tc>
            </w:tr>
          </w:tbl>
          <w:p w14:paraId="407E852A" w14:textId="77777777" w:rsidR="00145150" w:rsidRDefault="00145150"/>
        </w:tc>
      </w:tr>
      <w:tr w:rsidR="00145150" w14:paraId="0AE50F49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9506"/>
            </w:tblGrid>
            <w:tr w:rsidR="00145150" w14:paraId="086ABF67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C3BCF17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1540F6C" wp14:editId="40E09626">
                            <wp:extent cx="101600" cy="101600"/>
                            <wp:effectExtent l="0" t="0" r="12700" b="12700"/>
                            <wp:docPr id="115" name="Oval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59HTvh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D8452D6" w14:textId="77777777" w:rsidR="00145150" w:rsidRDefault="00FB7E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Excepteur sint occaecat cupidatat non proident, sunt in culpa qui officia deserunt mollit anim id est laborum.</w:t>
                  </w:r>
                </w:p>
              </w:tc>
            </w:tr>
          </w:tbl>
          <w:p w14:paraId="023D7603" w14:textId="77777777" w:rsidR="00145150" w:rsidRDefault="00145150"/>
        </w:tc>
      </w:tr>
      <w:tr w:rsidR="00145150" w14:paraId="314DEC43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459"/>
            </w:tblGrid>
            <w:tr w:rsidR="00145150" w14:paraId="62CD83C0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0880DDC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2ED09A6" wp14:editId="5A97D09D">
                            <wp:extent cx="101600" cy="101600"/>
                            <wp:effectExtent l="0" t="0" r="12700" b="12700"/>
                            <wp:docPr id="114" name="Oval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Lgp7sg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E886D14" w14:textId="77777777" w:rsidR="00145150" w:rsidRDefault="00FB7E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Sed ut perspiciatis, unde omnis iste natus error sit voluptatem</w:t>
                  </w:r>
                </w:p>
              </w:tc>
            </w:tr>
          </w:tbl>
          <w:p w14:paraId="01443911" w14:textId="77777777" w:rsidR="00145150" w:rsidRDefault="00145150"/>
        </w:tc>
      </w:tr>
      <w:tr w:rsidR="00145150" w14:paraId="0038E941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093"/>
            </w:tblGrid>
            <w:tr w:rsidR="00145150" w14:paraId="3DD0A04D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56D8AD4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D2AF06E" wp14:editId="43566AD3">
                            <wp:extent cx="101600" cy="101600"/>
                            <wp:effectExtent l="0" t="0" r="12700" b="12700"/>
                            <wp:docPr id="113" name="Oval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HAI0jU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673A6BE" w14:textId="77777777" w:rsidR="00145150" w:rsidRDefault="00FB7E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accusantium doloremque laudantium, totam rem aperiam eaque ipsa</w:t>
                  </w:r>
                </w:p>
              </w:tc>
            </w:tr>
          </w:tbl>
          <w:p w14:paraId="07A280EE" w14:textId="77777777" w:rsidR="00145150" w:rsidRDefault="00145150"/>
        </w:tc>
      </w:tr>
      <w:tr w:rsidR="00145150" w14:paraId="073E8E13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382"/>
            </w:tblGrid>
            <w:tr w:rsidR="00145150" w14:paraId="63806E4A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2591E55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54D09B3" wp14:editId="577A0B31">
                            <wp:extent cx="101600" cy="101600"/>
                            <wp:effectExtent l="0" t="0" r="12700" b="12700"/>
                            <wp:docPr id="112" name="Oval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7E9h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a6YcmZFR026&#10;OwjDLuZRnN75knIe3D1Get7dgvzumYV1K+xOXSNC3ypRU0lFzM9eXIiOp6ts23+GmpDFPkDS6dhg&#10;FwFJAXZM7Xg8tUMdA5P0s8iLRU5NkxQa7fiCKJ8vO/Tho4KORaPiyhjtfBRMlOJw68OQ/ZyV6gej&#10;6402Jjm4264NMmJb8ff5evp2kSgQzfM0Y1lf8cv5dJ6QX8T8OcQmfX+DQNjbmqoRZdTqw2gHoc1g&#10;EydjR/GiXoPuW6gfSTuEYWppy8hoAX9y1tPEVtz/2AtUnJlPlvS/LGazOOLJmc0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qR7E9h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FED73CD" w14:textId="77777777" w:rsidR="00145150" w:rsidRDefault="00FB7E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quae ab illo inventore veritatis et quasi architecto beatae vitae dicta sunt</w:t>
                  </w:r>
                </w:p>
              </w:tc>
            </w:tr>
          </w:tbl>
          <w:p w14:paraId="5113FF86" w14:textId="77777777" w:rsidR="00145150" w:rsidRDefault="00145150"/>
        </w:tc>
      </w:tr>
      <w:tr w:rsidR="00145150" w14:paraId="302C5383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971"/>
            </w:tblGrid>
            <w:tr w:rsidR="00145150" w14:paraId="70FE91DE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5DD32F1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00C379D" wp14:editId="6FBE2938">
                            <wp:extent cx="101600" cy="101600"/>
                            <wp:effectExtent l="0" t="0" r="12700" b="12700"/>
                            <wp:docPr id="111" name="Oval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ZpBB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AYZpB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1F7F855" w14:textId="77777777" w:rsidR="00145150" w:rsidRDefault="00FB7E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Nemo enim ipsam voluptatem, quia voluptas sit, aspernatur aut odit</w:t>
                  </w:r>
                </w:p>
              </w:tc>
            </w:tr>
          </w:tbl>
          <w:p w14:paraId="712EEC4E" w14:textId="77777777" w:rsidR="00145150" w:rsidRDefault="00145150"/>
        </w:tc>
      </w:tr>
      <w:tr w:rsidR="00145150" w14:paraId="77335561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582"/>
            </w:tblGrid>
            <w:tr w:rsidR="00145150" w14:paraId="0A4AF077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F8CA713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D404978" wp14:editId="564F7F72">
                            <wp:extent cx="101600" cy="101600"/>
                            <wp:effectExtent l="0" t="0" r="12700" b="12700"/>
                            <wp:docPr id="110" name="Oval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WjWZq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1F25F9D" w14:textId="77777777" w:rsidR="00145150" w:rsidRDefault="00FB7E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aut fugit, sed quia consequuntur magni dolores eos, qui ratione</w:t>
                  </w:r>
                </w:p>
              </w:tc>
            </w:tr>
          </w:tbl>
          <w:p w14:paraId="77F7C451" w14:textId="77777777" w:rsidR="00145150" w:rsidRDefault="00145150"/>
        </w:tc>
      </w:tr>
      <w:tr w:rsidR="00145150" w14:paraId="6A9DA16F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748"/>
            </w:tblGrid>
            <w:tr w:rsidR="00145150" w14:paraId="17AE9D6D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75F511E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2D9262F" wp14:editId="1F9AB6E3">
                            <wp:extent cx="101600" cy="101600"/>
                            <wp:effectExtent l="0" t="0" r="12700" b="12700"/>
                            <wp:docPr id="109" name="Oval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Kj5sJ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EB7AE82" w14:textId="77777777" w:rsidR="00145150" w:rsidRDefault="00FB7E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voluptatem sequi nesciunt, neque porro quisquam est</w:t>
                  </w:r>
                </w:p>
              </w:tc>
            </w:tr>
          </w:tbl>
          <w:p w14:paraId="20DA1D2A" w14:textId="77777777" w:rsidR="00145150" w:rsidRDefault="00145150"/>
        </w:tc>
      </w:tr>
      <w:tr w:rsidR="00145150" w14:paraId="3FAC52F6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192"/>
            </w:tblGrid>
            <w:tr w:rsidR="00145150" w14:paraId="187F37D3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C46FC9C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D66E5D4" wp14:editId="3F8BB4CE">
                            <wp:extent cx="101600" cy="101600"/>
                            <wp:effectExtent l="0" t="0" r="12700" b="12700"/>
                            <wp:docPr id="108" name="Oval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8yh65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A55CBFC" w14:textId="77777777" w:rsidR="00145150" w:rsidRDefault="00FB7E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qui dolorem ipsum, quia dolor sit amet consectetur adipisci</w:t>
                  </w:r>
                </w:p>
              </w:tc>
            </w:tr>
          </w:tbl>
          <w:p w14:paraId="638D52BF" w14:textId="77777777" w:rsidR="00145150" w:rsidRDefault="00145150"/>
        </w:tc>
      </w:tr>
      <w:tr w:rsidR="00145150" w14:paraId="2083AC21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193"/>
            </w:tblGrid>
            <w:tr w:rsidR="00145150" w14:paraId="7E77A64F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0F77E95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DA424EA" wp14:editId="4D291C4B">
                            <wp:extent cx="101600" cy="101600"/>
                            <wp:effectExtent l="0" t="0" r="12700" b="12700"/>
                            <wp:docPr id="107" name="Oval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D7e2UF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1C00474" w14:textId="77777777" w:rsidR="00145150" w:rsidRDefault="00FB7E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t, ut labore et dolore magnam aliquam quaerat voluptatem.</w:t>
                  </w:r>
                </w:p>
              </w:tc>
            </w:tr>
          </w:tbl>
          <w:p w14:paraId="4F34328A" w14:textId="77777777" w:rsidR="00145150" w:rsidRDefault="00145150"/>
        </w:tc>
      </w:tr>
      <w:tr w:rsidR="00145150" w14:paraId="3D569BB7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304"/>
            </w:tblGrid>
            <w:tr w:rsidR="00145150" w14:paraId="36C4CDB9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766F3937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D2F49AE" wp14:editId="5A2A6948">
                            <wp:extent cx="101600" cy="101600"/>
                            <wp:effectExtent l="0" t="0" r="12700" b="12700"/>
                            <wp:docPr id="106" name="Oval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XbTnX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3F2DAE8" w14:textId="77777777" w:rsidR="00145150" w:rsidRDefault="00FB7E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corporis suscipit laboriosam, nisi ut aliquid ex ea commodi consequatur</w:t>
                  </w:r>
                </w:p>
              </w:tc>
            </w:tr>
          </w:tbl>
          <w:p w14:paraId="37150B13" w14:textId="77777777" w:rsidR="00145150" w:rsidRDefault="00145150"/>
        </w:tc>
      </w:tr>
      <w:tr w:rsidR="00145150" w14:paraId="38D93369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038"/>
            </w:tblGrid>
            <w:tr w:rsidR="00145150" w14:paraId="61B108B2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EA07DB8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815DD87" wp14:editId="69E04CDF">
                            <wp:extent cx="101600" cy="101600"/>
                            <wp:effectExtent l="0" t="0" r="12700" b="12700"/>
                            <wp:docPr id="105" name="Oval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9SxKrR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E03C533" w14:textId="77777777" w:rsidR="00145150" w:rsidRDefault="00FB7E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Quis autem vel eum iure reprehenderit, qui in ea voluptate velit esse</w:t>
                  </w:r>
                </w:p>
              </w:tc>
            </w:tr>
          </w:tbl>
          <w:p w14:paraId="5FA78654" w14:textId="77777777" w:rsidR="00145150" w:rsidRDefault="00145150"/>
        </w:tc>
      </w:tr>
      <w:tr w:rsidR="00145150" w14:paraId="024E27E5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960"/>
            </w:tblGrid>
            <w:tr w:rsidR="00145150" w14:paraId="79E6F480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7F961663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CF1F621" wp14:editId="497C3823">
                            <wp:extent cx="101600" cy="101600"/>
                            <wp:effectExtent l="0" t="0" r="12700" b="12700"/>
                            <wp:docPr id="104" name="Oval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R32x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S6fcWZFR026&#10;OwjDFhdRnN75knIe3D1Get7dgvzumYV1K+xOXSNC3ypRU0lFzM9eXIiOp6ts23+GmpDFPkDS6dhg&#10;FwFJAXZM7Xg8tUMdA5P0s8iLRU5NkxQa7fiCKJ8vO/Tho4KORaPiyhjtfBRMlOJw68OQ/ZyV6gej&#10;6402Jjm4264NMmJb8ff5evp2kSgQzfM0Y1lf8cv5dJ6QX8T8OcQmfX+DQNjbmqoRZdTqw2gHoc1g&#10;EydjR/GiXoPuW6gfSTuEYWppy8hoAX9y1tPEVtz/2AtUnJlPlvS/LGazOOLJmc0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qtR32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BE5CC9A" w14:textId="77777777" w:rsidR="00145150" w:rsidRDefault="00FB7E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quam nihil molestiae consequatur, vel illum, qui dolorem eum fugiat</w:t>
                  </w:r>
                </w:p>
              </w:tc>
            </w:tr>
          </w:tbl>
          <w:p w14:paraId="2C3EDA6C" w14:textId="77777777" w:rsidR="00145150" w:rsidRDefault="00145150"/>
        </w:tc>
      </w:tr>
      <w:tr w:rsidR="00145150" w14:paraId="377A3CC4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937"/>
            </w:tblGrid>
            <w:tr w:rsidR="00145150" w14:paraId="48341E0E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B5D3AAF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D8282FD" wp14:editId="52E7E971">
                            <wp:extent cx="101600" cy="101600"/>
                            <wp:effectExtent l="0" t="0" r="12700" b="12700"/>
                            <wp:docPr id="103" name="Oval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GL1SyY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2A111CA" w14:textId="77777777" w:rsidR="00145150" w:rsidRDefault="00FB7E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blanditiis praesentium voluptatum deleniti atque corrupti</w:t>
                  </w:r>
                </w:p>
              </w:tc>
            </w:tr>
          </w:tbl>
          <w:p w14:paraId="1271EC12" w14:textId="77777777" w:rsidR="00145150" w:rsidRDefault="00145150"/>
        </w:tc>
      </w:tr>
      <w:tr w:rsidR="00145150" w14:paraId="03BBB050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48"/>
            </w:tblGrid>
            <w:tr w:rsidR="00145150" w14:paraId="28DADE11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6779F6F4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5F38379" wp14:editId="0A077042">
                            <wp:extent cx="101600" cy="101600"/>
                            <wp:effectExtent l="0" t="0" r="12700" b="12700"/>
                            <wp:docPr id="102" name="Oval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C7413l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D03E0FB" w14:textId="77777777" w:rsidR="00145150" w:rsidRDefault="00FB7E1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ere possimus, omnis voluptas assumenda est, omnis dolor repe</w:t>
                  </w:r>
                </w:p>
              </w:tc>
            </w:tr>
          </w:tbl>
          <w:p w14:paraId="6F8606B1" w14:textId="77777777" w:rsidR="00145150" w:rsidRDefault="00145150"/>
        </w:tc>
      </w:tr>
    </w:tbl>
    <w:p w14:paraId="526791DA" w14:textId="77777777" w:rsidR="00145150" w:rsidRDefault="00FB7E1C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959"/>
      </w:tblGrid>
      <w:tr w:rsidR="00145150" w14:paraId="2AEFC68E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6A533926" w14:textId="77777777" w:rsidR="00145150" w:rsidRDefault="00145150"/>
        </w:tc>
        <w:tc>
          <w:tcPr>
            <w:tcW w:w="0" w:type="auto"/>
            <w:tcMar>
              <w:left w:w="113" w:type="dxa"/>
            </w:tcMar>
          </w:tcPr>
          <w:p w14:paraId="15C468A9" w14:textId="77777777" w:rsidR="00145150" w:rsidRDefault="00FB7E1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Instellen de enquete</w:t>
            </w:r>
          </w:p>
        </w:tc>
      </w:tr>
    </w:tbl>
    <w:p w14:paraId="4BA1010A" w14:textId="77777777" w:rsidR="00145150" w:rsidRDefault="00145150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988"/>
        <w:gridCol w:w="2672"/>
      </w:tblGrid>
      <w:tr w:rsidR="00145150" w14:paraId="0F881AB6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AB1B319" w14:textId="77777777" w:rsidR="00145150" w:rsidRDefault="00FB7E1C">
            <w:r>
              <w:rPr>
                <w:noProof/>
              </w:rPr>
              <w:drawing>
                <wp:inline distT="0" distB="0" distL="0" distR="0" wp14:anchorId="5A6A4966" wp14:editId="3A8EBB73">
                  <wp:extent cx="322326" cy="322326"/>
                  <wp:effectExtent l="0" t="0" r="0" b="0"/>
                  <wp:docPr id="23" name="0 Imagen" descr="/domains1/vx566400/public/www_root/my/research/report/images/icon-per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er-page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E30B774" w14:textId="77777777" w:rsidR="00145150" w:rsidRDefault="00FB7E1C">
            <w:pPr>
              <w:rPr>
                <w:color w:val="515151"/>
              </w:rPr>
            </w:pPr>
            <w:r>
              <w:rPr>
                <w:color w:val="515151"/>
              </w:rPr>
              <w:t>Vragen per pagina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DFA89DF" w14:textId="77777777" w:rsidR="00145150" w:rsidRDefault="00FB7E1C">
            <w:pPr>
              <w:jc w:val="right"/>
              <w:rPr>
                <w:sz w:val="26"/>
              </w:rPr>
            </w:pPr>
            <w:r>
              <w:rPr>
                <w:sz w:val="26"/>
              </w:rPr>
              <w:t>Meerdere</w:t>
            </w:r>
          </w:p>
        </w:tc>
      </w:tr>
      <w:tr w:rsidR="00145150" w14:paraId="75FE1983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37584C4" w14:textId="77777777" w:rsidR="00145150" w:rsidRDefault="00FB7E1C">
            <w:r>
              <w:rPr>
                <w:noProof/>
              </w:rPr>
              <w:drawing>
                <wp:inline distT="0" distB="0" distL="0" distR="0" wp14:anchorId="10BA0C1D" wp14:editId="4C6F6623">
                  <wp:extent cx="322326" cy="322326"/>
                  <wp:effectExtent l="0" t="0" r="0" b="0"/>
                  <wp:docPr id="24" name="0 Imagen" descr="/domains1/vx566400/public/www_root/my/research/report/images/icon-rep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peat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E734C6F" w14:textId="77777777" w:rsidR="00145150" w:rsidRDefault="00FB7E1C">
            <w:pPr>
              <w:rPr>
                <w:color w:val="515151"/>
              </w:rPr>
            </w:pPr>
            <w:r>
              <w:rPr>
                <w:color w:val="515151"/>
              </w:rPr>
              <w:t>Laat meerdere indieningen toe?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28483AA2" w14:textId="77777777" w:rsidR="00145150" w:rsidRDefault="00FB7E1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8AE2FFE" wp14:editId="7D7416F6">
                  <wp:extent cx="148590" cy="132588"/>
                  <wp:effectExtent l="0" t="0" r="0" b="0"/>
                  <wp:docPr id="25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150" w14:paraId="2B53100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3025AD6D" w14:textId="77777777" w:rsidR="00145150" w:rsidRDefault="00FB7E1C">
            <w:r>
              <w:rPr>
                <w:noProof/>
              </w:rPr>
              <w:drawing>
                <wp:inline distT="0" distB="0" distL="0" distR="0" wp14:anchorId="69A1C696" wp14:editId="7E4C65FE">
                  <wp:extent cx="322326" cy="322326"/>
                  <wp:effectExtent l="0" t="0" r="0" b="0"/>
                  <wp:docPr id="26" name="0 Imagen" descr="/domains1/vx566400/public/www_root/my/research/report/images/icon-retu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turn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07B0BBC" w14:textId="77777777" w:rsidR="00145150" w:rsidRDefault="00FB7E1C">
            <w:pPr>
              <w:rPr>
                <w:color w:val="515151"/>
              </w:rPr>
            </w:pPr>
            <w:r>
              <w:rPr>
                <w:color w:val="515151"/>
              </w:rPr>
              <w:t>Laat terug op eerdere vragen?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B7DFCAA" w14:textId="77777777" w:rsidR="00145150" w:rsidRDefault="00FB7E1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3F1CAFE" wp14:editId="7E0546B7">
                  <wp:extent cx="148590" cy="132588"/>
                  <wp:effectExtent l="0" t="0" r="0" b="0"/>
                  <wp:docPr id="27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150" w14:paraId="2BBF322F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2C99AEC9" w14:textId="77777777" w:rsidR="00145150" w:rsidRDefault="00FB7E1C">
            <w:r>
              <w:rPr>
                <w:noProof/>
              </w:rPr>
              <w:drawing>
                <wp:inline distT="0" distB="0" distL="0" distR="0" wp14:anchorId="2B76CF85" wp14:editId="0803F0AB">
                  <wp:extent cx="322326" cy="322326"/>
                  <wp:effectExtent l="0" t="0" r="0" b="0"/>
                  <wp:docPr id="28" name="0 Imagen" descr="/domains1/vx566400/public/www_root/my/research/report/images/icon-numb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numbering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ED3263F" w14:textId="77777777" w:rsidR="00145150" w:rsidRDefault="00FB7E1C">
            <w:pPr>
              <w:rPr>
                <w:color w:val="515151"/>
              </w:rPr>
            </w:pPr>
            <w:r>
              <w:rPr>
                <w:color w:val="515151"/>
              </w:rPr>
              <w:t>Vraagnummers weergeven?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256EEE78" w14:textId="77777777" w:rsidR="00145150" w:rsidRDefault="00FB7E1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A349150" wp14:editId="6DB75E96">
                  <wp:extent cx="148590" cy="132588"/>
                  <wp:effectExtent l="0" t="0" r="0" b="0"/>
                  <wp:docPr id="29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150" w14:paraId="227F09F8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0F4FE94" w14:textId="77777777" w:rsidR="00145150" w:rsidRDefault="00FB7E1C">
            <w:r>
              <w:rPr>
                <w:noProof/>
              </w:rPr>
              <w:drawing>
                <wp:inline distT="0" distB="0" distL="0" distR="0" wp14:anchorId="2EB486FF" wp14:editId="5EABAAB1">
                  <wp:extent cx="322326" cy="322326"/>
                  <wp:effectExtent l="0" t="0" r="0" b="0"/>
                  <wp:docPr id="30" name="0 Imagen" descr="/domains1/vx566400/public/www_root/my/research/report/images/icon-shuff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huffle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1D754E0" w14:textId="77777777" w:rsidR="00145150" w:rsidRDefault="00FB7E1C">
            <w:pPr>
              <w:rPr>
                <w:color w:val="515151"/>
              </w:rPr>
            </w:pPr>
            <w:r>
              <w:rPr>
                <w:color w:val="515151"/>
              </w:rPr>
              <w:t>Willekeurige vraag volgorde?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2CDFD870" w14:textId="77777777" w:rsidR="00145150" w:rsidRDefault="00145150"/>
        </w:tc>
      </w:tr>
      <w:tr w:rsidR="00145150" w14:paraId="714B5B70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EAE3B4B" w14:textId="77777777" w:rsidR="00145150" w:rsidRDefault="00FB7E1C">
            <w:r>
              <w:rPr>
                <w:noProof/>
              </w:rPr>
              <w:drawing>
                <wp:inline distT="0" distB="0" distL="0" distR="0" wp14:anchorId="7AC04222" wp14:editId="3CB5F987">
                  <wp:extent cx="322326" cy="322326"/>
                  <wp:effectExtent l="0" t="0" r="0" b="0"/>
                  <wp:docPr id="31" name="0 Imagen" descr="/domains1/vx566400/public/www_root/my/research/report/images/icon-prog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rogress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D25A208" w14:textId="77777777" w:rsidR="00145150" w:rsidRDefault="00FB7E1C">
            <w:pPr>
              <w:rPr>
                <w:color w:val="515151"/>
              </w:rPr>
            </w:pPr>
            <w:r>
              <w:rPr>
                <w:color w:val="515151"/>
              </w:rPr>
              <w:t>Toon voortgangsbalk?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27C5FB6D" w14:textId="77777777" w:rsidR="00145150" w:rsidRDefault="00FB7E1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C328E87" wp14:editId="2A92ACC2">
                  <wp:extent cx="148590" cy="132588"/>
                  <wp:effectExtent l="0" t="0" r="0" b="0"/>
                  <wp:docPr id="32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150" w14:paraId="4B498507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2FFC588" w14:textId="77777777" w:rsidR="00145150" w:rsidRDefault="00FB7E1C">
            <w:r>
              <w:rPr>
                <w:noProof/>
              </w:rPr>
              <w:drawing>
                <wp:inline distT="0" distB="0" distL="0" distR="0" wp14:anchorId="57FA4E8A" wp14:editId="38A3E996">
                  <wp:extent cx="322326" cy="322326"/>
                  <wp:effectExtent l="0" t="0" r="0" b="0"/>
                  <wp:docPr id="33" name="0 Imagen" descr="/domains1/vx566400/public/www_root/my/research/report/images/icon-al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alert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949D755" w14:textId="77777777" w:rsidR="00145150" w:rsidRDefault="00FB7E1C">
            <w:pPr>
              <w:rPr>
                <w:color w:val="515151"/>
              </w:rPr>
            </w:pPr>
            <w:r>
              <w:rPr>
                <w:color w:val="515151"/>
              </w:rPr>
              <w:t>Notificaties ontvangen per e-mail?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0D6CB7F" w14:textId="77777777" w:rsidR="00145150" w:rsidRDefault="00145150"/>
        </w:tc>
      </w:tr>
      <w:tr w:rsidR="00145150" w14:paraId="0330CD7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E8138BB" w14:textId="77777777" w:rsidR="00145150" w:rsidRDefault="00FB7E1C">
            <w:r>
              <w:rPr>
                <w:noProof/>
              </w:rPr>
              <w:drawing>
                <wp:inline distT="0" distB="0" distL="0" distR="0" wp14:anchorId="0344F716" wp14:editId="07C7C76F">
                  <wp:extent cx="322326" cy="322326"/>
                  <wp:effectExtent l="0" t="0" r="0" b="0"/>
                  <wp:docPr id="34" name="0 Imagen" descr="/domains1/vx566400/public/www_root/my/research/report/images/icon-sec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ecure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E6A4569" w14:textId="77777777" w:rsidR="00145150" w:rsidRDefault="00FB7E1C">
            <w:pPr>
              <w:rPr>
                <w:color w:val="515151"/>
              </w:rPr>
            </w:pPr>
            <w:r>
              <w:rPr>
                <w:color w:val="515151"/>
              </w:rPr>
              <w:t>Wachtwoordbeveiliging?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DF5A110" w14:textId="77777777" w:rsidR="00145150" w:rsidRDefault="00145150"/>
        </w:tc>
      </w:tr>
      <w:tr w:rsidR="00145150" w14:paraId="3AE09130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2460773" w14:textId="77777777" w:rsidR="00145150" w:rsidRDefault="00FB7E1C">
            <w:r>
              <w:rPr>
                <w:noProof/>
              </w:rPr>
              <w:drawing>
                <wp:inline distT="0" distB="0" distL="0" distR="0" wp14:anchorId="163AA8E6" wp14:editId="636E332B">
                  <wp:extent cx="322326" cy="322326"/>
                  <wp:effectExtent l="0" t="0" r="0" b="0"/>
                  <wp:docPr id="35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3987E60" w14:textId="77777777" w:rsidR="00145150" w:rsidRDefault="00FB7E1C">
            <w:pPr>
              <w:rPr>
                <w:color w:val="515151"/>
              </w:rPr>
            </w:pPr>
            <w:r>
              <w:rPr>
                <w:color w:val="515151"/>
              </w:rPr>
              <w:t>IP restrictie?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C35112C" w14:textId="77777777" w:rsidR="00145150" w:rsidRDefault="00145150"/>
        </w:tc>
      </w:tr>
    </w:tbl>
    <w:p w14:paraId="542EADDC" w14:textId="77777777" w:rsidR="00145150" w:rsidRDefault="00FB7E1C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425"/>
      </w:tblGrid>
      <w:tr w:rsidR="00145150" w14:paraId="6723C0CD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1DD0BF72" w14:textId="77777777" w:rsidR="00145150" w:rsidRDefault="00145150"/>
        </w:tc>
        <w:tc>
          <w:tcPr>
            <w:tcW w:w="0" w:type="auto"/>
            <w:tcMar>
              <w:left w:w="113" w:type="dxa"/>
            </w:tcMar>
          </w:tcPr>
          <w:p w14:paraId="6C4D28D1" w14:textId="77777777" w:rsidR="00145150" w:rsidRDefault="00FB7E1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Laatste antwoord</w:t>
            </w:r>
          </w:p>
        </w:tc>
      </w:tr>
    </w:tbl>
    <w:p w14:paraId="61A86172" w14:textId="77777777" w:rsidR="00145150" w:rsidRDefault="00FB7E1C">
      <w:pPr>
        <w:spacing w:before="567" w:after="567" w:line="240" w:lineRule="auto"/>
        <w:ind w:left="283" w:right="283"/>
        <w:jc w:val="center"/>
        <w:rPr>
          <w:sz w:val="34"/>
        </w:rPr>
      </w:pPr>
      <w:r>
        <w:rPr>
          <w:sz w:val="34"/>
        </w:rPr>
        <w:t>Gasten- of Toeristen informatiecentrum enquête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145150" w14:paraId="70ECA01E" w14:textId="77777777">
        <w:trPr>
          <w:tblCellSpacing w:w="0" w:type="dxa"/>
          <w:jc w:val="center"/>
        </w:trPr>
        <w:tc>
          <w:tcPr>
            <w:tcW w:w="0" w:type="auto"/>
          </w:tcPr>
          <w:p w14:paraId="13AF3E9D" w14:textId="77777777" w:rsidR="00145150" w:rsidRDefault="00FB7E1C">
            <w:r>
              <w:t>Geachte Heer / Mevrouw,</w:t>
            </w:r>
          </w:p>
          <w:p w14:paraId="4501CB9A" w14:textId="77777777" w:rsidR="00145150" w:rsidRDefault="00FB7E1C">
            <w:r>
              <w:t>Dank u voor ons te bezoeken. Door het invullen van deze 5-10 minuten durende enquête, helpt u on de beste resultaten te behalen.</w:t>
            </w:r>
          </w:p>
        </w:tc>
      </w:tr>
    </w:tbl>
    <w:p w14:paraId="40C7A28C" w14:textId="77777777" w:rsidR="00145150" w:rsidRDefault="00FB7E1C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1. In welk opzicht gebruikt u het informatiecentrum?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145150" w14:paraId="6ECA7A53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45B3B43E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ADEF59" wp14:editId="4CC3E8B9">
                      <wp:extent cx="143510" cy="143510"/>
                      <wp:effectExtent l="0" t="0" r="8890" b="8890"/>
                      <wp:docPr id="101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Cg9RFMHgIAAD4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1A169122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Als inwoner</w:t>
            </w:r>
          </w:p>
        </w:tc>
      </w:tr>
      <w:tr w:rsidR="00145150" w14:paraId="773F3B89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8C3AC19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C3CE50" wp14:editId="7CCE8303">
                      <wp:extent cx="143510" cy="143510"/>
                      <wp:effectExtent l="0" t="0" r="8890" b="8890"/>
                      <wp:docPr id="100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A123wlHgIAAD4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35AE354B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Als toerist</w:t>
            </w:r>
          </w:p>
        </w:tc>
      </w:tr>
    </w:tbl>
    <w:p w14:paraId="4FDBE6F0" w14:textId="77777777" w:rsidR="00145150" w:rsidRDefault="00FB7E1C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2. Geef hieronder uw leeftijdsgroep aan s.v.p.: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145150" w14:paraId="2621F4F7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42375BE1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8513E3" wp14:editId="2158A071">
                      <wp:extent cx="143510" cy="143510"/>
                      <wp:effectExtent l="0" t="0" r="8890" b="8890"/>
                      <wp:docPr id="99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iXUPkR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0CCA6A5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0-20</w:t>
            </w:r>
          </w:p>
        </w:tc>
      </w:tr>
      <w:tr w:rsidR="00145150" w14:paraId="5163187D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FBF6638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0FD2A2" wp14:editId="5A108AE9">
                      <wp:extent cx="143510" cy="143510"/>
                      <wp:effectExtent l="0" t="0" r="8890" b="8890"/>
                      <wp:docPr id="98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QYxlS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CC15EEA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21-30</w:t>
            </w:r>
          </w:p>
        </w:tc>
      </w:tr>
      <w:tr w:rsidR="00145150" w14:paraId="1FCF766A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1AF5963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ADE25D" wp14:editId="74D1DBD4">
                      <wp:extent cx="143510" cy="143510"/>
                      <wp:effectExtent l="0" t="0" r="8890" b="8890"/>
                      <wp:docPr id="97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F050CF9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31-40</w:t>
            </w:r>
          </w:p>
        </w:tc>
      </w:tr>
      <w:tr w:rsidR="00145150" w14:paraId="1B97D02D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4FE7EB2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EB503F" wp14:editId="2B726105">
                      <wp:extent cx="143510" cy="143510"/>
                      <wp:effectExtent l="0" t="0" r="8890" b="8890"/>
                      <wp:docPr id="96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in7RBh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24F69B9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41-50</w:t>
            </w:r>
          </w:p>
        </w:tc>
      </w:tr>
      <w:tr w:rsidR="00145150" w14:paraId="4FCE1520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A1A0C64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00D861" wp14:editId="6179D9BA">
                      <wp:extent cx="143510" cy="143510"/>
                      <wp:effectExtent l="0" t="0" r="8890" b="8890"/>
                      <wp:docPr id="95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Ai5nz0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45A1B17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51-60</w:t>
            </w:r>
          </w:p>
        </w:tc>
      </w:tr>
      <w:tr w:rsidR="00145150" w14:paraId="21837328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00D4950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A2A245" wp14:editId="6C37E18B">
                      <wp:extent cx="143510" cy="143510"/>
                      <wp:effectExtent l="0" t="0" r="8890" b="8890"/>
                      <wp:docPr id="94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9HkGC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8C24FFE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61+</w:t>
            </w:r>
          </w:p>
        </w:tc>
      </w:tr>
    </w:tbl>
    <w:p w14:paraId="4AE57BA1" w14:textId="77777777" w:rsidR="00145150" w:rsidRDefault="00FB7E1C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3. Hoe vaak gebruikt u het informatiecentrum?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145150" w14:paraId="5B471FBC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0C4AEDF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D47F58" wp14:editId="11261189">
                      <wp:extent cx="143510" cy="143510"/>
                      <wp:effectExtent l="0" t="0" r="8890" b="8890"/>
                      <wp:docPr id="93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99fx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tT99f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475839D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Vaker dan 1 keer per maand</w:t>
            </w:r>
          </w:p>
        </w:tc>
      </w:tr>
      <w:tr w:rsidR="00145150" w14:paraId="26B428BD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2995952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7B81F1" wp14:editId="2934FE34">
                      <wp:extent cx="143510" cy="143510"/>
                      <wp:effectExtent l="0" t="0" r="8890" b="8890"/>
                      <wp:docPr id="92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sKWu8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0047973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Maandelijks</w:t>
            </w:r>
          </w:p>
        </w:tc>
      </w:tr>
      <w:tr w:rsidR="00145150" w14:paraId="160CD233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88BAD14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108C9E9" wp14:editId="7936D23F">
                      <wp:extent cx="143510" cy="143510"/>
                      <wp:effectExtent l="0" t="0" r="8890" b="8890"/>
                      <wp:docPr id="91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EscZO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17BD0F9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Jaarlijks</w:t>
            </w:r>
          </w:p>
        </w:tc>
      </w:tr>
      <w:tr w:rsidR="00145150" w14:paraId="6EB42FC4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04E8BE08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2CBC96" wp14:editId="1A4BB085">
                      <wp:extent cx="143510" cy="143510"/>
                      <wp:effectExtent l="0" t="0" r="8890" b="8890"/>
                      <wp:docPr id="90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CfAjbh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FCEE1AA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Minder</w:t>
            </w:r>
          </w:p>
        </w:tc>
      </w:tr>
    </w:tbl>
    <w:p w14:paraId="11995988" w14:textId="77777777" w:rsidR="00145150" w:rsidRDefault="00FB7E1C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4.  Waarom bezoekt u het informatiecentrum?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145150" w14:paraId="62941E34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430C7C77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BF929D" wp14:editId="246888FF">
                      <wp:extent cx="143510" cy="143510"/>
                      <wp:effectExtent l="0" t="0" r="8890" b="8890"/>
                      <wp:docPr id="8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Kl7rDI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510FB4B3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 xml:space="preserve"> Voor informatie over lokale reizen en de regio</w:t>
            </w:r>
          </w:p>
        </w:tc>
      </w:tr>
      <w:tr w:rsidR="00145150" w14:paraId="0A48C408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7578F4C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5C710E" wp14:editId="4A6A1ECC">
                      <wp:extent cx="143510" cy="143510"/>
                      <wp:effectExtent l="0" t="0" r="8890" b="8890"/>
                      <wp:docPr id="8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NRBqx4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252151B8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Voor informatie over culturele activiteiten</w:t>
            </w:r>
          </w:p>
        </w:tc>
      </w:tr>
      <w:tr w:rsidR="00145150" w14:paraId="59C0A96B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49525A0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2C437C" wp14:editId="1125E1EA">
                      <wp:extent cx="143510" cy="143510"/>
                      <wp:effectExtent l="0" t="0" r="8890" b="8890"/>
                      <wp:docPr id="8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08D11FE1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Om toegang te krijgen tot het internet</w:t>
            </w:r>
          </w:p>
        </w:tc>
      </w:tr>
      <w:tr w:rsidR="00145150" w14:paraId="774C8DB2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F304DEE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5876C4" wp14:editId="5DD13636">
                      <wp:extent cx="143510" cy="143510"/>
                      <wp:effectExtent l="0" t="0" r="8890" b="8890"/>
                      <wp:docPr id="8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AB/FTt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0B2A780F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Om een kopieermachine te gebruiken</w:t>
            </w:r>
          </w:p>
        </w:tc>
      </w:tr>
      <w:tr w:rsidR="00145150" w14:paraId="0E96919B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EE4D2FC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199CF2" wp14:editId="77A6B5E5">
                      <wp:extent cx="143510" cy="143510"/>
                      <wp:effectExtent l="0" t="0" r="8890" b="8890"/>
                      <wp:docPr id="8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G6mN9w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3B7EE7FC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Om brochures en souvenirs te vinden</w:t>
            </w:r>
          </w:p>
        </w:tc>
      </w:tr>
      <w:tr w:rsidR="00145150" w14:paraId="5CEEC679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15C9FBB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9D050E" wp14:editId="0FD7D576">
                      <wp:extent cx="143510" cy="143510"/>
                      <wp:effectExtent l="0" t="0" r="8890" b="8890"/>
                      <wp:docPr id="8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AroY4/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19689A29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Om een stadstour met commentaar vinden</w:t>
            </w:r>
          </w:p>
        </w:tc>
      </w:tr>
      <w:tr w:rsidR="00145150" w14:paraId="49BE1CE9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F40F6E8" w14:textId="77777777" w:rsidR="00145150" w:rsidRDefault="001C28F2"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6624CE81" wp14:editId="2D13255F">
                      <wp:extent cx="143510" cy="143510"/>
                      <wp:effectExtent l="0" t="0" r="8890" b="8890"/>
                      <wp:docPr id="8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CIL09x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0A4D1227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Om geavanceerde reis- of evenementenkaartjes te kopen</w:t>
            </w:r>
          </w:p>
        </w:tc>
      </w:tr>
      <w:tr w:rsidR="00145150" w14:paraId="1AB5F37E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D680012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8D86AD" wp14:editId="1A747A89">
                      <wp:extent cx="143510" cy="143510"/>
                      <wp:effectExtent l="0" t="0" r="8890" b="8890"/>
                      <wp:docPr id="8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PUVSF0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39D77BD2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Anders (s.v.p. aangeven)</w:t>
            </w:r>
          </w:p>
        </w:tc>
      </w:tr>
    </w:tbl>
    <w:p w14:paraId="514AF832" w14:textId="77777777" w:rsidR="00145150" w:rsidRDefault="00FB7E1C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5. Hoe tevreden bent u met de volgende diensten?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9"/>
        <w:gridCol w:w="1313"/>
        <w:gridCol w:w="892"/>
        <w:gridCol w:w="1207"/>
        <w:gridCol w:w="1102"/>
        <w:gridCol w:w="1547"/>
      </w:tblGrid>
      <w:tr w:rsidR="00145150" w14:paraId="5CE5D2D8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</w:tcPr>
          <w:p w14:paraId="442084AF" w14:textId="77777777" w:rsidR="00145150" w:rsidRDefault="00145150"/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2E8F0458" w14:textId="77777777" w:rsidR="00145150" w:rsidRDefault="00FB7E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Zeer tevreden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3FA6647B" w14:textId="77777777" w:rsidR="00145150" w:rsidRDefault="00FB7E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Tevreden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6D69AB95" w14:textId="77777777" w:rsidR="00145150" w:rsidRDefault="00FB7E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Onverschillig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09E8585C" w14:textId="77777777" w:rsidR="00145150" w:rsidRDefault="00FB7E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Ontevreden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3192842F" w14:textId="77777777" w:rsidR="00145150" w:rsidRDefault="00FB7E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Zeer ontevreden</w:t>
            </w:r>
          </w:p>
        </w:tc>
      </w:tr>
      <w:tr w:rsidR="00145150" w14:paraId="6F721DB3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77D68527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De aangeboden diensten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45150" w14:paraId="6DD9E7B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BBF1D74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18D8B87" wp14:editId="2E2E5E89">
                            <wp:extent cx="143510" cy="143510"/>
                            <wp:effectExtent l="0" t="0" r="8890" b="8890"/>
                            <wp:docPr id="81" name="Oval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1kxfXR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B9C66EC" w14:textId="77777777" w:rsidR="00145150" w:rsidRDefault="00145150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45150" w14:paraId="24CDD45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A25522A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3ED72DB" wp14:editId="075C0CAC">
                            <wp:extent cx="143510" cy="143510"/>
                            <wp:effectExtent l="0" t="0" r="8890" b="8890"/>
                            <wp:docPr id="80" name="Oval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jf+v8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075831ED" w14:textId="77777777" w:rsidR="00145150" w:rsidRDefault="00145150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45150" w14:paraId="152D96B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D801189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15EDAD4" wp14:editId="5EFDE7A2">
                            <wp:extent cx="143510" cy="143510"/>
                            <wp:effectExtent l="0" t="0" r="8890" b="8890"/>
                            <wp:docPr id="79" name="Oval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jp76Y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0FB3A61" w14:textId="77777777" w:rsidR="00145150" w:rsidRDefault="00145150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45150" w14:paraId="1640BA8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0FB5D8E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DAC0BFD" wp14:editId="5C54D674">
                            <wp:extent cx="143510" cy="143510"/>
                            <wp:effectExtent l="0" t="0" r="8890" b="8890"/>
                            <wp:docPr id="78" name="Oval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V4jso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C415BE9" w14:textId="77777777" w:rsidR="00145150" w:rsidRDefault="00145150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45150" w14:paraId="14F1C62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26FC554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DB40F69" wp14:editId="3FBFFEDE">
                            <wp:extent cx="143510" cy="143510"/>
                            <wp:effectExtent l="0" t="0" r="8890" b="8890"/>
                            <wp:docPr id="77" name="Oval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A4BF7E7" w14:textId="77777777" w:rsidR="00145150" w:rsidRDefault="00145150"/>
        </w:tc>
      </w:tr>
      <w:tr w:rsidR="00145150" w14:paraId="002E35BF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07EA527E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De kwaliteit van de aangeboden diensten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45150" w14:paraId="0A34A04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36B65FE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3A16EAE" wp14:editId="231FCF7F">
                            <wp:extent cx="143510" cy="143510"/>
                            <wp:effectExtent l="0" t="0" r="8890" b="8890"/>
                            <wp:docPr id="76" name="Oval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CSR/vQ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FF5D049" w14:textId="77777777" w:rsidR="00145150" w:rsidRDefault="00145150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45150" w14:paraId="3ADB892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4444A1A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667FD27" wp14:editId="2E67759F">
                            <wp:extent cx="143510" cy="143510"/>
                            <wp:effectExtent l="0" t="0" r="8890" b="8890"/>
                            <wp:docPr id="75" name="Oval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IwJUwY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329A8D6" w14:textId="77777777" w:rsidR="00145150" w:rsidRDefault="00145150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45150" w14:paraId="47A688B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03EE366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2180DEE" wp14:editId="7FDB5400">
                            <wp:extent cx="143510" cy="143510"/>
                            <wp:effectExtent l="0" t="0" r="8890" b="8890"/>
                            <wp:docPr id="74" name="Oval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0/Fuc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AD8757A" w14:textId="77777777" w:rsidR="00145150" w:rsidRDefault="00145150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45150" w14:paraId="052466A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D1FB9B7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C327D76" wp14:editId="5803DC47">
                            <wp:extent cx="143510" cy="143510"/>
                            <wp:effectExtent l="0" t="0" r="8890" b="8890"/>
                            <wp:docPr id="73" name="Oval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BvQUo0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0826E27" w14:textId="77777777" w:rsidR="00145150" w:rsidRDefault="00145150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45150" w14:paraId="5E8B3C3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6C8C070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726636A" wp14:editId="06C0A843">
                            <wp:extent cx="143510" cy="143510"/>
                            <wp:effectExtent l="0" t="0" r="8890" b="8890"/>
                            <wp:docPr id="72" name="Oval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wsZET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E92C8CD" w14:textId="77777777" w:rsidR="00145150" w:rsidRDefault="00145150"/>
        </w:tc>
      </w:tr>
      <w:tr w:rsidR="00145150" w14:paraId="53894AD4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07D088A1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De snelheid van de internetverbinding / beschikbaarheid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45150" w14:paraId="7B63D12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6162A5B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803C225" wp14:editId="333BDAF0">
                            <wp:extent cx="143510" cy="143510"/>
                            <wp:effectExtent l="0" t="0" r="8890" b="8890"/>
                            <wp:docPr id="71" name="Oval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l7pv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F5C53A9" w14:textId="77777777" w:rsidR="00145150" w:rsidRDefault="00145150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45150" w14:paraId="76D3E59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40249BE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A4AE655" wp14:editId="467306BF">
                            <wp:extent cx="143510" cy="143510"/>
                            <wp:effectExtent l="0" t="0" r="8890" b="8890"/>
                            <wp:docPr id="70" name="Oval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Me0ZE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A1B134B" w14:textId="77777777" w:rsidR="00145150" w:rsidRDefault="00145150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45150" w14:paraId="4BAC4FE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BBFE476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5D6AC3F" wp14:editId="579AC514">
                            <wp:extent cx="143510" cy="143510"/>
                            <wp:effectExtent l="0" t="0" r="8890" b="8890"/>
                            <wp:docPr id="69" name="Oval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Qebsn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C81D38B" w14:textId="77777777" w:rsidR="00145150" w:rsidRDefault="00145150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45150" w14:paraId="2A2DE07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B9D3CB0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7876216" wp14:editId="4FCACD51">
                            <wp:extent cx="143510" cy="143510"/>
                            <wp:effectExtent l="0" t="0" r="8890" b="8890"/>
                            <wp:docPr id="68" name="Oval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mPD6X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D08F55F" w14:textId="77777777" w:rsidR="00145150" w:rsidRDefault="00145150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45150" w14:paraId="4A27CB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BBA0392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23388C6" wp14:editId="7E12E06E">
                            <wp:extent cx="143510" cy="143510"/>
                            <wp:effectExtent l="0" t="0" r="8890" b="8890"/>
                            <wp:docPr id="67" name="Oval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CQo+W9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3B72166" w14:textId="77777777" w:rsidR="00145150" w:rsidRDefault="00145150"/>
        </w:tc>
      </w:tr>
      <w:tr w:rsidR="00145150" w14:paraId="1F65B45A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55087BC2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De toegang, comfort en gastvrijheid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45150" w14:paraId="0054474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180AC06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538C742" wp14:editId="5E410D03">
                            <wp:extent cx="143510" cy="143510"/>
                            <wp:effectExtent l="0" t="0" r="8890" b="8890"/>
                            <wp:docPr id="66" name="Oval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Nmxn5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C3E8A17" w14:textId="77777777" w:rsidR="00145150" w:rsidRDefault="00145150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45150" w14:paraId="498C5C8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6446967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09D045C" wp14:editId="22BCEFDA">
                            <wp:extent cx="143510" cy="143510"/>
                            <wp:effectExtent l="0" t="0" r="8890" b="8890"/>
                            <wp:docPr id="65" name="Oval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nvTKFR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8C56A4D" w14:textId="77777777" w:rsidR="00145150" w:rsidRDefault="00145150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45150" w14:paraId="66CEB2D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88BD09C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54A3B0A" wp14:editId="4BC7C07E">
                            <wp:extent cx="143510" cy="143510"/>
                            <wp:effectExtent l="0" t="0" r="8890" b="8890"/>
                            <wp:docPr id="64" name="Oval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wQz3Y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2AF7E21" w14:textId="77777777" w:rsidR="00145150" w:rsidRDefault="00145150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45150" w14:paraId="6233881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1868F48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9307970" wp14:editId="63AFAB75">
                            <wp:extent cx="143510" cy="143510"/>
                            <wp:effectExtent l="0" t="0" r="8890" b="8890"/>
                            <wp:docPr id="63" name="Oval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CS3Ln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DF8800B" w14:textId="77777777" w:rsidR="00145150" w:rsidRDefault="00145150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45150" w14:paraId="67010E6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1550DD8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5518550" wp14:editId="037437CA">
                            <wp:extent cx="143510" cy="143510"/>
                            <wp:effectExtent l="0" t="0" r="8890" b="8890"/>
                            <wp:docPr id="62" name="Oval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E918345" w14:textId="77777777" w:rsidR="00145150" w:rsidRDefault="00145150"/>
        </w:tc>
      </w:tr>
      <w:tr w:rsidR="00145150" w14:paraId="5CB53428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1BC4A2B6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De kwaliteit van de dienstverlening door het personeel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45150" w14:paraId="3EC19E3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1A2D491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C8CFF2D" wp14:editId="68261D10">
                            <wp:extent cx="143510" cy="143510"/>
                            <wp:effectExtent l="0" t="0" r="8890" b="8890"/>
                            <wp:docPr id="61" name="Oval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eKNwr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4DF47CC" w14:textId="77777777" w:rsidR="00145150" w:rsidRDefault="00145150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45150" w14:paraId="2E90259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4D23035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935E61A" wp14:editId="43C92D84">
                            <wp:extent cx="143510" cy="143510"/>
                            <wp:effectExtent l="0" t="0" r="8890" b="8890"/>
                            <wp:docPr id="60" name="Oval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AAB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IxCAA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AFEDE81" w14:textId="77777777" w:rsidR="00145150" w:rsidRDefault="00145150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45150" w14:paraId="0F63390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EAAF419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7E3F207" wp14:editId="1EC8BE8D">
                            <wp:extent cx="143510" cy="143510"/>
                            <wp:effectExtent l="0" t="0" r="8890" b="8890"/>
                            <wp:docPr id="59" name="Oval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2ATR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C8F8221" w14:textId="77777777" w:rsidR="00145150" w:rsidRDefault="00145150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45150" w14:paraId="45B981B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8801BDB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642F00E" wp14:editId="210011D8">
                            <wp:extent cx="143510" cy="143510"/>
                            <wp:effectExtent l="0" t="0" r="8890" b="8890"/>
                            <wp:docPr id="58" name="Oval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adgWH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8B3200D" w14:textId="77777777" w:rsidR="00145150" w:rsidRDefault="00145150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45150" w14:paraId="07B5038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AE17E40" w14:textId="77777777" w:rsidR="00145150" w:rsidRDefault="001C28F2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AB94D42" wp14:editId="51D5A2E2">
                            <wp:extent cx="143510" cy="143510"/>
                            <wp:effectExtent l="0" t="0" r="8890" b="8890"/>
                            <wp:docPr id="57" name="Oval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SJRpl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6559801" w14:textId="77777777" w:rsidR="00145150" w:rsidRDefault="00145150"/>
        </w:tc>
      </w:tr>
    </w:tbl>
    <w:p w14:paraId="2E9EBB8C" w14:textId="77777777" w:rsidR="00145150" w:rsidRDefault="00FB7E1C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6. Had het informatiecentrum datgene wat u nodig had?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145150" w14:paraId="5476AF39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1A8DBB9C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BD6A400" wp14:editId="445E5D0E">
                      <wp:extent cx="143510" cy="143510"/>
                      <wp:effectExtent l="0" t="0" r="8890" b="8890"/>
                      <wp:docPr id="56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GvN0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A6309AB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</w:tr>
      <w:tr w:rsidR="00145150" w14:paraId="79D75BD2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82D1032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24BFBE" wp14:editId="63DCDE2C">
                      <wp:extent cx="143510" cy="143510"/>
                      <wp:effectExtent l="0" t="0" r="8890" b="8890"/>
                      <wp:docPr id="55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qPNgIR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3D33CFC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</w:tbl>
    <w:p w14:paraId="55EA840B" w14:textId="77777777" w:rsidR="00145150" w:rsidRDefault="00FB7E1C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7. Heeft u ooit de website van het informatiecentrum bezocht?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145150" w14:paraId="290651A0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20D88479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442B75" wp14:editId="7143E970">
                      <wp:extent cx="143510" cy="143510"/>
                      <wp:effectExtent l="0" t="0" r="8890" b="8890"/>
                      <wp:docPr id="54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9wtdV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D5ECDB5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</w:tr>
      <w:tr w:rsidR="00145150" w14:paraId="14F25F6E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2763BCB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5F67E5" wp14:editId="48219FEC">
                      <wp:extent cx="143510" cy="143510"/>
                      <wp:effectExtent l="0" t="0" r="8890" b="8890"/>
                      <wp:docPr id="5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phqh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Pyphqh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3CE0BE54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</w:tbl>
    <w:p w14:paraId="3143BA4E" w14:textId="77777777" w:rsidR="00145150" w:rsidRDefault="00FB7E1C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8. Heeft u alles kunnen vinden wat u zocht op onze website?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145150" w14:paraId="5C841D14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0E4F16C9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00F182" wp14:editId="383DDAB9">
                      <wp:extent cx="143510" cy="143510"/>
                      <wp:effectExtent l="0" t="0" r="8890" b="8890"/>
                      <wp:docPr id="52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mPHdp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B29C556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</w:tr>
      <w:tr w:rsidR="00145150" w14:paraId="6C1D4566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35C61E1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FCC486" wp14:editId="770C0FEF">
                      <wp:extent cx="143510" cy="143510"/>
                      <wp:effectExtent l="0" t="0" r="8890" b="8890"/>
                      <wp:docPr id="5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OpNqb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A23D7DF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Nee (laat ons s.v.p. weten waarnaar u op zoek was)</w:t>
            </w:r>
          </w:p>
        </w:tc>
      </w:tr>
    </w:tbl>
    <w:p w14:paraId="39FC4D85" w14:textId="77777777" w:rsidR="00145150" w:rsidRDefault="00FB7E1C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9. Was het informatiecentrum nuttig of belangrijk toen u het bezocht?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145150" w14:paraId="589DB64F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1F36BDB6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CC3A10" wp14:editId="49DC4391">
                      <wp:extent cx="143510" cy="143510"/>
                      <wp:effectExtent l="0" t="0" r="8890" b="8890"/>
                      <wp:docPr id="50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AVFyo0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218B328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</w:tr>
      <w:tr w:rsidR="00145150" w14:paraId="67B62156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567D80E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18DDA8" wp14:editId="2EFC308D">
                      <wp:extent cx="143510" cy="143510"/>
                      <wp:effectExtent l="0" t="0" r="8890" b="8890"/>
                      <wp:docPr id="49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ZRzfu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BD86561" w14:textId="77777777" w:rsidR="00145150" w:rsidRDefault="00FB7E1C">
            <w:pPr>
              <w:rPr>
                <w:sz w:val="20"/>
              </w:rPr>
            </w:pPr>
            <w:r>
              <w:rPr>
                <w:sz w:val="20"/>
              </w:rPr>
              <w:t>Nee (s.v.p. kort aangeven waarom)</w:t>
            </w:r>
          </w:p>
        </w:tc>
      </w:tr>
    </w:tbl>
    <w:p w14:paraId="5129DE0C" w14:textId="77777777" w:rsidR="00CB3874" w:rsidRDefault="00CB3874">
      <w:pPr>
        <w:spacing w:before="567" w:after="0" w:line="240" w:lineRule="auto"/>
        <w:ind w:left="283" w:right="283"/>
        <w:rPr>
          <w:sz w:val="32"/>
        </w:rPr>
      </w:pPr>
    </w:p>
    <w:p w14:paraId="4E384B39" w14:textId="77777777" w:rsidR="00145150" w:rsidRDefault="00FB7E1C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10. Hoe zou u het algehele niveau en de kwaliteit van de diensten die aangeboden worden door het informatiecentrum beoordelen?</w:t>
      </w:r>
    </w:p>
    <w:tbl>
      <w:tblPr>
        <w:tblStyle w:val="TableGridPHPDOCX"/>
        <w:tblOverlap w:val="never"/>
        <w:tblW w:w="0" w:type="auto"/>
        <w:tblCellSpacing w:w="0" w:type="dxa"/>
        <w:tblInd w:w="28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806"/>
        <w:gridCol w:w="429"/>
      </w:tblGrid>
      <w:tr w:rsidR="00145150" w14:paraId="16F2703F" w14:textId="77777777">
        <w:trPr>
          <w:tblCellSpacing w:w="0" w:type="dxa"/>
        </w:trPr>
        <w:tc>
          <w:tcPr>
            <w:tcW w:w="0" w:type="auto"/>
            <w:tcMar>
              <w:top w:w="283" w:type="dxa"/>
            </w:tcMar>
            <w:vAlign w:val="center"/>
          </w:tcPr>
          <w:p w14:paraId="60AAB3E1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DF65BF" wp14:editId="644EFFAA">
                      <wp:extent cx="169545" cy="160020"/>
                      <wp:effectExtent l="12700" t="12700" r="20955" b="30480"/>
                      <wp:docPr id="48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0FC3A757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B30E33" wp14:editId="01349485">
                      <wp:extent cx="169545" cy="160020"/>
                      <wp:effectExtent l="12700" t="12700" r="20955" b="30480"/>
                      <wp:docPr id="47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5FF77DF5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326B8F" wp14:editId="7E554475">
                      <wp:extent cx="169545" cy="160020"/>
                      <wp:effectExtent l="12700" t="12700" r="20955" b="30480"/>
                      <wp:docPr id="46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34A8198A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303D4F" wp14:editId="5DACBC77">
                      <wp:extent cx="169545" cy="160020"/>
                      <wp:effectExtent l="12700" t="12700" r="20955" b="30480"/>
                      <wp:docPr id="45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2FE88E70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C706FC" wp14:editId="5C63BEA6">
                      <wp:extent cx="169545" cy="160020"/>
                      <wp:effectExtent l="12700" t="12700" r="20955" b="30480"/>
                      <wp:docPr id="44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07AD2739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95BC9E" wp14:editId="00720332">
                      <wp:extent cx="169545" cy="160020"/>
                      <wp:effectExtent l="12700" t="12700" r="20955" b="30480"/>
                      <wp:docPr id="43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18C66298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F14A24" wp14:editId="33B60AAA">
                      <wp:extent cx="169545" cy="160020"/>
                      <wp:effectExtent l="12700" t="12700" r="20955" b="30480"/>
                      <wp:docPr id="42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0DC10D21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C3FAF4" wp14:editId="1E7F4702">
                      <wp:extent cx="169545" cy="160020"/>
                      <wp:effectExtent l="12700" t="12700" r="20955" b="30480"/>
                      <wp:docPr id="41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42216F66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D3EA27" wp14:editId="43CA8627">
                      <wp:extent cx="169545" cy="160020"/>
                      <wp:effectExtent l="12700" t="12700" r="20955" b="30480"/>
                      <wp:docPr id="40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17BB6FAD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89518C" wp14:editId="6E0A375B">
                      <wp:extent cx="169545" cy="160020"/>
                      <wp:effectExtent l="12700" t="12700" r="20955" b="30480"/>
                      <wp:docPr id="39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</w:tcPr>
          <w:p w14:paraId="0CB80E9A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FA938D" wp14:editId="5FFB3481">
                      <wp:extent cx="360045" cy="215900"/>
                      <wp:effectExtent l="0" t="0" r="8255" b="12700"/>
                      <wp:docPr id="3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28.3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0C14D9C1" w14:textId="77777777" w:rsidR="00145150" w:rsidRDefault="00FB7E1C">
            <w:r>
              <w:t xml:space="preserve"> / 10</w:t>
            </w:r>
          </w:p>
        </w:tc>
      </w:tr>
    </w:tbl>
    <w:p w14:paraId="6DC8DE07" w14:textId="7CD9336C" w:rsidR="00145150" w:rsidRDefault="00FB7E1C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11. Heeft u suggesties of opmerkingen over hoe wij uw volgende bezoek kunnen verbeteren?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0"/>
      </w:tblGrid>
      <w:tr w:rsidR="00145150" w14:paraId="212A4EDE" w14:textId="77777777">
        <w:trPr>
          <w:tblCellSpacing w:w="0" w:type="dxa"/>
          <w:jc w:val="center"/>
        </w:trPr>
        <w:tc>
          <w:tcPr>
            <w:tcW w:w="0" w:type="auto"/>
            <w:tcMar>
              <w:top w:w="283" w:type="dxa"/>
            </w:tcMar>
          </w:tcPr>
          <w:p w14:paraId="4DFA94C6" w14:textId="77777777" w:rsidR="00145150" w:rsidRDefault="001C28F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1A201D" wp14:editId="5C4EDDE9">
                      <wp:extent cx="7200900" cy="647700"/>
                      <wp:effectExtent l="0" t="0" r="12700" b="12700"/>
                      <wp:docPr id="37" name="Rectangle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0" o:spid="_x0000_s1026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</w:tbl>
    <w:p w14:paraId="6F205371" w14:textId="77777777" w:rsidR="002661D1" w:rsidRDefault="002661D1"/>
    <w:sectPr w:rsidR="002661D1" w:rsidSect="000F6147">
      <w:headerReference w:type="default" r:id="rId40"/>
      <w:footerReference w:type="default" r:id="rId41"/>
      <w:footerReference w:type="first" r:id="rId42"/>
      <w:pgSz w:w="11906" w:h="16838" w:code="9"/>
      <w:pgMar w:top="1417" w:right="0" w:bottom="1417" w:left="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77779" w14:textId="77777777" w:rsidR="006E0FDA" w:rsidRDefault="00FB7E1C" w:rsidP="006E0FDA">
      <w:pPr>
        <w:spacing w:after="0" w:line="240" w:lineRule="auto"/>
      </w:pPr>
      <w:r>
        <w:separator/>
      </w:r>
    </w:p>
  </w:endnote>
  <w:endnote w:type="continuationSeparator" w:id="0">
    <w:p w14:paraId="76C11570" w14:textId="77777777" w:rsidR="006E0FDA" w:rsidRDefault="00FB7E1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145150" w14:paraId="7C2C8E2D" w14:textId="77777777">
      <w:trPr>
        <w:tblCellSpacing w:w="0" w:type="dxa"/>
        <w:jc w:val="center"/>
      </w:trPr>
      <w:tc>
        <w:tcPr>
          <w:tcW w:w="0" w:type="auto"/>
          <w:vAlign w:val="center"/>
        </w:tcPr>
        <w:p w14:paraId="68C22C5B" w14:textId="77777777" w:rsidR="00145150" w:rsidRDefault="00FB7E1C">
          <w:pPr>
            <w:jc w:val="right"/>
            <w:rPr>
              <w:b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0E5831" w:rsidRPr="000E5831">
            <w:rPr>
              <w:b/>
              <w:noProof/>
            </w:rPr>
            <w:t>4</w:t>
          </w:r>
          <w:r>
            <w:rPr>
              <w:b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145150" w14:paraId="17C0016C" w14:textId="77777777">
      <w:trPr>
        <w:tblCellSpacing w:w="0" w:type="dxa"/>
        <w:jc w:val="center"/>
      </w:trPr>
      <w:tc>
        <w:tcPr>
          <w:tcW w:w="0" w:type="auto"/>
        </w:tcPr>
        <w:p w14:paraId="31B8C08F" w14:textId="77777777" w:rsidR="00145150" w:rsidRDefault="00FB7E1C">
          <w:pPr>
            <w:jc w:val="center"/>
            <w:rPr>
              <w:sz w:val="20"/>
            </w:rPr>
          </w:pPr>
          <w:r>
            <w:rPr>
              <w:sz w:val="20"/>
            </w:rPr>
            <w:t>03. 03. 2014        14:38:26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42AA1" w14:textId="77777777" w:rsidR="006E0FDA" w:rsidRDefault="00FB7E1C" w:rsidP="006E0FDA">
      <w:pPr>
        <w:spacing w:after="0" w:line="240" w:lineRule="auto"/>
      </w:pPr>
      <w:r>
        <w:separator/>
      </w:r>
    </w:p>
  </w:footnote>
  <w:footnote w:type="continuationSeparator" w:id="0">
    <w:p w14:paraId="191A96B4" w14:textId="77777777" w:rsidR="006E0FDA" w:rsidRDefault="00FB7E1C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907" w:type="dxa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170"/>
      <w:gridCol w:w="3941"/>
      <w:gridCol w:w="7796"/>
    </w:tblGrid>
    <w:tr w:rsidR="00145150" w14:paraId="238B5AE5" w14:textId="77777777" w:rsidTr="00CB3874">
      <w:trPr>
        <w:tblCellSpacing w:w="0" w:type="dxa"/>
      </w:trPr>
      <w:tc>
        <w:tcPr>
          <w:tcW w:w="170" w:type="dxa"/>
          <w:shd w:val="clear" w:color="auto" w:fill="0D3944"/>
        </w:tcPr>
        <w:p w14:paraId="51DD0ED7" w14:textId="77777777" w:rsidR="00145150" w:rsidRDefault="00145150"/>
      </w:tc>
      <w:tc>
        <w:tcPr>
          <w:tcW w:w="3941" w:type="dxa"/>
          <w:shd w:val="clear" w:color="auto" w:fill="FFFFFF"/>
          <w:tcMar>
            <w:left w:w="113" w:type="dxa"/>
            <w:right w:w="113" w:type="dxa"/>
          </w:tcMar>
          <w:vAlign w:val="center"/>
        </w:tcPr>
        <w:p w14:paraId="288F1F08" w14:textId="77777777" w:rsidR="00145150" w:rsidRDefault="00FB7E1C">
          <w:pPr>
            <w:jc w:val="center"/>
          </w:pPr>
          <w:r>
            <w:rPr>
              <w:noProof/>
            </w:rPr>
            <w:drawing>
              <wp:inline distT="0" distB="0" distL="0" distR="0" wp14:anchorId="1E2A9150" wp14:editId="62156E3F">
                <wp:extent cx="2215116" cy="476250"/>
                <wp:effectExtent l="0" t="0" r="0" b="0"/>
                <wp:docPr id="36" name="0 Imagen" descr="/domains1/vx566400/public/www_root/media/logo/14590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/domains1/vx566400/public/www_root/media/logo/145907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5116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0D3944"/>
          <w:tcMar>
            <w:left w:w="1134" w:type="dxa"/>
            <w:right w:w="283" w:type="dxa"/>
          </w:tcMar>
          <w:vAlign w:val="center"/>
        </w:tcPr>
        <w:p w14:paraId="15A62FFB" w14:textId="77777777" w:rsidR="00145150" w:rsidRDefault="00FB7E1C">
          <w:pPr>
            <w:jc w:val="right"/>
            <w:rPr>
              <w:b/>
              <w:sz w:val="26"/>
            </w:rPr>
          </w:pPr>
          <w:r>
            <w:rPr>
              <w:b/>
              <w:sz w:val="26"/>
            </w:rPr>
            <w:t>Gasten- of Toeristen informatiecentrum enquête</w:t>
          </w:r>
        </w:p>
      </w:tc>
    </w:tr>
  </w:tbl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E5831"/>
    <w:rsid w:val="000F6147"/>
    <w:rsid w:val="00112029"/>
    <w:rsid w:val="00135412"/>
    <w:rsid w:val="00145150"/>
    <w:rsid w:val="001C28F2"/>
    <w:rsid w:val="002661D1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B3874"/>
    <w:rsid w:val="00DF064E"/>
    <w:rsid w:val="00FB45FF"/>
    <w:rsid w:val="00FB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9F61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28F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F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8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74"/>
  </w:style>
  <w:style w:type="paragraph" w:styleId="Footer">
    <w:name w:val="footer"/>
    <w:basedOn w:val="Normal"/>
    <w:link w:val="FooterChar"/>
    <w:uiPriority w:val="99"/>
    <w:unhideWhenUsed/>
    <w:rsid w:val="00CB38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8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28F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F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8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74"/>
  </w:style>
  <w:style w:type="paragraph" w:styleId="Footer">
    <w:name w:val="footer"/>
    <w:basedOn w:val="Normal"/>
    <w:link w:val="FooterChar"/>
    <w:uiPriority w:val="99"/>
    <w:unhideWhenUsed/>
    <w:rsid w:val="00CB38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http://www.survio.com/survey/d/W8V9C1T1J4L2T5M9F" TargetMode="External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header" Target="header1.xml"/><Relationship Id="rId41" Type="http://schemas.openxmlformats.org/officeDocument/2006/relationships/footer" Target="footer1.xml"/><Relationship Id="rId42" Type="http://schemas.openxmlformats.org/officeDocument/2006/relationships/footer" Target="footer2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4EE4-36DB-D742-9FBA-3E92FFA0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1199</Words>
  <Characters>7176</Characters>
  <Application>Microsoft Macintosh Word</Application>
  <DocSecurity>0</DocSecurity>
  <Lines>797</Lines>
  <Paragraphs>398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Gasten- of Toeristen informatiecentrum enquête</dc:title>
  <dc:subject>Gasten- of Toeristen informatiecentrum enquête</dc:subject>
  <dc:creator>Richard Žižka </dc:creator>
  <cp:keywords/>
  <dc:description/>
  <cp:lastModifiedBy>Richard Žižka</cp:lastModifiedBy>
  <cp:revision>5</cp:revision>
  <dcterms:created xsi:type="dcterms:W3CDTF">2014-03-03T13:38:00Z</dcterms:created>
  <dcterms:modified xsi:type="dcterms:W3CDTF">2014-03-03T14:47:00Z</dcterms:modified>
</cp:coreProperties>
</file>