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ackground w:color="FFFFFF"/>
  <w:body>
    <w:p w14:paraId="4B194196" w14:textId="77777777" w:rsidR="00452B57" w:rsidRDefault="00C57502">
      <w:pPr>
        <w:spacing w:before="2835" w:line="240" w:lineRule="auto"/>
        <w:ind w:left="283" w:right="283"/>
        <w:jc w:val="center"/>
        <w:rPr>
          <w:b/>
          <w:color w:val="0D3944"/>
          <w:sz w:val="40"/>
        </w:rPr>
      </w:pPr>
      <w:r>
        <w:rPr>
          <w:b/>
          <w:color w:val="0D3944"/>
          <w:sz w:val="40"/>
        </w:rPr>
        <w:t>Információs pont értékelése</w:t>
      </w:r>
    </w:p>
    <w:p w14:paraId="22F5EEDC" w14:textId="77777777" w:rsidR="00452B57" w:rsidRDefault="00C57502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F7A43C8" wp14:editId="30871112">
            <wp:extent cx="1885950" cy="409575"/>
            <wp:effectExtent l="0" t="0" r="0" b="0"/>
            <wp:docPr id="1" name="0 Imagen" descr="/domains1/vx566400/public/www_root/media/logo/11676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domains1/vx566400/public/www_root/media/logo/116765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93FD1" w14:textId="77777777" w:rsidR="00452B57" w:rsidRDefault="00C57502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2381"/>
      </w:tblGrid>
      <w:tr w:rsidR="00452B57" w14:paraId="119BC4EB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5C722338" w14:textId="77777777" w:rsidR="00452B57" w:rsidRDefault="00452B57"/>
        </w:tc>
        <w:tc>
          <w:tcPr>
            <w:tcW w:w="0" w:type="auto"/>
            <w:tcMar>
              <w:left w:w="113" w:type="dxa"/>
            </w:tcMar>
          </w:tcPr>
          <w:p w14:paraId="21BE0392" w14:textId="77777777" w:rsidR="00452B57" w:rsidRDefault="00C5750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Alap adatok</w:t>
            </w:r>
          </w:p>
        </w:tc>
        <w:bookmarkStart w:id="0" w:name="_GoBack"/>
        <w:bookmarkEnd w:id="0"/>
      </w:tr>
    </w:tbl>
    <w:p w14:paraId="1FDE2CC9" w14:textId="77777777" w:rsidR="00452B57" w:rsidRDefault="00452B57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976"/>
        <w:gridCol w:w="8684"/>
      </w:tblGrid>
      <w:tr w:rsidR="00452B57" w14:paraId="7391477D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2968E473" w14:textId="77777777" w:rsidR="00452B57" w:rsidRDefault="00C57502">
            <w:r>
              <w:rPr>
                <w:noProof/>
                <w:lang w:val="en-GB" w:eastAsia="en-GB"/>
              </w:rPr>
              <w:drawing>
                <wp:inline distT="0" distB="0" distL="0" distR="0" wp14:anchorId="48A6A8F8" wp14:editId="3CAD0C3C">
                  <wp:extent cx="322326" cy="322326"/>
                  <wp:effectExtent l="0" t="0" r="0" b="0"/>
                  <wp:docPr id="2" name="0 Imagen" descr="/domains1/vx566400/public/www_root/my/research/report/images/icon-surv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urvey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3810E9EB" w14:textId="77777777" w:rsidR="00452B57" w:rsidRDefault="00C57502">
            <w:pPr>
              <w:rPr>
                <w:color w:val="515151"/>
              </w:rPr>
            </w:pPr>
            <w:r>
              <w:rPr>
                <w:color w:val="515151"/>
              </w:rPr>
              <w:t>Felmérés neve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7BEAA38D" w14:textId="77777777" w:rsidR="00452B57" w:rsidRDefault="00C57502">
            <w:pPr>
              <w:jc w:val="right"/>
              <w:rPr>
                <w:sz w:val="26"/>
              </w:rPr>
            </w:pPr>
            <w:r>
              <w:rPr>
                <w:sz w:val="26"/>
              </w:rPr>
              <w:t>Információs pont értékelése</w:t>
            </w:r>
          </w:p>
        </w:tc>
      </w:tr>
      <w:tr w:rsidR="00452B57" w14:paraId="0845F364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27707C93" w14:textId="77777777" w:rsidR="00452B57" w:rsidRDefault="00C57502">
            <w:r>
              <w:rPr>
                <w:noProof/>
                <w:lang w:val="en-GB" w:eastAsia="en-GB"/>
              </w:rPr>
              <w:drawing>
                <wp:inline distT="0" distB="0" distL="0" distR="0" wp14:anchorId="55BB20FA" wp14:editId="06ED0618">
                  <wp:extent cx="322326" cy="322326"/>
                  <wp:effectExtent l="0" t="0" r="0" b="0"/>
                  <wp:docPr id="3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2167D81D" w14:textId="77777777" w:rsidR="00452B57" w:rsidRDefault="00C57502">
            <w:pPr>
              <w:rPr>
                <w:color w:val="515151"/>
              </w:rPr>
            </w:pPr>
            <w:r>
              <w:rPr>
                <w:color w:val="515151"/>
              </w:rPr>
              <w:t>Szerző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27DA99AB" w14:textId="77777777" w:rsidR="00452B57" w:rsidRDefault="00C57502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Richard Žižka </w:t>
            </w:r>
          </w:p>
        </w:tc>
      </w:tr>
      <w:tr w:rsidR="00452B57" w14:paraId="5C37E034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E96F4A1" w14:textId="77777777" w:rsidR="00452B57" w:rsidRDefault="00C57502">
            <w:r>
              <w:rPr>
                <w:noProof/>
                <w:lang w:val="en-GB" w:eastAsia="en-GB"/>
              </w:rPr>
              <w:drawing>
                <wp:inline distT="0" distB="0" distL="0" distR="0" wp14:anchorId="4E0F7014" wp14:editId="414B934C">
                  <wp:extent cx="322326" cy="322326"/>
                  <wp:effectExtent l="0" t="0" r="0" b="0"/>
                  <wp:docPr id="4" name="0 Imagen" descr="/domains1/vx566400/public/www_root/my/research/report/images/icon-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languag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0033B243" w14:textId="77777777" w:rsidR="00452B57" w:rsidRDefault="00C57502">
            <w:pPr>
              <w:rPr>
                <w:color w:val="515151"/>
              </w:rPr>
            </w:pPr>
            <w:r>
              <w:rPr>
                <w:color w:val="515151"/>
              </w:rPr>
              <w:t>Kérdőív nyelve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867"/>
            </w:tblGrid>
            <w:tr w:rsidR="00452B57" w14:paraId="75AEC173" w14:textId="77777777">
              <w:trPr>
                <w:tblCellSpacing w:w="0" w:type="dxa"/>
                <w:jc w:val="right"/>
              </w:trPr>
              <w:tc>
                <w:tcPr>
                  <w:tcW w:w="567" w:type="dxa"/>
                </w:tcPr>
                <w:p w14:paraId="5A4A6BDC" w14:textId="77777777" w:rsidR="00452B57" w:rsidRDefault="00C57502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0B5E90E5" wp14:editId="45E96334">
                        <wp:extent cx="250748" cy="188533"/>
                        <wp:effectExtent l="0" t="0" r="0" b="0"/>
                        <wp:docPr id="5" name="0 Imagen" descr="/domains1/vx566400/public/www_root/my/research/report/images/h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/domains1/vx566400/public/www_root/my/research/report/images/hu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9953" cy="2029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7418C79D" w14:textId="77777777" w:rsidR="00452B57" w:rsidRDefault="00C57502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Magyar</w:t>
                  </w:r>
                </w:p>
              </w:tc>
            </w:tr>
          </w:tbl>
          <w:p w14:paraId="4C405CE0" w14:textId="77777777" w:rsidR="00452B57" w:rsidRDefault="00452B57"/>
        </w:tc>
      </w:tr>
      <w:tr w:rsidR="00452B57" w14:paraId="274717E2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6A11B22" w14:textId="77777777" w:rsidR="00452B57" w:rsidRDefault="00C57502">
            <w:r>
              <w:rPr>
                <w:noProof/>
                <w:lang w:val="en-GB" w:eastAsia="en-GB"/>
              </w:rPr>
              <w:drawing>
                <wp:inline distT="0" distB="0" distL="0" distR="0" wp14:anchorId="258F9CB5" wp14:editId="117B84ED">
                  <wp:extent cx="322326" cy="322326"/>
                  <wp:effectExtent l="0" t="0" r="0" b="0"/>
                  <wp:docPr id="6" name="0 Imagen" descr="/domains1/vx566400/public/www_root/my/research/report/images/icon-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rl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4D9AC4F0" w14:textId="77777777" w:rsidR="00452B57" w:rsidRDefault="00C57502">
            <w:pPr>
              <w:rPr>
                <w:color w:val="515151"/>
              </w:rPr>
            </w:pPr>
            <w:r>
              <w:rPr>
                <w:color w:val="515151"/>
              </w:rPr>
              <w:t>Kérdőív URL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45820002" w14:textId="77777777" w:rsidR="00452B57" w:rsidRDefault="00C57502">
            <w:pPr>
              <w:jc w:val="right"/>
              <w:rPr>
                <w:color w:val="B0C236"/>
                <w:sz w:val="26"/>
                <w:u w:val="single"/>
              </w:rPr>
            </w:pPr>
            <w:hyperlink r:id="rId14" w:history="1">
              <w:r>
                <w:rPr>
                  <w:color w:val="B0C236"/>
                  <w:sz w:val="26"/>
                  <w:u w:val="single"/>
                </w:rPr>
                <w:t>http://www.survio.com/survey/d/C3A1O9Y2R9Q5P9U9S</w:t>
              </w:r>
            </w:hyperlink>
          </w:p>
        </w:tc>
      </w:tr>
      <w:tr w:rsidR="00452B57" w14:paraId="12CD80CC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D6BF3B1" w14:textId="77777777" w:rsidR="00452B57" w:rsidRDefault="00C57502">
            <w:r>
              <w:rPr>
                <w:noProof/>
                <w:lang w:val="en-GB" w:eastAsia="en-GB"/>
              </w:rPr>
              <w:drawing>
                <wp:inline distT="0" distB="0" distL="0" distR="0" wp14:anchorId="4AA74247" wp14:editId="0DA670E4">
                  <wp:extent cx="322326" cy="322326"/>
                  <wp:effectExtent l="0" t="0" r="0" b="0"/>
                  <wp:docPr id="7" name="0 Imagen" descr="/domains1/vx566400/public/www_root/my/research/report/images/icon-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date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</w:tblGrid>
            <w:tr w:rsidR="00452B57" w14:paraId="3FC7DCC4" w14:textId="77777777">
              <w:trPr>
                <w:tblCellSpacing w:w="0" w:type="dxa"/>
              </w:trPr>
              <w:tc>
                <w:tcPr>
                  <w:tcW w:w="0" w:type="auto"/>
                </w:tcPr>
                <w:p w14:paraId="6170CF26" w14:textId="77777777" w:rsidR="00452B57" w:rsidRDefault="00C57502">
                  <w:pPr>
                    <w:rPr>
                      <w:color w:val="515151"/>
                    </w:rPr>
                  </w:pPr>
                  <w:r>
                    <w:rPr>
                      <w:color w:val="515151"/>
                    </w:rPr>
                    <w:t>Első válasz</w:t>
                  </w:r>
                </w:p>
              </w:tc>
            </w:tr>
            <w:tr w:rsidR="00452B57" w14:paraId="0216557A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716D1D9F" w14:textId="77777777" w:rsidR="00452B57" w:rsidRDefault="00C57502">
                  <w:pPr>
                    <w:rPr>
                      <w:color w:val="515151"/>
                    </w:rPr>
                  </w:pPr>
                  <w:r>
                    <w:rPr>
                      <w:color w:val="515151"/>
                    </w:rPr>
                    <w:t>Utolsó válaszok</w:t>
                  </w:r>
                </w:p>
              </w:tc>
            </w:tr>
          </w:tbl>
          <w:p w14:paraId="2DD9CE69" w14:textId="77777777" w:rsidR="00452B57" w:rsidRDefault="00452B57"/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4"/>
            </w:tblGrid>
            <w:tr w:rsidR="00452B57" w14:paraId="314A310B" w14:textId="77777777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14:paraId="17D0689E" w14:textId="77777777" w:rsidR="00452B57" w:rsidRDefault="00C57502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2016.11.15.</w:t>
                  </w:r>
                </w:p>
              </w:tc>
            </w:tr>
            <w:tr w:rsidR="00452B57" w14:paraId="1C571AD5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06483CF4" w14:textId="77777777" w:rsidR="00452B57" w:rsidRDefault="00C57502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2016.11.15.</w:t>
                  </w:r>
                </w:p>
              </w:tc>
            </w:tr>
          </w:tbl>
          <w:p w14:paraId="54AD2E13" w14:textId="77777777" w:rsidR="00452B57" w:rsidRDefault="00452B57"/>
        </w:tc>
      </w:tr>
      <w:tr w:rsidR="00452B57" w14:paraId="359F110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0D2C92E" w14:textId="77777777" w:rsidR="00452B57" w:rsidRDefault="00C57502">
            <w:r>
              <w:rPr>
                <w:noProof/>
                <w:lang w:val="en-GB" w:eastAsia="en-GB"/>
              </w:rPr>
              <w:drawing>
                <wp:inline distT="0" distB="0" distL="0" distR="0" wp14:anchorId="45459F2A" wp14:editId="1AF7DAE9">
                  <wp:extent cx="322326" cy="322326"/>
                  <wp:effectExtent l="0" t="0" r="0" b="0"/>
                  <wp:docPr id="8" name="0 Imagen" descr="/domains1/vx566400/public/www_root/my/research/report/images/icon-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alendar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617CD6F4" w14:textId="77777777" w:rsidR="00452B57" w:rsidRDefault="00C57502">
            <w:pPr>
              <w:rPr>
                <w:color w:val="515151"/>
              </w:rPr>
            </w:pPr>
            <w:r>
              <w:rPr>
                <w:color w:val="515151"/>
              </w:rPr>
              <w:t>Időtartam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0D4F488D" w14:textId="77777777" w:rsidR="00452B57" w:rsidRDefault="00C57502">
            <w:pPr>
              <w:jc w:val="right"/>
              <w:rPr>
                <w:sz w:val="26"/>
              </w:rPr>
            </w:pPr>
            <w:r>
              <w:rPr>
                <w:sz w:val="26"/>
              </w:rPr>
              <w:t>1 napok</w:t>
            </w:r>
          </w:p>
        </w:tc>
      </w:tr>
    </w:tbl>
    <w:p w14:paraId="325C2DA7" w14:textId="77777777" w:rsidR="00452B57" w:rsidRDefault="00C57502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4338"/>
      </w:tblGrid>
      <w:tr w:rsidR="00452B57" w14:paraId="1AF09ED6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155034CA" w14:textId="77777777" w:rsidR="00452B57" w:rsidRDefault="00452B57"/>
        </w:tc>
        <w:tc>
          <w:tcPr>
            <w:tcW w:w="0" w:type="auto"/>
            <w:tcMar>
              <w:left w:w="113" w:type="dxa"/>
            </w:tcMar>
          </w:tcPr>
          <w:p w14:paraId="4105EA0C" w14:textId="77777777" w:rsidR="00452B57" w:rsidRDefault="00C5750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Válaszolók statisztikái</w:t>
            </w:r>
          </w:p>
        </w:tc>
      </w:tr>
    </w:tbl>
    <w:p w14:paraId="1C0A2E5E" w14:textId="77777777" w:rsidR="00452B57" w:rsidRDefault="00452B57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2241"/>
        <w:gridCol w:w="2247"/>
        <w:gridCol w:w="2248"/>
        <w:gridCol w:w="2372"/>
      </w:tblGrid>
      <w:tr w:rsidR="00452B57" w14:paraId="716E4733" w14:textId="77777777">
        <w:trPr>
          <w:tblCellSpacing w:w="0" w:type="dxa"/>
          <w:jc w:val="center"/>
        </w:trPr>
        <w:tc>
          <w:tcPr>
            <w:tcW w:w="2268" w:type="dxa"/>
            <w:vAlign w:val="bottom"/>
          </w:tcPr>
          <w:p w14:paraId="4DA18F95" w14:textId="77777777" w:rsidR="00452B57" w:rsidRDefault="00C57502">
            <w:pPr>
              <w:jc w:val="center"/>
              <w:rPr>
                <w:sz w:val="50"/>
              </w:rPr>
            </w:pPr>
            <w:r>
              <w:rPr>
                <w:sz w:val="50"/>
              </w:rPr>
              <w:t>18</w:t>
            </w:r>
          </w:p>
        </w:tc>
        <w:tc>
          <w:tcPr>
            <w:tcW w:w="2268" w:type="dxa"/>
            <w:vAlign w:val="bottom"/>
          </w:tcPr>
          <w:p w14:paraId="4A0E3340" w14:textId="77777777" w:rsidR="00452B57" w:rsidRDefault="00C57502">
            <w:pPr>
              <w:jc w:val="center"/>
              <w:rPr>
                <w:sz w:val="50"/>
              </w:rPr>
            </w:pPr>
            <w:r>
              <w:rPr>
                <w:sz w:val="50"/>
              </w:rPr>
              <w:t>16</w:t>
            </w:r>
          </w:p>
        </w:tc>
        <w:tc>
          <w:tcPr>
            <w:tcW w:w="2268" w:type="dxa"/>
            <w:vAlign w:val="bottom"/>
          </w:tcPr>
          <w:p w14:paraId="1DD0FC36" w14:textId="77777777" w:rsidR="00452B57" w:rsidRDefault="00C57502">
            <w:pPr>
              <w:jc w:val="center"/>
              <w:rPr>
                <w:sz w:val="50"/>
              </w:rPr>
            </w:pPr>
            <w:r>
              <w:rPr>
                <w:sz w:val="50"/>
              </w:rPr>
              <w:t>1</w:t>
            </w:r>
          </w:p>
        </w:tc>
        <w:tc>
          <w:tcPr>
            <w:tcW w:w="2268" w:type="dxa"/>
            <w:vAlign w:val="bottom"/>
          </w:tcPr>
          <w:p w14:paraId="756874E9" w14:textId="77777777" w:rsidR="00452B57" w:rsidRDefault="00C57502">
            <w:pPr>
              <w:jc w:val="center"/>
              <w:rPr>
                <w:sz w:val="50"/>
              </w:rPr>
            </w:pPr>
            <w:r>
              <w:rPr>
                <w:sz w:val="50"/>
              </w:rPr>
              <w:t>1</w:t>
            </w:r>
          </w:p>
        </w:tc>
        <w:tc>
          <w:tcPr>
            <w:tcW w:w="2268" w:type="dxa"/>
            <w:vAlign w:val="bottom"/>
          </w:tcPr>
          <w:p w14:paraId="435A11EB" w14:textId="77777777" w:rsidR="00452B57" w:rsidRDefault="00C57502">
            <w:pPr>
              <w:jc w:val="center"/>
              <w:rPr>
                <w:b/>
                <w:color w:val="B0C236"/>
                <w:sz w:val="60"/>
              </w:rPr>
            </w:pPr>
            <w:r>
              <w:rPr>
                <w:b/>
                <w:color w:val="B0C236"/>
                <w:sz w:val="60"/>
              </w:rPr>
              <w:t>88,9 %</w:t>
            </w:r>
          </w:p>
        </w:tc>
      </w:tr>
      <w:tr w:rsidR="00452B57" w14:paraId="47B99093" w14:textId="77777777">
        <w:trPr>
          <w:tblCellSpacing w:w="0" w:type="dxa"/>
          <w:jc w:val="center"/>
        </w:trPr>
        <w:tc>
          <w:tcPr>
            <w:tcW w:w="0" w:type="auto"/>
          </w:tcPr>
          <w:p w14:paraId="2EAE5FC5" w14:textId="77777777" w:rsidR="00452B57" w:rsidRDefault="00C57502">
            <w:pPr>
              <w:jc w:val="center"/>
            </w:pPr>
            <w:r>
              <w:t>Összes látogatás</w:t>
            </w:r>
          </w:p>
        </w:tc>
        <w:tc>
          <w:tcPr>
            <w:tcW w:w="0" w:type="auto"/>
          </w:tcPr>
          <w:p w14:paraId="729CE64D" w14:textId="77777777" w:rsidR="00452B57" w:rsidRDefault="00C57502">
            <w:pPr>
              <w:jc w:val="center"/>
            </w:pPr>
            <w:r>
              <w:t>Befejezettek  száma</w:t>
            </w:r>
          </w:p>
        </w:tc>
        <w:tc>
          <w:tcPr>
            <w:tcW w:w="0" w:type="auto"/>
          </w:tcPr>
          <w:p w14:paraId="083BFABB" w14:textId="77777777" w:rsidR="00452B57" w:rsidRDefault="00C57502">
            <w:pPr>
              <w:jc w:val="center"/>
            </w:pPr>
            <w:r>
              <w:t>Befejezetlenek száma</w:t>
            </w:r>
          </w:p>
        </w:tc>
        <w:tc>
          <w:tcPr>
            <w:tcW w:w="0" w:type="auto"/>
          </w:tcPr>
          <w:p w14:paraId="000E9B00" w14:textId="77777777" w:rsidR="00452B57" w:rsidRDefault="00C57502">
            <w:pPr>
              <w:jc w:val="center"/>
            </w:pPr>
            <w:r>
              <w:t>Csak megjelenítettek</w:t>
            </w:r>
          </w:p>
        </w:tc>
        <w:tc>
          <w:tcPr>
            <w:tcW w:w="0" w:type="auto"/>
          </w:tcPr>
          <w:p w14:paraId="4B5CF1EB" w14:textId="77777777" w:rsidR="00452B57" w:rsidRDefault="00C57502">
            <w:pPr>
              <w:jc w:val="center"/>
              <w:rPr>
                <w:b/>
                <w:color w:val="B0C236"/>
              </w:rPr>
            </w:pPr>
            <w:r>
              <w:rPr>
                <w:b/>
                <w:color w:val="B0C236"/>
              </w:rPr>
              <w:t>Teljes befejezési arány</w:t>
            </w:r>
          </w:p>
        </w:tc>
      </w:tr>
    </w:tbl>
    <w:p w14:paraId="34EC3477" w14:textId="77777777" w:rsidR="00452B57" w:rsidRDefault="00C57502">
      <w:pPr>
        <w:spacing w:before="1417" w:line="240" w:lineRule="auto"/>
        <w:ind w:left="283" w:right="283"/>
        <w:rPr>
          <w:sz w:val="30"/>
        </w:rPr>
      </w:pPr>
      <w:r>
        <w:rPr>
          <w:sz w:val="30"/>
        </w:rPr>
        <w:t>Előzmények megtekintése (2016.11.15. - 2016.11.15.)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52B57" w14:paraId="3CB7C5DA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4A583A2" w14:textId="77777777" w:rsidR="00452B57" w:rsidRDefault="00C575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195EF84" wp14:editId="601270BF">
                  <wp:extent cx="7132320" cy="1371600"/>
                  <wp:effectExtent l="0" t="0" r="0" b="0"/>
                  <wp:docPr id="9" name="0 Imagen" descr="/domains1/vx566400/public/www_root/tmp/PNG-Lqq3j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Lqq3jN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B57" w14:paraId="30063722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116"/>
              <w:gridCol w:w="236"/>
              <w:gridCol w:w="2213"/>
            </w:tblGrid>
            <w:tr w:rsidR="00452B57" w14:paraId="19B138F8" w14:textId="77777777">
              <w:trPr>
                <w:tblCellSpacing w:w="0" w:type="dxa"/>
              </w:trPr>
              <w:tc>
                <w:tcPr>
                  <w:tcW w:w="0" w:type="auto"/>
                  <w:tcMar>
                    <w:right w:w="56" w:type="dxa"/>
                  </w:tcMar>
                </w:tcPr>
                <w:p w14:paraId="712E1A87" w14:textId="77777777" w:rsidR="00452B57" w:rsidRDefault="00C57502">
                  <w:r>
                    <w:pict w14:anchorId="3C26C92A">
                      <v:oval id="_x0000_s1180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10BCA12F" w14:textId="77777777" w:rsidR="00452B57" w:rsidRDefault="00C57502">
                  <w:pPr>
                    <w:ind w:right="170"/>
                    <w:rPr>
                      <w:sz w:val="20"/>
                    </w:rPr>
                  </w:pPr>
                  <w:r>
                    <w:rPr>
                      <w:sz w:val="20"/>
                    </w:rPr>
                    <w:t>Összes látogatás (18)</w:t>
                  </w:r>
                </w:p>
              </w:tc>
              <w:tc>
                <w:tcPr>
                  <w:tcW w:w="0" w:type="auto"/>
                  <w:tcMar>
                    <w:right w:w="56" w:type="dxa"/>
                  </w:tcMar>
                </w:tcPr>
                <w:p w14:paraId="2F805088" w14:textId="77777777" w:rsidR="00452B57" w:rsidRDefault="00C57502">
                  <w:r>
                    <w:pict w14:anchorId="1D55E781">
                      <v:oval id="_x0000_s1179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689E3DAE" w14:textId="77777777" w:rsidR="00452B57" w:rsidRDefault="00C575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Befejezettek  száma (16)</w:t>
                  </w:r>
                </w:p>
              </w:tc>
            </w:tr>
          </w:tbl>
          <w:p w14:paraId="3EE34621" w14:textId="77777777" w:rsidR="00452B57" w:rsidRDefault="00452B57"/>
        </w:tc>
      </w:tr>
    </w:tbl>
    <w:p w14:paraId="797DD057" w14:textId="77777777" w:rsidR="00452B57" w:rsidRDefault="00452B57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452B57" w14:paraId="47942F87" w14:textId="77777777">
        <w:trPr>
          <w:tblCellSpacing w:w="0" w:type="dxa"/>
          <w:jc w:val="center"/>
        </w:trPr>
        <w:tc>
          <w:tcPr>
            <w:tcW w:w="3779" w:type="dxa"/>
            <w:tcMar>
              <w:top w:w="850" w:type="dxa"/>
            </w:tcMar>
          </w:tcPr>
          <w:p w14:paraId="6AAE9443" w14:textId="77777777" w:rsidR="00452B57" w:rsidRDefault="00C57502">
            <w:pPr>
              <w:jc w:val="center"/>
              <w:rPr>
                <w:sz w:val="30"/>
              </w:rPr>
            </w:pPr>
            <w:r>
              <w:rPr>
                <w:sz w:val="30"/>
              </w:rPr>
              <w:t>Látogatások összesen</w:t>
            </w:r>
          </w:p>
        </w:tc>
        <w:tc>
          <w:tcPr>
            <w:tcW w:w="3779" w:type="dxa"/>
            <w:tcMar>
              <w:top w:w="850" w:type="dxa"/>
            </w:tcMar>
          </w:tcPr>
          <w:p w14:paraId="467AB584" w14:textId="77777777" w:rsidR="00452B57" w:rsidRDefault="00C57502">
            <w:pPr>
              <w:jc w:val="center"/>
              <w:rPr>
                <w:sz w:val="30"/>
              </w:rPr>
            </w:pPr>
            <w:r>
              <w:rPr>
                <w:sz w:val="30"/>
              </w:rPr>
              <w:t>Látogatások forrása</w:t>
            </w:r>
          </w:p>
        </w:tc>
        <w:tc>
          <w:tcPr>
            <w:tcW w:w="3779" w:type="dxa"/>
            <w:tcMar>
              <w:top w:w="850" w:type="dxa"/>
            </w:tcMar>
          </w:tcPr>
          <w:p w14:paraId="6C92675C" w14:textId="77777777" w:rsidR="00452B57" w:rsidRDefault="00C57502">
            <w:pPr>
              <w:jc w:val="center"/>
              <w:rPr>
                <w:sz w:val="30"/>
              </w:rPr>
            </w:pPr>
            <w:r>
              <w:rPr>
                <w:sz w:val="30"/>
              </w:rPr>
              <w:t>Kérdőív kitöltési ideje</w:t>
            </w:r>
          </w:p>
        </w:tc>
      </w:tr>
      <w:tr w:rsidR="00452B57" w14:paraId="5612C06F" w14:textId="77777777">
        <w:trPr>
          <w:tblCellSpacing w:w="0" w:type="dxa"/>
          <w:jc w:val="center"/>
        </w:trPr>
        <w:tc>
          <w:tcPr>
            <w:tcW w:w="0" w:type="auto"/>
          </w:tcPr>
          <w:p w14:paraId="1AF038AB" w14:textId="77777777" w:rsidR="00452B57" w:rsidRDefault="00C575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9F0BFF" wp14:editId="079BD7BC">
                  <wp:extent cx="2000250" cy="2000250"/>
                  <wp:effectExtent l="0" t="0" r="0" b="0"/>
                  <wp:docPr id="10" name="0 Imagen" descr="/domains1/vx566400/public/www_root/tmp/PNG-5Spm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5SpmiM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BABDCF" w14:textId="77777777" w:rsidR="00452B57" w:rsidRDefault="00C575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0AFED37" wp14:editId="782C0702">
                  <wp:extent cx="2000250" cy="2000250"/>
                  <wp:effectExtent l="0" t="0" r="0" b="0"/>
                  <wp:docPr id="11" name="0 Imagen" descr="/domains1/vx566400/public/www_root/tmp/PNG-v98hQ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v98hQK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83" w:type="dxa"/>
              <w:bottom w:w="283" w:type="dxa"/>
            </w:tcMar>
          </w:tcPr>
          <w:p w14:paraId="73105ED3" w14:textId="77777777" w:rsidR="00452B57" w:rsidRDefault="00C575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C15C220" wp14:editId="79C5284D">
                  <wp:extent cx="2000250" cy="2000250"/>
                  <wp:effectExtent l="0" t="0" r="0" b="0"/>
                  <wp:docPr id="12" name="0 Imagen" descr="/domains1/vx566400/public/www_root/tmp/PNG-ZKNjS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ZKNjSN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B57" w14:paraId="48E68D07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568"/>
            </w:tblGrid>
            <w:tr w:rsidR="00452B57" w14:paraId="7040AFE9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286D3EDD" w14:textId="77777777" w:rsidR="00452B57" w:rsidRDefault="00C57502">
                  <w:r>
                    <w:pict w14:anchorId="1B12EB69">
                      <v:oval id="_x0000_s1178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02116447" w14:textId="77777777" w:rsidR="00452B57" w:rsidRDefault="00C575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Csak megjelenítettek (5,6 %)</w:t>
                  </w:r>
                </w:p>
              </w:tc>
            </w:tr>
            <w:tr w:rsidR="00452B57" w14:paraId="430E40C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CA97FB8" w14:textId="77777777" w:rsidR="00452B57" w:rsidRDefault="00C57502">
                  <w:r>
                    <w:pict w14:anchorId="3A6F2564">
                      <v:oval id="_x0000_s1177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0D95B35A" w14:textId="77777777" w:rsidR="00452B57" w:rsidRDefault="00C575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Hiányos (5,6 %)</w:t>
                  </w:r>
                </w:p>
              </w:tc>
            </w:tr>
            <w:tr w:rsidR="00452B57" w14:paraId="6FFAC96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4D7541B" w14:textId="77777777" w:rsidR="00452B57" w:rsidRDefault="00C57502">
                  <w:r>
                    <w:pict w14:anchorId="22075D18">
                      <v:oval id="_x0000_s1176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23C24C6D" w14:textId="77777777" w:rsidR="00452B57" w:rsidRDefault="00C575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Befejezett (88,9 %)</w:t>
                  </w:r>
                </w:p>
              </w:tc>
            </w:tr>
          </w:tbl>
          <w:p w14:paraId="030DBCDB" w14:textId="77777777" w:rsidR="00452B57" w:rsidRDefault="00452B57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990"/>
            </w:tblGrid>
            <w:tr w:rsidR="00452B57" w14:paraId="553E3F11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4112CCD7" w14:textId="77777777" w:rsidR="00452B57" w:rsidRDefault="00C57502">
                  <w:r>
                    <w:pict w14:anchorId="69C0E268">
                      <v:oval id="_x0000_s1175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09491F31" w14:textId="77777777" w:rsidR="00452B57" w:rsidRDefault="00C575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Közvetlen link (100 %)</w:t>
                  </w:r>
                </w:p>
              </w:tc>
            </w:tr>
          </w:tbl>
          <w:p w14:paraId="500645B8" w14:textId="77777777" w:rsidR="00452B57" w:rsidRDefault="00452B57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534"/>
            </w:tblGrid>
            <w:tr w:rsidR="00452B57" w14:paraId="1C85FFC2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1BAD75D1" w14:textId="77777777" w:rsidR="00452B57" w:rsidRDefault="00C57502">
                  <w:r>
                    <w:pict w14:anchorId="3CAE2E5F">
                      <v:oval id="_x0000_s1174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688DA1D3" w14:textId="77777777" w:rsidR="00452B57" w:rsidRDefault="00C575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&lt;1 min. (81,3 %)</w:t>
                  </w:r>
                </w:p>
              </w:tc>
            </w:tr>
            <w:tr w:rsidR="00452B57" w14:paraId="0F4662D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5BB182BA" w14:textId="77777777" w:rsidR="00452B57" w:rsidRDefault="00C57502">
                  <w:r>
                    <w:pict w14:anchorId="06131FB6">
                      <v:oval id="_x0000_s1173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43F0FDD3" w14:textId="77777777" w:rsidR="00452B57" w:rsidRDefault="00C575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1-2 min. (6,3 %)</w:t>
                  </w:r>
                </w:p>
              </w:tc>
            </w:tr>
            <w:tr w:rsidR="00452B57" w14:paraId="1CEF36B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1A4AAE1F" w14:textId="77777777" w:rsidR="00452B57" w:rsidRDefault="00C57502">
                  <w:r>
                    <w:pict w14:anchorId="69DEE365">
                      <v:oval id="_x0000_s1172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3E0690D6" w14:textId="77777777" w:rsidR="00452B57" w:rsidRDefault="00C575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2-5 min. (6,3 %)</w:t>
                  </w:r>
                </w:p>
              </w:tc>
            </w:tr>
            <w:tr w:rsidR="00452B57" w14:paraId="0ED4705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2012BD36" w14:textId="77777777" w:rsidR="00452B57" w:rsidRDefault="00C57502">
                  <w:r>
                    <w:pict w14:anchorId="2BD2AA59">
                      <v:oval id="_x0000_s1171" style="width:8pt;height:8pt;mso-left-percent:-10001;mso-top-percent:-10001;mso-position-horizontal:absolute;mso-position-horizontal-relative:char;mso-position-vertical:absolute;mso-position-vertical-relative:line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09F172F9" w14:textId="77777777" w:rsidR="00452B57" w:rsidRDefault="00C575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5-10 min. (6,3 %)</w:t>
                  </w:r>
                </w:p>
              </w:tc>
            </w:tr>
          </w:tbl>
          <w:p w14:paraId="06E6375D" w14:textId="77777777" w:rsidR="00452B57" w:rsidRDefault="00452B57"/>
        </w:tc>
      </w:tr>
    </w:tbl>
    <w:p w14:paraId="4FBD1FC2" w14:textId="77777777" w:rsidR="00452B57" w:rsidRDefault="00C57502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182"/>
      </w:tblGrid>
      <w:tr w:rsidR="00452B57" w14:paraId="2BA6F988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257823A1" w14:textId="77777777" w:rsidR="00452B57" w:rsidRDefault="00452B57"/>
        </w:tc>
        <w:tc>
          <w:tcPr>
            <w:tcW w:w="0" w:type="auto"/>
            <w:tcMar>
              <w:left w:w="113" w:type="dxa"/>
            </w:tcMar>
          </w:tcPr>
          <w:p w14:paraId="0CFB9C47" w14:textId="77777777" w:rsidR="00452B57" w:rsidRDefault="00C5750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Végeredmények</w:t>
            </w:r>
          </w:p>
        </w:tc>
      </w:tr>
    </w:tbl>
    <w:p w14:paraId="3FBF908D" w14:textId="77777777" w:rsidR="00452B57" w:rsidRDefault="00C5750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Az információs pontot úgy használom mint</w:t>
      </w:r>
    </w:p>
    <w:p w14:paraId="33194944" w14:textId="77777777" w:rsidR="00452B57" w:rsidRDefault="00C5750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Több válasz, megválaszolt </w:t>
      </w:r>
      <w:r>
        <w:rPr>
          <w:b/>
          <w:i/>
          <w:color w:val="00860C"/>
          <w:sz w:val="20"/>
        </w:rPr>
        <w:t>16x</w:t>
      </w:r>
      <w:r>
        <w:rPr>
          <w:i/>
          <w:color w:val="666666"/>
          <w:sz w:val="20"/>
        </w:rPr>
        <w:t xml:space="preserve">, Nem megválaszolt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147"/>
        <w:gridCol w:w="3528"/>
        <w:gridCol w:w="2711"/>
      </w:tblGrid>
      <w:tr w:rsidR="00452B57" w14:paraId="501CB5C6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6C1C7996" w14:textId="77777777" w:rsidR="00452B57" w:rsidRDefault="00C5750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Válaszok</w:t>
            </w:r>
          </w:p>
        </w:tc>
        <w:tc>
          <w:tcPr>
            <w:tcW w:w="0" w:type="auto"/>
            <w:shd w:val="clear" w:color="auto" w:fill="CFD7DA"/>
          </w:tcPr>
          <w:p w14:paraId="1B715F10" w14:textId="77777777" w:rsidR="00452B57" w:rsidRDefault="00C57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Válaszok</w:t>
            </w:r>
          </w:p>
        </w:tc>
        <w:tc>
          <w:tcPr>
            <w:tcW w:w="0" w:type="auto"/>
            <w:shd w:val="clear" w:color="auto" w:fill="CFD7DA"/>
          </w:tcPr>
          <w:p w14:paraId="6758AE1E" w14:textId="77777777" w:rsidR="00452B57" w:rsidRDefault="00C57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Arány</w:t>
            </w:r>
          </w:p>
        </w:tc>
      </w:tr>
      <w:tr w:rsidR="00452B57" w14:paraId="21926B8D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951"/>
            </w:tblGrid>
            <w:tr w:rsidR="00452B57" w14:paraId="6E55E715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787656F3" w14:textId="77777777" w:rsidR="00452B57" w:rsidRDefault="00C57502">
                  <w:r>
                    <w:pict w14:anchorId="1C94D42D">
                      <v:oval id="_x0000_s1170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6EF2A94D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Állampolgár</w:t>
                  </w:r>
                </w:p>
              </w:tc>
            </w:tr>
          </w:tbl>
          <w:p w14:paraId="708EF10F" w14:textId="77777777" w:rsidR="00452B57" w:rsidRDefault="00452B57"/>
        </w:tc>
        <w:tc>
          <w:tcPr>
            <w:tcW w:w="0" w:type="auto"/>
            <w:shd w:val="clear" w:color="auto" w:fill="F5F5F5"/>
          </w:tcPr>
          <w:p w14:paraId="36C2C3F6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0" w:type="auto"/>
            <w:shd w:val="clear" w:color="auto" w:fill="F5F5F5"/>
          </w:tcPr>
          <w:p w14:paraId="68E4836A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62,5 %</w:t>
            </w:r>
          </w:p>
        </w:tc>
      </w:tr>
      <w:tr w:rsidR="00452B57" w14:paraId="64F0A8DE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51"/>
            </w:tblGrid>
            <w:tr w:rsidR="00452B57" w14:paraId="56CA95D5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0934C53C" w14:textId="77777777" w:rsidR="00452B57" w:rsidRDefault="00C57502">
                  <w:r>
                    <w:pict w14:anchorId="53C815A6">
                      <v:oval id="_x0000_s1169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487F4D70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Turista</w:t>
                  </w:r>
                </w:p>
              </w:tc>
            </w:tr>
          </w:tbl>
          <w:p w14:paraId="34E2E58B" w14:textId="77777777" w:rsidR="00452B57" w:rsidRDefault="00452B57"/>
        </w:tc>
        <w:tc>
          <w:tcPr>
            <w:tcW w:w="0" w:type="auto"/>
            <w:shd w:val="clear" w:color="auto" w:fill="E8ECED"/>
          </w:tcPr>
          <w:p w14:paraId="7F8CE52D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0" w:type="auto"/>
            <w:shd w:val="clear" w:color="auto" w:fill="E8ECED"/>
          </w:tcPr>
          <w:p w14:paraId="5B40EDD3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50 %</w:t>
            </w:r>
          </w:p>
        </w:tc>
      </w:tr>
      <w:tr w:rsidR="00452B57" w14:paraId="1AF3DCB1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7F8B3818" w14:textId="77777777" w:rsidR="00452B57" w:rsidRDefault="00C575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DF35B25" wp14:editId="3BFC6C1D">
                  <wp:extent cx="7143750" cy="714375"/>
                  <wp:effectExtent l="0" t="0" r="0" b="0"/>
                  <wp:docPr id="13" name="0 Imagen" descr="/domains1/vx566400/public/www_root/tmp/PNG-X1LR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X1LRWE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664267" w14:textId="77777777" w:rsidR="00452B57" w:rsidRDefault="00C5750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Melyik korosztályba tartozik?</w:t>
      </w:r>
    </w:p>
    <w:p w14:paraId="260E2390" w14:textId="77777777" w:rsidR="00452B57" w:rsidRDefault="00C5750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Szimpla válasz, megválaszolt </w:t>
      </w:r>
      <w:r>
        <w:rPr>
          <w:b/>
          <w:i/>
          <w:color w:val="00860C"/>
          <w:sz w:val="20"/>
        </w:rPr>
        <w:t>16x</w:t>
      </w:r>
      <w:r>
        <w:rPr>
          <w:i/>
          <w:color w:val="666666"/>
          <w:sz w:val="20"/>
        </w:rPr>
        <w:t xml:space="preserve">, Nem megválaszolt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4113"/>
        <w:gridCol w:w="4113"/>
        <w:gridCol w:w="3161"/>
      </w:tblGrid>
      <w:tr w:rsidR="00452B57" w14:paraId="3484E87F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0777235B" w14:textId="77777777" w:rsidR="00452B57" w:rsidRDefault="00C5750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Válaszok</w:t>
            </w:r>
          </w:p>
        </w:tc>
        <w:tc>
          <w:tcPr>
            <w:tcW w:w="0" w:type="auto"/>
            <w:shd w:val="clear" w:color="auto" w:fill="CFD7DA"/>
          </w:tcPr>
          <w:p w14:paraId="00941DF3" w14:textId="77777777" w:rsidR="00452B57" w:rsidRDefault="00C57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Válaszok</w:t>
            </w:r>
          </w:p>
        </w:tc>
        <w:tc>
          <w:tcPr>
            <w:tcW w:w="0" w:type="auto"/>
            <w:shd w:val="clear" w:color="auto" w:fill="CFD7DA"/>
          </w:tcPr>
          <w:p w14:paraId="4D4D961E" w14:textId="77777777" w:rsidR="00452B57" w:rsidRDefault="00C57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Arány</w:t>
            </w:r>
          </w:p>
        </w:tc>
      </w:tr>
      <w:tr w:rsidR="00452B57" w14:paraId="45CD5627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61"/>
            </w:tblGrid>
            <w:tr w:rsidR="00452B57" w14:paraId="740B9E9E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69D82F25" w14:textId="77777777" w:rsidR="00452B57" w:rsidRDefault="00C57502">
                  <w:r>
                    <w:pict w14:anchorId="06A1EB54">
                      <v:oval id="_x0000_s1168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25958492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0-20</w:t>
                  </w:r>
                </w:p>
              </w:tc>
            </w:tr>
          </w:tbl>
          <w:p w14:paraId="7CD0FB78" w14:textId="77777777" w:rsidR="00452B57" w:rsidRDefault="00452B57"/>
        </w:tc>
        <w:tc>
          <w:tcPr>
            <w:tcW w:w="0" w:type="auto"/>
            <w:shd w:val="clear" w:color="auto" w:fill="F5F5F5"/>
          </w:tcPr>
          <w:p w14:paraId="784C3655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1ECD51F1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12,5 %</w:t>
            </w:r>
          </w:p>
        </w:tc>
      </w:tr>
      <w:tr w:rsidR="00452B57" w14:paraId="7CC5A575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452B57" w14:paraId="2566CB1B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716EFA92" w14:textId="77777777" w:rsidR="00452B57" w:rsidRDefault="00C57502">
                  <w:r>
                    <w:pict w14:anchorId="46BC8242">
                      <v:oval id="_x0000_s1167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498F9C2A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21-30</w:t>
                  </w:r>
                </w:p>
              </w:tc>
            </w:tr>
          </w:tbl>
          <w:p w14:paraId="738A8819" w14:textId="77777777" w:rsidR="00452B57" w:rsidRDefault="00452B57"/>
        </w:tc>
        <w:tc>
          <w:tcPr>
            <w:tcW w:w="0" w:type="auto"/>
            <w:shd w:val="clear" w:color="auto" w:fill="E8ECED"/>
          </w:tcPr>
          <w:p w14:paraId="24941740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604CC8F1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18,8 %</w:t>
            </w:r>
          </w:p>
        </w:tc>
      </w:tr>
      <w:tr w:rsidR="00452B57" w14:paraId="574AB6B1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452B57" w14:paraId="4523B8D9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45696686" w14:textId="77777777" w:rsidR="00452B57" w:rsidRDefault="00C57502">
                  <w:r>
                    <w:pict w14:anchorId="07871272">
                      <v:oval id="_x0000_s1166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14:paraId="778F079B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31-40</w:t>
                  </w:r>
                </w:p>
              </w:tc>
            </w:tr>
          </w:tbl>
          <w:p w14:paraId="06773A45" w14:textId="77777777" w:rsidR="00452B57" w:rsidRDefault="00452B57"/>
        </w:tc>
        <w:tc>
          <w:tcPr>
            <w:tcW w:w="0" w:type="auto"/>
            <w:shd w:val="clear" w:color="auto" w:fill="F5F5F5"/>
          </w:tcPr>
          <w:p w14:paraId="27032FF3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405350AC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25 %</w:t>
            </w:r>
          </w:p>
        </w:tc>
      </w:tr>
      <w:tr w:rsidR="00452B57" w14:paraId="702EABD3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452B57" w14:paraId="35232675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684F86D4" w14:textId="77777777" w:rsidR="00452B57" w:rsidRDefault="00C57502">
                  <w:r>
                    <w:pict w14:anchorId="6F66CDBD">
                      <v:oval id="_x0000_s1165" style="width:8pt;height:8pt;mso-left-percent:-10001;mso-top-percent:-10001;mso-position-horizontal:absolute;mso-position-horizontal-relative:char;mso-position-vertical:absolute;mso-position-vertical-relative:line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14:paraId="4DF46DBF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41-50</w:t>
                  </w:r>
                </w:p>
              </w:tc>
            </w:tr>
          </w:tbl>
          <w:p w14:paraId="208729D4" w14:textId="77777777" w:rsidR="00452B57" w:rsidRDefault="00452B57"/>
        </w:tc>
        <w:tc>
          <w:tcPr>
            <w:tcW w:w="0" w:type="auto"/>
            <w:shd w:val="clear" w:color="auto" w:fill="E8ECED"/>
          </w:tcPr>
          <w:p w14:paraId="7C5C5CE3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7E647D7A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18,8 %</w:t>
            </w:r>
          </w:p>
        </w:tc>
      </w:tr>
      <w:tr w:rsidR="00452B57" w14:paraId="2A60C44E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452B57" w14:paraId="0EDADD92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4982BD41" w14:textId="77777777" w:rsidR="00452B57" w:rsidRDefault="00C57502">
                  <w:r>
                    <w:pict w14:anchorId="6B726EC5">
                      <v:oval id="_x0000_s1164" style="width:8pt;height:8pt;mso-left-percent:-10001;mso-top-percent:-10001;mso-position-horizontal:absolute;mso-position-horizontal-relative:char;mso-position-vertical:absolute;mso-position-vertical-relative:line;mso-left-percent:-10001;mso-top-percent:-10001" fillcolor="#f26623" strokecolor="white"/>
                    </w:pict>
                  </w:r>
                </w:p>
              </w:tc>
              <w:tc>
                <w:tcPr>
                  <w:tcW w:w="0" w:type="auto"/>
                </w:tcPr>
                <w:p w14:paraId="37A34D57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51-60</w:t>
                  </w:r>
                </w:p>
              </w:tc>
            </w:tr>
          </w:tbl>
          <w:p w14:paraId="7D72F125" w14:textId="77777777" w:rsidR="00452B57" w:rsidRDefault="00452B57"/>
        </w:tc>
        <w:tc>
          <w:tcPr>
            <w:tcW w:w="0" w:type="auto"/>
            <w:shd w:val="clear" w:color="auto" w:fill="F5F5F5"/>
          </w:tcPr>
          <w:p w14:paraId="3D9A00BE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581B4CDE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12,5 %</w:t>
            </w:r>
          </w:p>
        </w:tc>
      </w:tr>
      <w:tr w:rsidR="00452B57" w14:paraId="367E5D5E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06"/>
            </w:tblGrid>
            <w:tr w:rsidR="00452B57" w14:paraId="7CD6929A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5D57AE24" w14:textId="77777777" w:rsidR="00452B57" w:rsidRDefault="00C57502">
                  <w:r>
                    <w:pict w14:anchorId="3326E937">
                      <v:oval id="_x0000_s1163" style="width:8pt;height:8pt;mso-left-percent:-10001;mso-top-percent:-10001;mso-position-horizontal:absolute;mso-position-horizontal-relative:char;mso-position-vertical:absolute;mso-position-vertical-relative:line;mso-left-percent:-10001;mso-top-percent:-10001" fillcolor="#8e56a3" strokecolor="white"/>
                    </w:pict>
                  </w:r>
                </w:p>
              </w:tc>
              <w:tc>
                <w:tcPr>
                  <w:tcW w:w="0" w:type="auto"/>
                </w:tcPr>
                <w:p w14:paraId="07C071B3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61+</w:t>
                  </w:r>
                </w:p>
              </w:tc>
            </w:tr>
          </w:tbl>
          <w:p w14:paraId="4EC30F16" w14:textId="77777777" w:rsidR="00452B57" w:rsidRDefault="00452B57"/>
        </w:tc>
        <w:tc>
          <w:tcPr>
            <w:tcW w:w="0" w:type="auto"/>
            <w:shd w:val="clear" w:color="auto" w:fill="E8ECED"/>
          </w:tcPr>
          <w:p w14:paraId="2C26A39F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615FE26D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12,5 %</w:t>
            </w:r>
          </w:p>
        </w:tc>
      </w:tr>
      <w:tr w:rsidR="00452B57" w14:paraId="6AEDECBA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28D0BCF6" w14:textId="77777777" w:rsidR="00452B57" w:rsidRDefault="00C575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6CDA810" wp14:editId="4AB559C9">
                  <wp:extent cx="7143750" cy="1571625"/>
                  <wp:effectExtent l="0" t="0" r="0" b="0"/>
                  <wp:docPr id="14" name="0 Imagen" descr="/domains1/vx566400/public/www_root/tmp/PNG-IZAdS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IZAdSD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9F80B9" w14:textId="77777777" w:rsidR="00452B57" w:rsidRDefault="00C5750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Milyen gyakran veszi igénybe az információs pont szolgáltatásait?</w:t>
      </w:r>
    </w:p>
    <w:p w14:paraId="361A1B70" w14:textId="77777777" w:rsidR="00452B57" w:rsidRDefault="00C5750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Szimpla válasz, megválaszolt </w:t>
      </w:r>
      <w:r>
        <w:rPr>
          <w:b/>
          <w:i/>
          <w:color w:val="00860C"/>
          <w:sz w:val="20"/>
        </w:rPr>
        <w:t>16x</w:t>
      </w:r>
      <w:r>
        <w:rPr>
          <w:i/>
          <w:color w:val="666666"/>
          <w:sz w:val="20"/>
        </w:rPr>
        <w:t xml:space="preserve">, Nem megválaszolt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718"/>
        <w:gridCol w:w="3205"/>
        <w:gridCol w:w="2463"/>
      </w:tblGrid>
      <w:tr w:rsidR="00452B57" w14:paraId="3725E8D3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229B768D" w14:textId="77777777" w:rsidR="00452B57" w:rsidRDefault="00C5750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Válaszok</w:t>
            </w:r>
          </w:p>
        </w:tc>
        <w:tc>
          <w:tcPr>
            <w:tcW w:w="0" w:type="auto"/>
            <w:shd w:val="clear" w:color="auto" w:fill="CFD7DA"/>
          </w:tcPr>
          <w:p w14:paraId="411FB10D" w14:textId="77777777" w:rsidR="00452B57" w:rsidRDefault="00C57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Válaszok</w:t>
            </w:r>
          </w:p>
        </w:tc>
        <w:tc>
          <w:tcPr>
            <w:tcW w:w="0" w:type="auto"/>
            <w:shd w:val="clear" w:color="auto" w:fill="CFD7DA"/>
          </w:tcPr>
          <w:p w14:paraId="77D8118B" w14:textId="77777777" w:rsidR="00452B57" w:rsidRDefault="00C57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Arány</w:t>
            </w:r>
          </w:p>
        </w:tc>
      </w:tr>
      <w:tr w:rsidR="00452B57" w14:paraId="45215BFA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321"/>
            </w:tblGrid>
            <w:tr w:rsidR="00452B57" w14:paraId="0D1682AC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4461ACB6" w14:textId="77777777" w:rsidR="00452B57" w:rsidRDefault="00C57502">
                  <w:r>
                    <w:pict w14:anchorId="4B3C1368">
                      <v:oval id="_x0000_s1162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722B9596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Havonta párszor</w:t>
                  </w:r>
                </w:p>
              </w:tc>
            </w:tr>
          </w:tbl>
          <w:p w14:paraId="339FB89B" w14:textId="77777777" w:rsidR="00452B57" w:rsidRDefault="00452B57"/>
        </w:tc>
        <w:tc>
          <w:tcPr>
            <w:tcW w:w="0" w:type="auto"/>
            <w:shd w:val="clear" w:color="auto" w:fill="F5F5F5"/>
          </w:tcPr>
          <w:p w14:paraId="1179EE06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0DAD1C3F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12,5 %</w:t>
            </w:r>
          </w:p>
        </w:tc>
      </w:tr>
      <w:tr w:rsidR="00452B57" w14:paraId="53790AFC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351"/>
            </w:tblGrid>
            <w:tr w:rsidR="00452B57" w14:paraId="4E7804D8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2BD25D6A" w14:textId="77777777" w:rsidR="00452B57" w:rsidRDefault="00C57502">
                  <w:r>
                    <w:pict w14:anchorId="45DFE68A">
                      <v:oval id="_x0000_s1161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40566BF2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Havonta egyszer</w:t>
                  </w:r>
                </w:p>
              </w:tc>
            </w:tr>
          </w:tbl>
          <w:p w14:paraId="6D5EBBD1" w14:textId="77777777" w:rsidR="00452B57" w:rsidRDefault="00452B57"/>
        </w:tc>
        <w:tc>
          <w:tcPr>
            <w:tcW w:w="0" w:type="auto"/>
            <w:shd w:val="clear" w:color="auto" w:fill="E8ECED"/>
          </w:tcPr>
          <w:p w14:paraId="66582999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0" w:type="auto"/>
            <w:shd w:val="clear" w:color="auto" w:fill="E8ECED"/>
          </w:tcPr>
          <w:p w14:paraId="5F40C957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50 %</w:t>
            </w:r>
          </w:p>
        </w:tc>
      </w:tr>
      <w:tr w:rsidR="00452B57" w14:paraId="28D0D24F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241"/>
            </w:tblGrid>
            <w:tr w:rsidR="00452B57" w14:paraId="4B85434D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65A75377" w14:textId="77777777" w:rsidR="00452B57" w:rsidRDefault="00C57502">
                  <w:r>
                    <w:pict w14:anchorId="31859FD7">
                      <v:oval id="_x0000_s1160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14:paraId="5F39E7FA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Évente egyszer</w:t>
                  </w:r>
                </w:p>
              </w:tc>
            </w:tr>
          </w:tbl>
          <w:p w14:paraId="5273C6E0" w14:textId="77777777" w:rsidR="00452B57" w:rsidRDefault="00452B57"/>
        </w:tc>
        <w:tc>
          <w:tcPr>
            <w:tcW w:w="0" w:type="auto"/>
            <w:shd w:val="clear" w:color="auto" w:fill="F5F5F5"/>
          </w:tcPr>
          <w:p w14:paraId="3EA15A6A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4F166295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18,8 %</w:t>
            </w:r>
          </w:p>
        </w:tc>
      </w:tr>
      <w:tr w:rsidR="00452B57" w14:paraId="2835DEAC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141"/>
            </w:tblGrid>
            <w:tr w:rsidR="00452B57" w14:paraId="77061F7F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6E20F4EB" w14:textId="77777777" w:rsidR="00452B57" w:rsidRDefault="00C57502">
                  <w:r>
                    <w:pict w14:anchorId="5371A473">
                      <v:oval id="_x0000_s1159" style="width:8pt;height:8pt;mso-left-percent:-10001;mso-top-percent:-10001;mso-position-horizontal:absolute;mso-position-horizontal-relative:char;mso-position-vertical:absolute;mso-position-vertical-relative:line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14:paraId="0160BB82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Kevesebbszer</w:t>
                  </w:r>
                </w:p>
              </w:tc>
            </w:tr>
          </w:tbl>
          <w:p w14:paraId="40F350F6" w14:textId="77777777" w:rsidR="00452B57" w:rsidRDefault="00452B57"/>
        </w:tc>
        <w:tc>
          <w:tcPr>
            <w:tcW w:w="0" w:type="auto"/>
            <w:shd w:val="clear" w:color="auto" w:fill="E8ECED"/>
          </w:tcPr>
          <w:p w14:paraId="5175BC1E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2CBEA111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18,8 %</w:t>
            </w:r>
          </w:p>
        </w:tc>
      </w:tr>
      <w:tr w:rsidR="00452B57" w14:paraId="28C5C15C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35AC29A0" w14:textId="77777777" w:rsidR="00452B57" w:rsidRDefault="00C575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BEAA37" wp14:editId="3294E309">
                  <wp:extent cx="7143750" cy="1143000"/>
                  <wp:effectExtent l="0" t="0" r="0" b="0"/>
                  <wp:docPr id="15" name="0 Imagen" descr="/domains1/vx566400/public/www_root/tmp/PNG-DvMgo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DvMgoH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979EEB" w14:textId="77777777" w:rsidR="00452B57" w:rsidRDefault="00C5750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Miért látogatta meg az inforációs pontunkat?</w:t>
      </w:r>
    </w:p>
    <w:p w14:paraId="64B8758F" w14:textId="77777777" w:rsidR="00452B57" w:rsidRDefault="00C5750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Több válasz, megválaszolt </w:t>
      </w:r>
      <w:r>
        <w:rPr>
          <w:b/>
          <w:i/>
          <w:color w:val="00860C"/>
          <w:sz w:val="20"/>
        </w:rPr>
        <w:t>16x</w:t>
      </w:r>
      <w:r>
        <w:rPr>
          <w:i/>
          <w:color w:val="666666"/>
          <w:sz w:val="20"/>
        </w:rPr>
        <w:t xml:space="preserve">, Nem megválaszolt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7334"/>
        <w:gridCol w:w="2291"/>
        <w:gridCol w:w="1761"/>
      </w:tblGrid>
      <w:tr w:rsidR="00452B57" w14:paraId="12D1D9AB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1382E723" w14:textId="77777777" w:rsidR="00452B57" w:rsidRDefault="00C5750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Válaszok</w:t>
            </w:r>
          </w:p>
        </w:tc>
        <w:tc>
          <w:tcPr>
            <w:tcW w:w="0" w:type="auto"/>
            <w:shd w:val="clear" w:color="auto" w:fill="CFD7DA"/>
          </w:tcPr>
          <w:p w14:paraId="1FE9EAAE" w14:textId="77777777" w:rsidR="00452B57" w:rsidRDefault="00C57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Válaszok</w:t>
            </w:r>
          </w:p>
        </w:tc>
        <w:tc>
          <w:tcPr>
            <w:tcW w:w="0" w:type="auto"/>
            <w:shd w:val="clear" w:color="auto" w:fill="CFD7DA"/>
          </w:tcPr>
          <w:p w14:paraId="6BDCDB31" w14:textId="77777777" w:rsidR="00452B57" w:rsidRDefault="00C57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Arány</w:t>
            </w:r>
          </w:p>
        </w:tc>
      </w:tr>
      <w:tr w:rsidR="00452B57" w14:paraId="1F1FF35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491"/>
            </w:tblGrid>
            <w:tr w:rsidR="00452B57" w14:paraId="45C92C6B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7983A22" w14:textId="77777777" w:rsidR="00452B57" w:rsidRDefault="00C57502">
                  <w:r>
                    <w:pict w14:anchorId="0B067D50">
                      <v:oval id="_x0000_s1158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45FAE8FE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Utazási információért a régióról</w:t>
                  </w:r>
                </w:p>
              </w:tc>
            </w:tr>
          </w:tbl>
          <w:p w14:paraId="51B9DE09" w14:textId="77777777" w:rsidR="00452B57" w:rsidRDefault="00452B57"/>
        </w:tc>
        <w:tc>
          <w:tcPr>
            <w:tcW w:w="0" w:type="auto"/>
            <w:shd w:val="clear" w:color="auto" w:fill="F5F5F5"/>
          </w:tcPr>
          <w:p w14:paraId="6287DEF4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F5F5F5"/>
          </w:tcPr>
          <w:p w14:paraId="11810EC2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37,5 %</w:t>
            </w:r>
          </w:p>
        </w:tc>
      </w:tr>
      <w:tr w:rsidR="00452B57" w14:paraId="4588446E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362"/>
            </w:tblGrid>
            <w:tr w:rsidR="00452B57" w14:paraId="14C0E6A2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27C6C8F7" w14:textId="77777777" w:rsidR="00452B57" w:rsidRDefault="00C57502">
                  <w:r>
                    <w:pict w14:anchorId="52051B87">
                      <v:oval id="_x0000_s1157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10187158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Információért a helyi kulturális eseményről</w:t>
                  </w:r>
                </w:p>
              </w:tc>
            </w:tr>
          </w:tbl>
          <w:p w14:paraId="475C8807" w14:textId="77777777" w:rsidR="00452B57" w:rsidRDefault="00452B57"/>
        </w:tc>
        <w:tc>
          <w:tcPr>
            <w:tcW w:w="0" w:type="auto"/>
            <w:shd w:val="clear" w:color="auto" w:fill="E8ECED"/>
          </w:tcPr>
          <w:p w14:paraId="43DB50B4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E8ECED"/>
          </w:tcPr>
          <w:p w14:paraId="4FB3F343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37,5 %</w:t>
            </w:r>
          </w:p>
        </w:tc>
      </w:tr>
      <w:tr w:rsidR="00452B57" w14:paraId="58118D44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701"/>
            </w:tblGrid>
            <w:tr w:rsidR="00452B57" w14:paraId="29F197D5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7B609CE" w14:textId="77777777" w:rsidR="00452B57" w:rsidRDefault="00C57502">
                  <w:r>
                    <w:pict w14:anchorId="326940C1">
                      <v:oval id="_x0000_s1156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14:paraId="3DA2CF25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Internethozzáférésért</w:t>
                  </w:r>
                </w:p>
              </w:tc>
            </w:tr>
          </w:tbl>
          <w:p w14:paraId="345A949B" w14:textId="77777777" w:rsidR="00452B57" w:rsidRDefault="00452B57"/>
        </w:tc>
        <w:tc>
          <w:tcPr>
            <w:tcW w:w="0" w:type="auto"/>
            <w:shd w:val="clear" w:color="auto" w:fill="F5F5F5"/>
          </w:tcPr>
          <w:p w14:paraId="1203CA10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0" w:type="auto"/>
            <w:shd w:val="clear" w:color="auto" w:fill="F5F5F5"/>
          </w:tcPr>
          <w:p w14:paraId="366B93CA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43,8 %</w:t>
            </w:r>
          </w:p>
        </w:tc>
      </w:tr>
      <w:tr w:rsidR="00452B57" w14:paraId="490D45DA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281"/>
            </w:tblGrid>
            <w:tr w:rsidR="00452B57" w14:paraId="4261D5C6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34653E39" w14:textId="77777777" w:rsidR="00452B57" w:rsidRDefault="00C57502">
                  <w:r>
                    <w:pict w14:anchorId="32155AA1">
                      <v:oval id="_x0000_s1155" style="width:8pt;height:8pt;mso-left-percent:-10001;mso-top-percent:-10001;mso-position-horizontal:absolute;mso-position-horizontal-relative:char;mso-position-vertical:absolute;mso-position-vertical-relative:line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14:paraId="2B10E65A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Fénymásolásért</w:t>
                  </w:r>
                </w:p>
              </w:tc>
            </w:tr>
          </w:tbl>
          <w:p w14:paraId="3E52E6EB" w14:textId="77777777" w:rsidR="00452B57" w:rsidRDefault="00452B57"/>
        </w:tc>
        <w:tc>
          <w:tcPr>
            <w:tcW w:w="0" w:type="auto"/>
            <w:shd w:val="clear" w:color="auto" w:fill="E8ECED"/>
          </w:tcPr>
          <w:p w14:paraId="0D71A4FC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0" w:type="auto"/>
            <w:shd w:val="clear" w:color="auto" w:fill="E8ECED"/>
          </w:tcPr>
          <w:p w14:paraId="5BD30254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43,8 %</w:t>
            </w:r>
          </w:p>
        </w:tc>
      </w:tr>
      <w:tr w:rsidR="00452B57" w14:paraId="209C766F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242"/>
            </w:tblGrid>
            <w:tr w:rsidR="00452B57" w14:paraId="73EE21CA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D3DA745" w14:textId="77777777" w:rsidR="00452B57" w:rsidRDefault="00C57502">
                  <w:r>
                    <w:pict w14:anchorId="2ECEBBBA">
                      <v:oval id="_x0000_s1154" style="width:8pt;height:8pt;mso-left-percent:-10001;mso-top-percent:-10001;mso-position-horizontal:absolute;mso-position-horizontal-relative:char;mso-position-vertical:absolute;mso-position-vertical-relative:line;mso-left-percent:-10001;mso-top-percent:-10001" fillcolor="#f26623" strokecolor="white"/>
                    </w:pict>
                  </w:r>
                </w:p>
              </w:tc>
              <w:tc>
                <w:tcPr>
                  <w:tcW w:w="0" w:type="auto"/>
                </w:tcPr>
                <w:p w14:paraId="6146CB32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Információs anyagokért és szuvenírekért</w:t>
                  </w:r>
                </w:p>
              </w:tc>
            </w:tr>
          </w:tbl>
          <w:p w14:paraId="1193406A" w14:textId="77777777" w:rsidR="00452B57" w:rsidRDefault="00452B57"/>
        </w:tc>
        <w:tc>
          <w:tcPr>
            <w:tcW w:w="0" w:type="auto"/>
            <w:shd w:val="clear" w:color="auto" w:fill="F5F5F5"/>
          </w:tcPr>
          <w:p w14:paraId="591AEA10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0" w:type="auto"/>
            <w:shd w:val="clear" w:color="auto" w:fill="F5F5F5"/>
          </w:tcPr>
          <w:p w14:paraId="7892538E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62,5 %</w:t>
            </w:r>
          </w:p>
        </w:tc>
      </w:tr>
      <w:tr w:rsidR="00452B57" w14:paraId="7295907D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352"/>
            </w:tblGrid>
            <w:tr w:rsidR="00452B57" w14:paraId="36F5941F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2D783FF1" w14:textId="77777777" w:rsidR="00452B57" w:rsidRDefault="00C57502">
                  <w:r>
                    <w:pict w14:anchorId="67173456">
                      <v:oval id="_x0000_s1153" style="width:8pt;height:8pt;mso-left-percent:-10001;mso-top-percent:-10001;mso-position-horizontal:absolute;mso-position-horizontal-relative:char;mso-position-vertical:absolute;mso-position-vertical-relative:line;mso-left-percent:-10001;mso-top-percent:-10001" fillcolor="#8e56a3" strokecolor="white"/>
                    </w:pict>
                  </w:r>
                </w:p>
              </w:tc>
              <w:tc>
                <w:tcPr>
                  <w:tcW w:w="0" w:type="auto"/>
                </w:tcPr>
                <w:p w14:paraId="7939BC31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Idegenvezetős városnézésért</w:t>
                  </w:r>
                </w:p>
              </w:tc>
            </w:tr>
          </w:tbl>
          <w:p w14:paraId="06402788" w14:textId="77777777" w:rsidR="00452B57" w:rsidRDefault="00452B57"/>
        </w:tc>
        <w:tc>
          <w:tcPr>
            <w:tcW w:w="0" w:type="auto"/>
            <w:shd w:val="clear" w:color="auto" w:fill="E8ECED"/>
          </w:tcPr>
          <w:p w14:paraId="66393DB5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3D013686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25 %</w:t>
            </w:r>
          </w:p>
        </w:tc>
      </w:tr>
      <w:tr w:rsidR="00452B57" w14:paraId="52A9B689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551"/>
            </w:tblGrid>
            <w:tr w:rsidR="00452B57" w14:paraId="254F5CE4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6ED4F522" w14:textId="77777777" w:rsidR="00452B57" w:rsidRDefault="00C57502">
                  <w:r>
                    <w:pict w14:anchorId="26079DCD">
                      <v:oval id="_x0000_s1152" style="width:8pt;height:8pt;mso-left-percent:-10001;mso-top-percent:-10001;mso-position-horizontal:absolute;mso-position-horizontal-relative:char;mso-position-vertical:absolute;mso-position-vertical-relative:line;mso-left-percent:-10001;mso-top-percent:-10001" fillcolor="#1abece" strokecolor="white"/>
                    </w:pict>
                  </w:r>
                </w:p>
              </w:tc>
              <w:tc>
                <w:tcPr>
                  <w:tcW w:w="0" w:type="auto"/>
                </w:tcPr>
                <w:p w14:paraId="7ACCFE94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Jegyek elővételéért</w:t>
                  </w:r>
                </w:p>
              </w:tc>
            </w:tr>
          </w:tbl>
          <w:p w14:paraId="70AB6AAC" w14:textId="77777777" w:rsidR="00452B57" w:rsidRDefault="00452B57"/>
        </w:tc>
        <w:tc>
          <w:tcPr>
            <w:tcW w:w="0" w:type="auto"/>
            <w:shd w:val="clear" w:color="auto" w:fill="F5F5F5"/>
          </w:tcPr>
          <w:p w14:paraId="7B282C23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0" w:type="auto"/>
            <w:shd w:val="clear" w:color="auto" w:fill="F5F5F5"/>
          </w:tcPr>
          <w:p w14:paraId="4F322B08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43,8 %</w:t>
            </w:r>
          </w:p>
        </w:tc>
      </w:tr>
      <w:tr w:rsidR="00452B57" w14:paraId="2D2C7A14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501"/>
            </w:tblGrid>
            <w:tr w:rsidR="00452B57" w14:paraId="5F04EB87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53CC7D6F" w14:textId="77777777" w:rsidR="00452B57" w:rsidRDefault="00C57502">
                  <w:r>
                    <w:pict w14:anchorId="0B715AAE">
                      <v:oval id="_x0000_s1151" style="width:8pt;height:8pt;mso-left-percent:-10001;mso-top-percent:-10001;mso-position-horizontal:absolute;mso-position-horizontal-relative:char;mso-position-vertical:absolute;mso-position-vertical-relative:line;mso-left-percent:-10001;mso-top-percent:-10001" fillcolor="#ef41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66F4F918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Egyéb (kérjük, adja meg, miért)</w:t>
                  </w:r>
                </w:p>
              </w:tc>
            </w:tr>
          </w:tbl>
          <w:p w14:paraId="5ACC83C4" w14:textId="77777777" w:rsidR="00452B57" w:rsidRDefault="00452B57"/>
        </w:tc>
        <w:tc>
          <w:tcPr>
            <w:tcW w:w="0" w:type="auto"/>
            <w:shd w:val="clear" w:color="auto" w:fill="E8ECED"/>
          </w:tcPr>
          <w:p w14:paraId="72E7DB5B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E8ECED"/>
          </w:tcPr>
          <w:p w14:paraId="43D71424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31,3 %</w:t>
            </w:r>
          </w:p>
        </w:tc>
      </w:tr>
      <w:tr w:rsidR="00452B57" w14:paraId="1A4F074A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1E54124E" w14:textId="77777777" w:rsidR="00452B57" w:rsidRDefault="00C575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6B08D38" wp14:editId="0E26662D">
                  <wp:extent cx="7143750" cy="2000250"/>
                  <wp:effectExtent l="0" t="0" r="0" b="0"/>
                  <wp:docPr id="16" name="0 Imagen" descr="/domains1/vx566400/public/www_root/tmp/PNG-AE8U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AE8UpG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D76A43" w14:textId="77777777" w:rsidR="00452B57" w:rsidRDefault="00452B57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452B57" w14:paraId="4C112EF8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37147803" w14:textId="77777777" w:rsidR="00452B57" w:rsidRDefault="00C57502">
            <w:r>
              <w:pict w14:anchorId="66A6EE98">
                <v:oval id="_x0000_s1150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274CE59B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Ön szerint hogyan tehetnénk jobbá az információs pontunk szolgáltatásait?</w:t>
            </w:r>
          </w:p>
        </w:tc>
      </w:tr>
      <w:tr w:rsidR="00452B57" w14:paraId="469E8953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4A43BAC2" w14:textId="77777777" w:rsidR="00452B57" w:rsidRDefault="00C57502">
            <w:r>
              <w:pict w14:anchorId="2C764C0D">
                <v:oval id="_x0000_s1149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23607613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Cum sociis natoque penatibus.</w:t>
            </w:r>
          </w:p>
        </w:tc>
      </w:tr>
      <w:tr w:rsidR="00452B57" w14:paraId="06717B3E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4B070780" w14:textId="77777777" w:rsidR="00452B57" w:rsidRDefault="00C57502">
            <w:r>
              <w:pict w14:anchorId="1108192F">
                <v:oval id="_x0000_s1148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67B784E0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Proin mattis lacinia justo.</w:t>
            </w:r>
          </w:p>
        </w:tc>
      </w:tr>
      <w:tr w:rsidR="00452B57" w14:paraId="68993B82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4A91A249" w14:textId="77777777" w:rsidR="00452B57" w:rsidRDefault="00C57502">
            <w:r>
              <w:pict w14:anchorId="5F8F22B0">
                <v:oval id="_x0000_s1147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500B9D2A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 xml:space="preserve">Et harum quidem rerum facilis </w:t>
            </w:r>
            <w:r>
              <w:rPr>
                <w:sz w:val="20"/>
              </w:rPr>
              <w:t>est et expedita distinctio.</w:t>
            </w:r>
          </w:p>
        </w:tc>
      </w:tr>
      <w:tr w:rsidR="00452B57" w14:paraId="0625BE63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598CCF9A" w14:textId="77777777" w:rsidR="00452B57" w:rsidRDefault="00C57502">
            <w:r>
              <w:pict w14:anchorId="5E10F74E">
                <v:oval id="_x0000_s1146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0A053DEF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Excepteur sint occaecat cupidatat non proident</w:t>
            </w:r>
          </w:p>
        </w:tc>
      </w:tr>
    </w:tbl>
    <w:p w14:paraId="71059728" w14:textId="77777777" w:rsidR="00BF37FE" w:rsidRDefault="00BF37FE">
      <w:pPr>
        <w:spacing w:before="567" w:after="0" w:line="240" w:lineRule="auto"/>
        <w:ind w:left="283" w:right="283"/>
        <w:rPr>
          <w:sz w:val="32"/>
        </w:rPr>
      </w:pPr>
    </w:p>
    <w:p w14:paraId="7E84C666" w14:textId="77777777" w:rsidR="00452B57" w:rsidRDefault="00C57502">
      <w:pPr>
        <w:spacing w:before="567" w:after="0" w:line="240" w:lineRule="auto"/>
        <w:ind w:left="283" w:right="283"/>
        <w:rPr>
          <w:sz w:val="32"/>
        </w:rPr>
      </w:pPr>
      <w:proofErr w:type="spellStart"/>
      <w:r>
        <w:rPr>
          <w:sz w:val="32"/>
        </w:rPr>
        <w:lastRenderedPageBreak/>
        <w:t>Mennyire</w:t>
      </w:r>
      <w:proofErr w:type="spellEnd"/>
      <w:r>
        <w:rPr>
          <w:sz w:val="32"/>
        </w:rPr>
        <w:t xml:space="preserve"> volt </w:t>
      </w:r>
      <w:proofErr w:type="spellStart"/>
      <w:r>
        <w:rPr>
          <w:sz w:val="32"/>
        </w:rPr>
        <w:t>elégedett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az</w:t>
      </w:r>
      <w:proofErr w:type="spellEnd"/>
      <w:r>
        <w:rPr>
          <w:sz w:val="32"/>
        </w:rPr>
        <w:t xml:space="preserve"> alábbi szolgálatásokkal:</w:t>
      </w:r>
    </w:p>
    <w:p w14:paraId="46BC3469" w14:textId="77777777" w:rsidR="00452B57" w:rsidRDefault="00C5750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Egységes mátrix választás, megválaszolt </w:t>
      </w:r>
      <w:r>
        <w:rPr>
          <w:b/>
          <w:i/>
          <w:color w:val="00860C"/>
          <w:sz w:val="20"/>
        </w:rPr>
        <w:t>16x</w:t>
      </w:r>
      <w:r>
        <w:rPr>
          <w:i/>
          <w:color w:val="666666"/>
          <w:sz w:val="20"/>
        </w:rPr>
        <w:t xml:space="preserve">, Nem megválaszolt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2264"/>
        <w:gridCol w:w="1572"/>
        <w:gridCol w:w="1964"/>
        <w:gridCol w:w="1518"/>
        <w:gridCol w:w="2230"/>
        <w:gridCol w:w="1838"/>
      </w:tblGrid>
      <w:tr w:rsidR="00452B57" w14:paraId="40191810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3D3375A3" w14:textId="77777777" w:rsidR="00452B57" w:rsidRDefault="00452B57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811"/>
            </w:tblGrid>
            <w:tr w:rsidR="00452B57" w14:paraId="5AE551D6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7A34D1B7" w14:textId="77777777" w:rsidR="00452B57" w:rsidRDefault="00C57502">
                  <w:r>
                    <w:pict w14:anchorId="45F2354F">
                      <v:oval id="_x0000_s1145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575E6213" w14:textId="77777777" w:rsidR="00452B57" w:rsidRDefault="00C5750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Elégedett</w:t>
                  </w:r>
                </w:p>
              </w:tc>
            </w:tr>
          </w:tbl>
          <w:p w14:paraId="2A815DE7" w14:textId="77777777" w:rsidR="00452B57" w:rsidRDefault="00452B57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421"/>
            </w:tblGrid>
            <w:tr w:rsidR="00452B57" w14:paraId="20E19CE9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3FFC349E" w14:textId="77777777" w:rsidR="00452B57" w:rsidRDefault="00C57502">
                  <w:r>
                    <w:pict w14:anchorId="62AEA203">
                      <v:oval id="_x0000_s1144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497B7919" w14:textId="77777777" w:rsidR="00452B57" w:rsidRDefault="00C5750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Inkább elégedett</w:t>
                  </w:r>
                </w:p>
              </w:tc>
            </w:tr>
          </w:tbl>
          <w:p w14:paraId="0A4D4E8B" w14:textId="77777777" w:rsidR="00452B57" w:rsidRDefault="00452B57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990"/>
            </w:tblGrid>
            <w:tr w:rsidR="00452B57" w14:paraId="39BB622B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52CAF14D" w14:textId="77777777" w:rsidR="00452B57" w:rsidRDefault="00C57502">
                  <w:r>
                    <w:pict w14:anchorId="328521C9">
                      <v:oval id="_x0000_s1143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14:paraId="4E9809C3" w14:textId="77777777" w:rsidR="00452B57" w:rsidRDefault="00C5750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Nem tudom</w:t>
                  </w:r>
                </w:p>
              </w:tc>
            </w:tr>
          </w:tbl>
          <w:p w14:paraId="64B1EDC6" w14:textId="77777777" w:rsidR="00452B57" w:rsidRDefault="00452B57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621"/>
            </w:tblGrid>
            <w:tr w:rsidR="00452B57" w14:paraId="5F43AD69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8FBC330" w14:textId="77777777" w:rsidR="00452B57" w:rsidRDefault="00C57502">
                  <w:r>
                    <w:pict w14:anchorId="6A75AD82">
                      <v:oval id="_x0000_s1142" style="width:8pt;height:8pt;mso-left-percent:-10001;mso-top-percent:-10001;mso-position-horizontal:absolute;mso-position-horizontal-relative:char;mso-position-vertical:absolute;mso-position-vertical-relative:line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14:paraId="0D7BBE64" w14:textId="77777777" w:rsidR="00452B57" w:rsidRDefault="00C5750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Inkább elégedetlen</w:t>
                  </w:r>
                </w:p>
              </w:tc>
            </w:tr>
          </w:tbl>
          <w:p w14:paraId="42607FFE" w14:textId="77777777" w:rsidR="00452B57" w:rsidRDefault="00452B57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11"/>
            </w:tblGrid>
            <w:tr w:rsidR="00452B57" w14:paraId="2F23648D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0B1B0DDE" w14:textId="77777777" w:rsidR="00452B57" w:rsidRDefault="00C57502">
                  <w:r>
                    <w:pict w14:anchorId="523E5226">
                      <v:oval id="_x0000_s1141" style="width:8pt;height:8pt;mso-left-percent:-10001;mso-top-percent:-10001;mso-position-horizontal:absolute;mso-position-horizontal-relative:char;mso-position-vertical:absolute;mso-position-vertical-relative:line;mso-left-percent:-10001;mso-top-percent:-10001" fillcolor="#f26623" strokecolor="white"/>
                    </w:pict>
                  </w:r>
                </w:p>
              </w:tc>
              <w:tc>
                <w:tcPr>
                  <w:tcW w:w="0" w:type="auto"/>
                </w:tcPr>
                <w:p w14:paraId="27EFA1EA" w14:textId="77777777" w:rsidR="00452B57" w:rsidRDefault="00C5750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Elégedetlen</w:t>
                  </w:r>
                </w:p>
              </w:tc>
            </w:tr>
          </w:tbl>
          <w:p w14:paraId="7BD54731" w14:textId="77777777" w:rsidR="00452B57" w:rsidRDefault="00452B57"/>
        </w:tc>
      </w:tr>
      <w:tr w:rsidR="00452B57" w14:paraId="36BDCD26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1DBD01FE" w14:textId="77777777" w:rsidR="00452B57" w:rsidRDefault="00C57502">
            <w:pPr>
              <w:rPr>
                <w:sz w:val="18"/>
              </w:rPr>
            </w:pPr>
            <w:r>
              <w:rPr>
                <w:sz w:val="18"/>
              </w:rPr>
              <w:t>A szolgáltatások kínálata</w:t>
            </w:r>
          </w:p>
        </w:tc>
        <w:tc>
          <w:tcPr>
            <w:tcW w:w="0" w:type="auto"/>
            <w:shd w:val="clear" w:color="auto" w:fill="F5F5F5"/>
          </w:tcPr>
          <w:p w14:paraId="7702417D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(12,5 %)</w:t>
            </w:r>
          </w:p>
        </w:tc>
        <w:tc>
          <w:tcPr>
            <w:tcW w:w="0" w:type="auto"/>
            <w:shd w:val="clear" w:color="auto" w:fill="F5F5F5"/>
          </w:tcPr>
          <w:p w14:paraId="2C975EE8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(6,3 %)</w:t>
            </w:r>
          </w:p>
        </w:tc>
        <w:tc>
          <w:tcPr>
            <w:tcW w:w="0" w:type="auto"/>
            <w:shd w:val="clear" w:color="auto" w:fill="F5F5F5"/>
          </w:tcPr>
          <w:p w14:paraId="4620C5EB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(43,8 %)</w:t>
            </w:r>
          </w:p>
        </w:tc>
        <w:tc>
          <w:tcPr>
            <w:tcW w:w="0" w:type="auto"/>
            <w:shd w:val="clear" w:color="auto" w:fill="F5F5F5"/>
          </w:tcPr>
          <w:p w14:paraId="7255A7D4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(12,5 %)</w:t>
            </w:r>
          </w:p>
        </w:tc>
        <w:tc>
          <w:tcPr>
            <w:tcW w:w="0" w:type="auto"/>
            <w:shd w:val="clear" w:color="auto" w:fill="F5F5F5"/>
          </w:tcPr>
          <w:p w14:paraId="5B145997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(25 %)</w:t>
            </w:r>
          </w:p>
        </w:tc>
      </w:tr>
      <w:tr w:rsidR="00452B57" w14:paraId="4D852D9F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2A73F5BC" w14:textId="77777777" w:rsidR="00452B57" w:rsidRDefault="00C57502">
            <w:pPr>
              <w:rPr>
                <w:sz w:val="18"/>
              </w:rPr>
            </w:pPr>
            <w:r>
              <w:rPr>
                <w:sz w:val="18"/>
              </w:rPr>
              <w:t>Információk minősége</w:t>
            </w:r>
          </w:p>
        </w:tc>
        <w:tc>
          <w:tcPr>
            <w:tcW w:w="0" w:type="auto"/>
            <w:shd w:val="clear" w:color="auto" w:fill="E8ECED"/>
          </w:tcPr>
          <w:p w14:paraId="3DA6F959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(6,3 %)</w:t>
            </w:r>
          </w:p>
        </w:tc>
        <w:tc>
          <w:tcPr>
            <w:tcW w:w="0" w:type="auto"/>
            <w:shd w:val="clear" w:color="auto" w:fill="E8ECED"/>
          </w:tcPr>
          <w:p w14:paraId="49B8B32F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(25 %)</w:t>
            </w:r>
          </w:p>
        </w:tc>
        <w:tc>
          <w:tcPr>
            <w:tcW w:w="0" w:type="auto"/>
            <w:shd w:val="clear" w:color="auto" w:fill="E8ECED"/>
          </w:tcPr>
          <w:p w14:paraId="4DBEE279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(18,8 %)</w:t>
            </w:r>
          </w:p>
        </w:tc>
        <w:tc>
          <w:tcPr>
            <w:tcW w:w="0" w:type="auto"/>
            <w:shd w:val="clear" w:color="auto" w:fill="E8ECED"/>
          </w:tcPr>
          <w:p w14:paraId="2F0311FA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(12,5 %)</w:t>
            </w:r>
          </w:p>
        </w:tc>
        <w:tc>
          <w:tcPr>
            <w:tcW w:w="0" w:type="auto"/>
            <w:shd w:val="clear" w:color="auto" w:fill="E8ECED"/>
          </w:tcPr>
          <w:p w14:paraId="23D56B61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(37,5 %)</w:t>
            </w:r>
          </w:p>
        </w:tc>
      </w:tr>
      <w:tr w:rsidR="00452B57" w14:paraId="078B5D0B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09340E3F" w14:textId="77777777" w:rsidR="00452B57" w:rsidRDefault="00C57502">
            <w:pPr>
              <w:rPr>
                <w:sz w:val="18"/>
              </w:rPr>
            </w:pPr>
            <w:r>
              <w:rPr>
                <w:sz w:val="18"/>
              </w:rPr>
              <w:t>Internet sebessége</w:t>
            </w:r>
          </w:p>
        </w:tc>
        <w:tc>
          <w:tcPr>
            <w:tcW w:w="0" w:type="auto"/>
            <w:shd w:val="clear" w:color="auto" w:fill="F5F5F5"/>
          </w:tcPr>
          <w:p w14:paraId="2D13466D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(6,3 %)</w:t>
            </w:r>
          </w:p>
        </w:tc>
        <w:tc>
          <w:tcPr>
            <w:tcW w:w="0" w:type="auto"/>
            <w:shd w:val="clear" w:color="auto" w:fill="F5F5F5"/>
          </w:tcPr>
          <w:p w14:paraId="57819EA2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(31,3 %)</w:t>
            </w:r>
          </w:p>
        </w:tc>
        <w:tc>
          <w:tcPr>
            <w:tcW w:w="0" w:type="auto"/>
            <w:shd w:val="clear" w:color="auto" w:fill="F5F5F5"/>
          </w:tcPr>
          <w:p w14:paraId="22AFA14B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(25 %)</w:t>
            </w:r>
          </w:p>
        </w:tc>
        <w:tc>
          <w:tcPr>
            <w:tcW w:w="0" w:type="auto"/>
            <w:shd w:val="clear" w:color="auto" w:fill="F5F5F5"/>
          </w:tcPr>
          <w:p w14:paraId="46CB7810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(18,8 %)</w:t>
            </w:r>
          </w:p>
        </w:tc>
        <w:tc>
          <w:tcPr>
            <w:tcW w:w="0" w:type="auto"/>
            <w:shd w:val="clear" w:color="auto" w:fill="F5F5F5"/>
          </w:tcPr>
          <w:p w14:paraId="06C9D209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(18,8 %)</w:t>
            </w:r>
          </w:p>
        </w:tc>
      </w:tr>
      <w:tr w:rsidR="00452B57" w14:paraId="0FC7F99E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087D2433" w14:textId="77777777" w:rsidR="00452B57" w:rsidRDefault="00C57502">
            <w:pPr>
              <w:rPr>
                <w:sz w:val="18"/>
              </w:rPr>
            </w:pPr>
            <w:r>
              <w:rPr>
                <w:sz w:val="18"/>
              </w:rPr>
              <w:t>Információs pont háttere</w:t>
            </w:r>
          </w:p>
        </w:tc>
        <w:tc>
          <w:tcPr>
            <w:tcW w:w="0" w:type="auto"/>
            <w:shd w:val="clear" w:color="auto" w:fill="E8ECED"/>
          </w:tcPr>
          <w:p w14:paraId="43E26AA8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(6,3 %)</w:t>
            </w:r>
          </w:p>
        </w:tc>
        <w:tc>
          <w:tcPr>
            <w:tcW w:w="0" w:type="auto"/>
            <w:shd w:val="clear" w:color="auto" w:fill="E8ECED"/>
          </w:tcPr>
          <w:p w14:paraId="6022765D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(25 %)</w:t>
            </w:r>
          </w:p>
        </w:tc>
        <w:tc>
          <w:tcPr>
            <w:tcW w:w="0" w:type="auto"/>
            <w:shd w:val="clear" w:color="auto" w:fill="E8ECED"/>
          </w:tcPr>
          <w:p w14:paraId="2523A4A1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(31,3 %)</w:t>
            </w:r>
          </w:p>
        </w:tc>
        <w:tc>
          <w:tcPr>
            <w:tcW w:w="0" w:type="auto"/>
            <w:shd w:val="clear" w:color="auto" w:fill="E8ECED"/>
          </w:tcPr>
          <w:p w14:paraId="636F7BF8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(12,5 %)</w:t>
            </w:r>
          </w:p>
        </w:tc>
        <w:tc>
          <w:tcPr>
            <w:tcW w:w="0" w:type="auto"/>
            <w:shd w:val="clear" w:color="auto" w:fill="E8ECED"/>
          </w:tcPr>
          <w:p w14:paraId="46F3BDDF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(25 %)</w:t>
            </w:r>
          </w:p>
        </w:tc>
      </w:tr>
      <w:tr w:rsidR="00452B57" w14:paraId="375A0337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05BFE191" w14:textId="77777777" w:rsidR="00452B57" w:rsidRDefault="00C57502">
            <w:pPr>
              <w:rPr>
                <w:sz w:val="18"/>
              </w:rPr>
            </w:pPr>
            <w:r>
              <w:rPr>
                <w:sz w:val="18"/>
              </w:rPr>
              <w:t>Személyzet</w:t>
            </w:r>
          </w:p>
        </w:tc>
        <w:tc>
          <w:tcPr>
            <w:tcW w:w="0" w:type="auto"/>
            <w:shd w:val="clear" w:color="auto" w:fill="F5F5F5"/>
          </w:tcPr>
          <w:p w14:paraId="2D3D2FE0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(18,8 %)</w:t>
            </w:r>
          </w:p>
        </w:tc>
        <w:tc>
          <w:tcPr>
            <w:tcW w:w="0" w:type="auto"/>
            <w:shd w:val="clear" w:color="auto" w:fill="F5F5F5"/>
          </w:tcPr>
          <w:p w14:paraId="1F6260B2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(31,3 %)</w:t>
            </w:r>
          </w:p>
        </w:tc>
        <w:tc>
          <w:tcPr>
            <w:tcW w:w="0" w:type="auto"/>
            <w:shd w:val="clear" w:color="auto" w:fill="F5F5F5"/>
          </w:tcPr>
          <w:p w14:paraId="1C24489C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(25 %)</w:t>
            </w:r>
          </w:p>
        </w:tc>
        <w:tc>
          <w:tcPr>
            <w:tcW w:w="0" w:type="auto"/>
            <w:shd w:val="clear" w:color="auto" w:fill="F5F5F5"/>
          </w:tcPr>
          <w:p w14:paraId="37024823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(12,5 %)</w:t>
            </w:r>
          </w:p>
        </w:tc>
        <w:tc>
          <w:tcPr>
            <w:tcW w:w="0" w:type="auto"/>
            <w:shd w:val="clear" w:color="auto" w:fill="F5F5F5"/>
          </w:tcPr>
          <w:p w14:paraId="6D963AC8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(12,5 %)</w:t>
            </w:r>
          </w:p>
        </w:tc>
      </w:tr>
      <w:tr w:rsidR="00452B57" w14:paraId="3BA42EA2" w14:textId="77777777">
        <w:trPr>
          <w:cantSplit/>
          <w:jc w:val="center"/>
        </w:trPr>
        <w:tc>
          <w:tcPr>
            <w:tcW w:w="0" w:type="auto"/>
            <w:gridSpan w:val="6"/>
            <w:shd w:val="clear" w:color="auto" w:fill="FFFFFF"/>
          </w:tcPr>
          <w:p w14:paraId="133A38DD" w14:textId="77777777" w:rsidR="00452B57" w:rsidRDefault="00C575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BE265AE" wp14:editId="776390EF">
                  <wp:extent cx="7143750" cy="1357313"/>
                  <wp:effectExtent l="0" t="0" r="0" b="0"/>
                  <wp:docPr id="17" name="0 Imagen" descr="/domains1/vx566400/public/www_root/tmp/PNG-QVgyW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QVgyWH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35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9DC71C" w14:textId="77777777" w:rsidR="00452B57" w:rsidRDefault="00C5750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Hasznos információkkal gazdagodott az információs ponton?</w:t>
      </w:r>
    </w:p>
    <w:p w14:paraId="53EC30DF" w14:textId="77777777" w:rsidR="00452B57" w:rsidRDefault="00C5750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Szimpla válasz, megválaszolt </w:t>
      </w:r>
      <w:r>
        <w:rPr>
          <w:b/>
          <w:i/>
          <w:color w:val="00860C"/>
          <w:sz w:val="20"/>
        </w:rPr>
        <w:t>16x</w:t>
      </w:r>
      <w:r>
        <w:rPr>
          <w:i/>
          <w:color w:val="666666"/>
          <w:sz w:val="20"/>
        </w:rPr>
        <w:t xml:space="preserve">, Nem megválaszolt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4113"/>
        <w:gridCol w:w="4113"/>
        <w:gridCol w:w="3161"/>
      </w:tblGrid>
      <w:tr w:rsidR="00452B57" w14:paraId="375D5667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271BC197" w14:textId="77777777" w:rsidR="00452B57" w:rsidRDefault="00C5750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Válaszok</w:t>
            </w:r>
          </w:p>
        </w:tc>
        <w:tc>
          <w:tcPr>
            <w:tcW w:w="0" w:type="auto"/>
            <w:shd w:val="clear" w:color="auto" w:fill="CFD7DA"/>
          </w:tcPr>
          <w:p w14:paraId="6EDE8AE1" w14:textId="77777777" w:rsidR="00452B57" w:rsidRDefault="00C57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Válaszok</w:t>
            </w:r>
          </w:p>
        </w:tc>
        <w:tc>
          <w:tcPr>
            <w:tcW w:w="0" w:type="auto"/>
            <w:shd w:val="clear" w:color="auto" w:fill="CFD7DA"/>
          </w:tcPr>
          <w:p w14:paraId="6A82CF73" w14:textId="77777777" w:rsidR="00452B57" w:rsidRDefault="00C57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Arány</w:t>
            </w:r>
          </w:p>
        </w:tc>
      </w:tr>
      <w:tr w:rsidR="00452B57" w14:paraId="2C8A981C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51"/>
            </w:tblGrid>
            <w:tr w:rsidR="00452B57" w14:paraId="6CCEBBFE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2C88F47" w14:textId="77777777" w:rsidR="00452B57" w:rsidRDefault="00C57502">
                  <w:r>
                    <w:pict w14:anchorId="694BDB4A">
                      <v:oval id="_x0000_s1140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332D52D0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Igen</w:t>
                  </w:r>
                </w:p>
              </w:tc>
            </w:tr>
          </w:tbl>
          <w:p w14:paraId="520EF596" w14:textId="77777777" w:rsidR="00452B57" w:rsidRDefault="00452B57"/>
        </w:tc>
        <w:tc>
          <w:tcPr>
            <w:tcW w:w="0" w:type="auto"/>
            <w:shd w:val="clear" w:color="auto" w:fill="F5F5F5"/>
          </w:tcPr>
          <w:p w14:paraId="22F04E24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F5F5F5"/>
          </w:tcPr>
          <w:p w14:paraId="77F27BF7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31,3 %</w:t>
            </w:r>
          </w:p>
        </w:tc>
      </w:tr>
      <w:tr w:rsidR="00452B57" w14:paraId="103189B3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81"/>
            </w:tblGrid>
            <w:tr w:rsidR="00452B57" w14:paraId="1138B392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5BFA3ADE" w14:textId="77777777" w:rsidR="00452B57" w:rsidRDefault="00C57502">
                  <w:r>
                    <w:pict w14:anchorId="13B2C2A1">
                      <v:oval id="_x0000_s1139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29B1488B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Nem</w:t>
                  </w:r>
                </w:p>
              </w:tc>
            </w:tr>
          </w:tbl>
          <w:p w14:paraId="474DAEEC" w14:textId="77777777" w:rsidR="00452B57" w:rsidRDefault="00452B57"/>
        </w:tc>
        <w:tc>
          <w:tcPr>
            <w:tcW w:w="0" w:type="auto"/>
            <w:shd w:val="clear" w:color="auto" w:fill="E8ECED"/>
          </w:tcPr>
          <w:p w14:paraId="0A3C6722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0" w:type="auto"/>
            <w:shd w:val="clear" w:color="auto" w:fill="E8ECED"/>
          </w:tcPr>
          <w:p w14:paraId="4A4D3D32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68,8 %</w:t>
            </w:r>
          </w:p>
        </w:tc>
      </w:tr>
      <w:tr w:rsidR="00452B57" w14:paraId="55978EFA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577C4608" w14:textId="77777777" w:rsidR="00452B57" w:rsidRDefault="00C575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BE1669D" wp14:editId="212A83DB">
                  <wp:extent cx="7143750" cy="714375"/>
                  <wp:effectExtent l="0" t="0" r="0" b="0"/>
                  <wp:docPr id="18" name="0 Imagen" descr="/domains1/vx566400/public/www_root/tmp/PNG-dIvZ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dIvZoI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54E024" w14:textId="77777777" w:rsidR="00452B57" w:rsidRDefault="00C5750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Meglátogatta az információs pontunk weboldalát?</w:t>
      </w:r>
    </w:p>
    <w:p w14:paraId="7D279E50" w14:textId="77777777" w:rsidR="00452B57" w:rsidRDefault="00C5750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Szimpla válasz, megválaszolt </w:t>
      </w:r>
      <w:r>
        <w:rPr>
          <w:b/>
          <w:i/>
          <w:color w:val="00860C"/>
          <w:sz w:val="20"/>
        </w:rPr>
        <w:t>16x</w:t>
      </w:r>
      <w:r>
        <w:rPr>
          <w:i/>
          <w:color w:val="666666"/>
          <w:sz w:val="20"/>
        </w:rPr>
        <w:t xml:space="preserve">, Nem megválaszolt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4197"/>
        <w:gridCol w:w="4196"/>
        <w:gridCol w:w="2993"/>
      </w:tblGrid>
      <w:tr w:rsidR="00452B57" w14:paraId="41069241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73F17013" w14:textId="77777777" w:rsidR="00452B57" w:rsidRDefault="00C5750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Válaszok</w:t>
            </w:r>
          </w:p>
        </w:tc>
        <w:tc>
          <w:tcPr>
            <w:tcW w:w="0" w:type="auto"/>
            <w:shd w:val="clear" w:color="auto" w:fill="CFD7DA"/>
          </w:tcPr>
          <w:p w14:paraId="1065836A" w14:textId="77777777" w:rsidR="00452B57" w:rsidRDefault="00C57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Válaszok</w:t>
            </w:r>
          </w:p>
        </w:tc>
        <w:tc>
          <w:tcPr>
            <w:tcW w:w="0" w:type="auto"/>
            <w:shd w:val="clear" w:color="auto" w:fill="CFD7DA"/>
          </w:tcPr>
          <w:p w14:paraId="216F2C63" w14:textId="77777777" w:rsidR="00452B57" w:rsidRDefault="00C57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Arány</w:t>
            </w:r>
          </w:p>
        </w:tc>
      </w:tr>
      <w:tr w:rsidR="00452B57" w14:paraId="279F8087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51"/>
            </w:tblGrid>
            <w:tr w:rsidR="00452B57" w14:paraId="2FAAB17B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34259B9C" w14:textId="77777777" w:rsidR="00452B57" w:rsidRDefault="00C57502">
                  <w:r>
                    <w:pict w14:anchorId="6A24CC22">
                      <v:oval id="_x0000_s1138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21CF7AE7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Igen</w:t>
                  </w:r>
                </w:p>
              </w:tc>
            </w:tr>
          </w:tbl>
          <w:p w14:paraId="4267930D" w14:textId="77777777" w:rsidR="00452B57" w:rsidRDefault="00452B57"/>
        </w:tc>
        <w:tc>
          <w:tcPr>
            <w:tcW w:w="0" w:type="auto"/>
            <w:shd w:val="clear" w:color="auto" w:fill="F5F5F5"/>
          </w:tcPr>
          <w:p w14:paraId="1A812B9F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0" w:type="auto"/>
            <w:shd w:val="clear" w:color="auto" w:fill="F5F5F5"/>
          </w:tcPr>
          <w:p w14:paraId="68733AB1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75 %</w:t>
            </w:r>
          </w:p>
        </w:tc>
      </w:tr>
      <w:tr w:rsidR="00452B57" w14:paraId="6FFF5798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81"/>
            </w:tblGrid>
            <w:tr w:rsidR="00452B57" w14:paraId="6A5EBD3B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2D1287EC" w14:textId="77777777" w:rsidR="00452B57" w:rsidRDefault="00C57502">
                  <w:r>
                    <w:pict w14:anchorId="528362C3">
                      <v:oval id="_x0000_s1137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3AF52A26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Nem</w:t>
                  </w:r>
                </w:p>
              </w:tc>
            </w:tr>
          </w:tbl>
          <w:p w14:paraId="4F8E80EF" w14:textId="77777777" w:rsidR="00452B57" w:rsidRDefault="00452B57"/>
        </w:tc>
        <w:tc>
          <w:tcPr>
            <w:tcW w:w="0" w:type="auto"/>
            <w:shd w:val="clear" w:color="auto" w:fill="E8ECED"/>
          </w:tcPr>
          <w:p w14:paraId="28F53E5F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63668B6A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25 %</w:t>
            </w:r>
          </w:p>
        </w:tc>
      </w:tr>
      <w:tr w:rsidR="00452B57" w14:paraId="1E23CB9C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31D04640" w14:textId="77777777" w:rsidR="00452B57" w:rsidRDefault="00C575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570B214" wp14:editId="1F6C5793">
                  <wp:extent cx="7143750" cy="714375"/>
                  <wp:effectExtent l="0" t="0" r="0" b="0"/>
                  <wp:docPr id="19" name="0 Imagen" descr="/domains1/vx566400/public/www_root/tmp/PNG-LGz9b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LGz9bM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46E8A7" w14:textId="77777777" w:rsidR="00BF37FE" w:rsidRDefault="00BF37FE">
      <w:pPr>
        <w:spacing w:before="567" w:after="0" w:line="240" w:lineRule="auto"/>
        <w:ind w:left="283" w:right="283"/>
        <w:rPr>
          <w:sz w:val="32"/>
        </w:rPr>
      </w:pPr>
    </w:p>
    <w:p w14:paraId="6158255C" w14:textId="77777777" w:rsidR="00452B57" w:rsidRDefault="00C5750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A </w:t>
      </w:r>
      <w:proofErr w:type="spellStart"/>
      <w:r>
        <w:rPr>
          <w:sz w:val="32"/>
        </w:rPr>
        <w:t>weboldalunkon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megtalált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mindent</w:t>
      </w:r>
      <w:proofErr w:type="spellEnd"/>
      <w:r>
        <w:rPr>
          <w:sz w:val="32"/>
        </w:rPr>
        <w:t>, amit keresett?</w:t>
      </w:r>
    </w:p>
    <w:p w14:paraId="0D9E1A55" w14:textId="77777777" w:rsidR="00452B57" w:rsidRDefault="00C5750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Szimpla válasz, megválaszolt </w:t>
      </w:r>
      <w:r>
        <w:rPr>
          <w:b/>
          <w:i/>
          <w:color w:val="00860C"/>
          <w:sz w:val="20"/>
        </w:rPr>
        <w:t>16x</w:t>
      </w:r>
      <w:r>
        <w:rPr>
          <w:i/>
          <w:color w:val="666666"/>
          <w:sz w:val="20"/>
        </w:rPr>
        <w:t xml:space="preserve">, Nem megválaszolt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954"/>
        <w:gridCol w:w="2587"/>
        <w:gridCol w:w="1845"/>
      </w:tblGrid>
      <w:tr w:rsidR="00452B57" w14:paraId="634DF349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0564F58A" w14:textId="77777777" w:rsidR="00452B57" w:rsidRDefault="00C5750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Válaszok</w:t>
            </w:r>
          </w:p>
        </w:tc>
        <w:tc>
          <w:tcPr>
            <w:tcW w:w="0" w:type="auto"/>
            <w:shd w:val="clear" w:color="auto" w:fill="CFD7DA"/>
          </w:tcPr>
          <w:p w14:paraId="0D2C6DA0" w14:textId="77777777" w:rsidR="00452B57" w:rsidRDefault="00C57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Válaszok</w:t>
            </w:r>
          </w:p>
        </w:tc>
        <w:tc>
          <w:tcPr>
            <w:tcW w:w="0" w:type="auto"/>
            <w:shd w:val="clear" w:color="auto" w:fill="CFD7DA"/>
          </w:tcPr>
          <w:p w14:paraId="7C765954" w14:textId="77777777" w:rsidR="00452B57" w:rsidRDefault="00C57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Arány</w:t>
            </w:r>
          </w:p>
        </w:tc>
      </w:tr>
      <w:tr w:rsidR="00452B57" w14:paraId="7C4184BB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51"/>
            </w:tblGrid>
            <w:tr w:rsidR="00452B57" w14:paraId="5C9E3AAC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407B1674" w14:textId="77777777" w:rsidR="00452B57" w:rsidRDefault="00C57502">
                  <w:r>
                    <w:pict w14:anchorId="31291999">
                      <v:oval id="_x0000_s1136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4D193F4D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Igen</w:t>
                  </w:r>
                </w:p>
              </w:tc>
            </w:tr>
          </w:tbl>
          <w:p w14:paraId="3D3DC030" w14:textId="77777777" w:rsidR="00452B57" w:rsidRDefault="00452B57"/>
        </w:tc>
        <w:tc>
          <w:tcPr>
            <w:tcW w:w="0" w:type="auto"/>
            <w:shd w:val="clear" w:color="auto" w:fill="F5F5F5"/>
          </w:tcPr>
          <w:p w14:paraId="0502B3E7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0" w:type="auto"/>
            <w:shd w:val="clear" w:color="auto" w:fill="F5F5F5"/>
          </w:tcPr>
          <w:p w14:paraId="53BC5CD0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75 %</w:t>
            </w:r>
          </w:p>
        </w:tc>
      </w:tr>
      <w:tr w:rsidR="00452B57" w14:paraId="22F929E3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542"/>
            </w:tblGrid>
            <w:tr w:rsidR="00452B57" w14:paraId="02DABF01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788DECB8" w14:textId="77777777" w:rsidR="00452B57" w:rsidRDefault="00C57502">
                  <w:r>
                    <w:pict w14:anchorId="5E826B5A">
                      <v:oval id="_x0000_s1135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77BF5988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Nem (kérjük, adja meg, mint nem talált meg)</w:t>
                  </w:r>
                </w:p>
              </w:tc>
            </w:tr>
          </w:tbl>
          <w:p w14:paraId="1CDE41F0" w14:textId="77777777" w:rsidR="00452B57" w:rsidRDefault="00452B57"/>
        </w:tc>
        <w:tc>
          <w:tcPr>
            <w:tcW w:w="0" w:type="auto"/>
            <w:shd w:val="clear" w:color="auto" w:fill="E8ECED"/>
          </w:tcPr>
          <w:p w14:paraId="15944CFD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755A443F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25 %</w:t>
            </w:r>
          </w:p>
        </w:tc>
      </w:tr>
      <w:tr w:rsidR="00452B57" w14:paraId="6C9AFFCE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4BC8ACD3" w14:textId="77777777" w:rsidR="00452B57" w:rsidRDefault="00C575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C5D505C" wp14:editId="32E0AC25">
                  <wp:extent cx="7143750" cy="714375"/>
                  <wp:effectExtent l="0" t="0" r="0" b="0"/>
                  <wp:docPr id="20" name="0 Imagen" descr="/domains1/vx566400/public/www_root/tmp/PNG-AWym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AWymoM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5463EC" w14:textId="77777777" w:rsidR="00452B57" w:rsidRDefault="00452B57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452B57" w14:paraId="191A0E2D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6D89FF5E" w14:textId="77777777" w:rsidR="00452B57" w:rsidRDefault="00C57502">
            <w:r>
              <w:pict w14:anchorId="4E7577DE">
                <v:oval id="_x0000_s1134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6216A08C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Nulla turpis magna, cursus sit amet, suscipit a, interdum id, felis.</w:t>
            </w:r>
          </w:p>
        </w:tc>
      </w:tr>
      <w:tr w:rsidR="00452B57" w14:paraId="0FBE600A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179E9CBB" w14:textId="77777777" w:rsidR="00452B57" w:rsidRDefault="00C57502">
            <w:r>
              <w:pict w14:anchorId="6E1C7115">
                <v:oval id="_x0000_s1133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3AEF773E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Et harum quidem rerum facilis est et expedita distinctio.</w:t>
            </w:r>
          </w:p>
        </w:tc>
      </w:tr>
      <w:tr w:rsidR="00452B57" w14:paraId="72BB923D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1577234C" w14:textId="77777777" w:rsidR="00452B57" w:rsidRDefault="00C57502">
            <w:r>
              <w:pict w14:anchorId="151F4B99">
                <v:oval id="_x0000_s1132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1691CEEA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Duis condimentum augue id magna semper rutrum.</w:t>
            </w:r>
          </w:p>
        </w:tc>
      </w:tr>
      <w:tr w:rsidR="00452B57" w14:paraId="5DF1A9B7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20E626F2" w14:textId="77777777" w:rsidR="00452B57" w:rsidRDefault="00C57502">
            <w:r>
              <w:pict w14:anchorId="6880B278">
                <v:oval id="_x0000_s1131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3870E443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Excepteur sint occaecat cupidatat non proident</w:t>
            </w:r>
          </w:p>
        </w:tc>
      </w:tr>
    </w:tbl>
    <w:p w14:paraId="1B08C758" w14:textId="77777777" w:rsidR="00452B57" w:rsidRDefault="00C5750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Hasznosnak és fontosnak találta az információs pontot?</w:t>
      </w:r>
    </w:p>
    <w:p w14:paraId="3AD44A18" w14:textId="77777777" w:rsidR="00452B57" w:rsidRDefault="00C5750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Szimpla válasz, megválaszolt </w:t>
      </w:r>
      <w:r>
        <w:rPr>
          <w:b/>
          <w:i/>
          <w:color w:val="00860C"/>
          <w:sz w:val="20"/>
        </w:rPr>
        <w:t>16x</w:t>
      </w:r>
      <w:r>
        <w:rPr>
          <w:i/>
          <w:color w:val="666666"/>
          <w:sz w:val="20"/>
        </w:rPr>
        <w:t xml:space="preserve">, Nem megválaszolt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193"/>
        <w:gridCol w:w="3031"/>
        <w:gridCol w:w="2162"/>
      </w:tblGrid>
      <w:tr w:rsidR="00452B57" w14:paraId="4B5A46AB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7D2B4D5C" w14:textId="77777777" w:rsidR="00452B57" w:rsidRDefault="00C5750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Válaszok</w:t>
            </w:r>
          </w:p>
        </w:tc>
        <w:tc>
          <w:tcPr>
            <w:tcW w:w="0" w:type="auto"/>
            <w:shd w:val="clear" w:color="auto" w:fill="CFD7DA"/>
          </w:tcPr>
          <w:p w14:paraId="0143D00A" w14:textId="77777777" w:rsidR="00452B57" w:rsidRDefault="00C57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Válaszok</w:t>
            </w:r>
          </w:p>
        </w:tc>
        <w:tc>
          <w:tcPr>
            <w:tcW w:w="0" w:type="auto"/>
            <w:shd w:val="clear" w:color="auto" w:fill="CFD7DA"/>
          </w:tcPr>
          <w:p w14:paraId="2190CECD" w14:textId="77777777" w:rsidR="00452B57" w:rsidRDefault="00C57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Arány</w:t>
            </w:r>
          </w:p>
        </w:tc>
      </w:tr>
      <w:tr w:rsidR="00452B57" w14:paraId="32EAB6D8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51"/>
            </w:tblGrid>
            <w:tr w:rsidR="00452B57" w14:paraId="00C10847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6155FC4D" w14:textId="77777777" w:rsidR="00452B57" w:rsidRDefault="00C57502">
                  <w:r>
                    <w:pict w14:anchorId="6A7273D1">
                      <v:oval id="_x0000_s1130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3ABD06F7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Igen</w:t>
                  </w:r>
                </w:p>
              </w:tc>
            </w:tr>
          </w:tbl>
          <w:p w14:paraId="08673768" w14:textId="77777777" w:rsidR="00452B57" w:rsidRDefault="00452B57"/>
        </w:tc>
        <w:tc>
          <w:tcPr>
            <w:tcW w:w="0" w:type="auto"/>
            <w:shd w:val="clear" w:color="auto" w:fill="F5F5F5"/>
          </w:tcPr>
          <w:p w14:paraId="7AC53951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0" w:type="auto"/>
            <w:shd w:val="clear" w:color="auto" w:fill="F5F5F5"/>
          </w:tcPr>
          <w:p w14:paraId="7B34C807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75 %</w:t>
            </w:r>
          </w:p>
        </w:tc>
      </w:tr>
      <w:tr w:rsidR="00452B57" w14:paraId="29854AD1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371"/>
            </w:tblGrid>
            <w:tr w:rsidR="00452B57" w14:paraId="6A042B0C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71755182" w14:textId="77777777" w:rsidR="00452B57" w:rsidRDefault="00C57502">
                  <w:r>
                    <w:pict w14:anchorId="6CC7A7EB">
                      <v:oval id="_x0000_s1129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3CC4EEA6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Nem (kérjük, adja meg, miért)</w:t>
                  </w:r>
                </w:p>
              </w:tc>
            </w:tr>
          </w:tbl>
          <w:p w14:paraId="3CF455E8" w14:textId="77777777" w:rsidR="00452B57" w:rsidRDefault="00452B57"/>
        </w:tc>
        <w:tc>
          <w:tcPr>
            <w:tcW w:w="0" w:type="auto"/>
            <w:shd w:val="clear" w:color="auto" w:fill="E8ECED"/>
          </w:tcPr>
          <w:p w14:paraId="04908A5D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3818C689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25 %</w:t>
            </w:r>
          </w:p>
        </w:tc>
      </w:tr>
      <w:tr w:rsidR="00452B57" w14:paraId="3B0FC15B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7993ED9E" w14:textId="77777777" w:rsidR="00452B57" w:rsidRDefault="00C575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281D5B0" wp14:editId="09EF8966">
                  <wp:extent cx="7143750" cy="714375"/>
                  <wp:effectExtent l="0" t="0" r="0" b="0"/>
                  <wp:docPr id="21" name="0 Imagen" descr="/domains1/vx566400/public/www_root/tmp/PNG-Tkxzt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TkxztK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799CBE" w14:textId="77777777" w:rsidR="00452B57" w:rsidRDefault="00452B57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452B57" w14:paraId="74AED4CB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627F194F" w14:textId="77777777" w:rsidR="00452B57" w:rsidRDefault="00C57502">
            <w:r>
              <w:pict w14:anchorId="75E3077C">
                <v:oval id="_x0000_s1128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40FAE84E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Lorem ipsum dolor sit amet, consectetuer adipiscing elit.</w:t>
            </w:r>
          </w:p>
        </w:tc>
      </w:tr>
      <w:tr w:rsidR="00452B57" w14:paraId="7C535585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7226757E" w14:textId="77777777" w:rsidR="00452B57" w:rsidRDefault="00C57502">
            <w:r>
              <w:pict w14:anchorId="06D48E8F">
                <v:oval id="_x0000_s1127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48764574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Nam quis nulla. Aliquam ornare wisi eu metus.</w:t>
            </w:r>
          </w:p>
        </w:tc>
      </w:tr>
      <w:tr w:rsidR="00452B57" w14:paraId="06CE8B9F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2404BC1D" w14:textId="77777777" w:rsidR="00452B57" w:rsidRDefault="00C57502">
            <w:r>
              <w:pict w14:anchorId="448FB1D8">
                <v:oval id="_x0000_s1126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64B1747B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Cum sociis natoque penatibus.</w:t>
            </w:r>
          </w:p>
        </w:tc>
      </w:tr>
      <w:tr w:rsidR="00452B57" w14:paraId="50260E5D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3CCF0CAF" w14:textId="77777777" w:rsidR="00452B57" w:rsidRDefault="00C57502">
            <w:r>
              <w:pict w14:anchorId="2C51C27B">
                <v:oval id="_x0000_s1125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6E2658B5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Suspendisse sagittis ultrices augue.</w:t>
            </w:r>
          </w:p>
        </w:tc>
      </w:tr>
    </w:tbl>
    <w:p w14:paraId="5F01F44E" w14:textId="77777777" w:rsidR="00BF37FE" w:rsidRDefault="00BF37FE">
      <w:pPr>
        <w:spacing w:before="567" w:after="0" w:line="240" w:lineRule="auto"/>
        <w:ind w:left="283" w:right="283"/>
        <w:rPr>
          <w:sz w:val="32"/>
        </w:rPr>
      </w:pPr>
    </w:p>
    <w:p w14:paraId="69062B1A" w14:textId="77777777" w:rsidR="00BF37FE" w:rsidRDefault="00BF37FE">
      <w:pPr>
        <w:spacing w:before="567" w:after="0" w:line="240" w:lineRule="auto"/>
        <w:ind w:left="283" w:right="283"/>
        <w:rPr>
          <w:sz w:val="32"/>
        </w:rPr>
      </w:pPr>
    </w:p>
    <w:p w14:paraId="2CB06B53" w14:textId="77777777" w:rsidR="00BF37FE" w:rsidRDefault="00BF37FE">
      <w:pPr>
        <w:spacing w:before="567" w:after="0" w:line="240" w:lineRule="auto"/>
        <w:ind w:left="283" w:right="283"/>
        <w:rPr>
          <w:sz w:val="32"/>
        </w:rPr>
      </w:pPr>
    </w:p>
    <w:p w14:paraId="071211B1" w14:textId="77777777" w:rsidR="00452B57" w:rsidRDefault="00C57502">
      <w:pPr>
        <w:spacing w:before="567" w:after="0" w:line="240" w:lineRule="auto"/>
        <w:ind w:left="283" w:right="283"/>
        <w:rPr>
          <w:sz w:val="32"/>
        </w:rPr>
      </w:pPr>
      <w:proofErr w:type="spellStart"/>
      <w:r>
        <w:rPr>
          <w:sz w:val="32"/>
        </w:rPr>
        <w:lastRenderedPageBreak/>
        <w:t>Összességében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mennyire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elégedett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az</w:t>
      </w:r>
      <w:proofErr w:type="spellEnd"/>
      <w:r>
        <w:rPr>
          <w:sz w:val="32"/>
        </w:rPr>
        <w:t xml:space="preserve"> információs pont szolgáltatásaival?</w:t>
      </w:r>
    </w:p>
    <w:p w14:paraId="5B3D722A" w14:textId="77777777" w:rsidR="00452B57" w:rsidRDefault="00C5750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Csillagos értékelés, megválaszolt </w:t>
      </w:r>
      <w:r>
        <w:rPr>
          <w:b/>
          <w:i/>
          <w:color w:val="00860C"/>
          <w:sz w:val="20"/>
        </w:rPr>
        <w:t>16x</w:t>
      </w:r>
      <w:r>
        <w:rPr>
          <w:i/>
          <w:color w:val="666666"/>
          <w:sz w:val="20"/>
        </w:rPr>
        <w:t xml:space="preserve">, Nem megválaszolt </w:t>
      </w:r>
      <w:r>
        <w:rPr>
          <w:b/>
          <w:i/>
          <w:color w:val="EF4036"/>
          <w:sz w:val="20"/>
        </w:rPr>
        <w:t>0x</w:t>
      </w:r>
    </w:p>
    <w:p w14:paraId="5F519E4E" w14:textId="77777777" w:rsidR="00452B57" w:rsidRDefault="00C57502">
      <w:pPr>
        <w:spacing w:before="283" w:line="240" w:lineRule="auto"/>
        <w:ind w:left="283" w:right="283"/>
        <w:rPr>
          <w:b/>
        </w:rPr>
      </w:pPr>
      <w:r>
        <w:rPr>
          <w:b/>
        </w:rPr>
        <w:t>Csillagok száma 3,5/5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804"/>
        <w:gridCol w:w="2591"/>
        <w:gridCol w:w="1991"/>
      </w:tblGrid>
      <w:tr w:rsidR="00452B57" w14:paraId="4BA7F904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59330980" w14:textId="77777777" w:rsidR="00452B57" w:rsidRDefault="00C5750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Válaszok</w:t>
            </w:r>
          </w:p>
        </w:tc>
        <w:tc>
          <w:tcPr>
            <w:tcW w:w="0" w:type="auto"/>
            <w:shd w:val="clear" w:color="auto" w:fill="CFD7DA"/>
          </w:tcPr>
          <w:p w14:paraId="1600544F" w14:textId="77777777" w:rsidR="00452B57" w:rsidRDefault="00C57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Válaszok</w:t>
            </w:r>
          </w:p>
        </w:tc>
        <w:tc>
          <w:tcPr>
            <w:tcW w:w="0" w:type="auto"/>
            <w:shd w:val="clear" w:color="auto" w:fill="CFD7DA"/>
          </w:tcPr>
          <w:p w14:paraId="25AF2840" w14:textId="77777777" w:rsidR="00452B57" w:rsidRDefault="00C5750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Arány</w:t>
            </w:r>
          </w:p>
        </w:tc>
      </w:tr>
      <w:tr w:rsidR="00452B57" w14:paraId="18CE9D1B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452B57" w14:paraId="067BEE18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0608D929" w14:textId="77777777" w:rsidR="00452B57" w:rsidRDefault="00C57502">
                  <w:r>
                    <w:pict w14:anchorId="00740209">
                      <v:oval id="_x0000_s1124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567" w:type="dxa"/>
                </w:tcPr>
                <w:p w14:paraId="1C7FB10B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5/5</w:t>
                  </w:r>
                </w:p>
              </w:tc>
              <w:tc>
                <w:tcPr>
                  <w:tcW w:w="0" w:type="auto"/>
                </w:tcPr>
                <w:p w14:paraId="69B7C0D8" w14:textId="77777777" w:rsidR="00452B57" w:rsidRDefault="00C57502">
                  <w:r>
                    <w:pict w14:anchorId="05D1A596">
                      <v:polyline id="_x0000_s1123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496E141B" w14:textId="77777777" w:rsidR="00452B57" w:rsidRDefault="00C57502">
                  <w:r>
                    <w:pict w14:anchorId="23D0993B">
                      <v:polyline id="_x0000_s1122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1F063065" w14:textId="77777777" w:rsidR="00452B57" w:rsidRDefault="00C57502">
                  <w:r>
                    <w:pict w14:anchorId="706643D3">
                      <v:polyline id="_x0000_s1121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4B7B4B56" w14:textId="77777777" w:rsidR="00452B57" w:rsidRDefault="00C57502">
                  <w:r>
                    <w:pict w14:anchorId="5426007F">
                      <v:polyline id="_x0000_s1120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5406085E" w14:textId="77777777" w:rsidR="00452B57" w:rsidRDefault="00C57502">
                  <w:r>
                    <w:pict w14:anchorId="54643E90">
                      <v:polyline id="_x0000_s1119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</w:tr>
          </w:tbl>
          <w:p w14:paraId="5B69D06E" w14:textId="77777777" w:rsidR="00452B57" w:rsidRDefault="00452B57"/>
        </w:tc>
        <w:tc>
          <w:tcPr>
            <w:tcW w:w="0" w:type="auto"/>
            <w:shd w:val="clear" w:color="auto" w:fill="F5F5F5"/>
          </w:tcPr>
          <w:p w14:paraId="056DF145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65CD875B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18,8 %</w:t>
            </w:r>
          </w:p>
        </w:tc>
      </w:tr>
      <w:tr w:rsidR="00452B57" w14:paraId="4B4541FE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452B57" w14:paraId="524054DC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496DCFA1" w14:textId="77777777" w:rsidR="00452B57" w:rsidRDefault="00C57502">
                  <w:r>
                    <w:pict w14:anchorId="1D264285">
                      <v:oval id="_x0000_s1118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567" w:type="dxa"/>
                </w:tcPr>
                <w:p w14:paraId="14C31D85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4/5</w:t>
                  </w:r>
                </w:p>
              </w:tc>
              <w:tc>
                <w:tcPr>
                  <w:tcW w:w="0" w:type="auto"/>
                </w:tcPr>
                <w:p w14:paraId="1C503C7A" w14:textId="77777777" w:rsidR="00452B57" w:rsidRDefault="00C57502">
                  <w:r>
                    <w:pict w14:anchorId="2DB26C4A">
                      <v:polyline id="_x0000_s1117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4D2CE0E6" w14:textId="77777777" w:rsidR="00452B57" w:rsidRDefault="00C57502">
                  <w:r>
                    <w:pict w14:anchorId="2E9E2EC5">
                      <v:polyline id="_x0000_s1116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4DBCA375" w14:textId="77777777" w:rsidR="00452B57" w:rsidRDefault="00C57502">
                  <w:r>
                    <w:pict w14:anchorId="751F86D7">
                      <v:polyline id="_x0000_s1115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58D7996B" w14:textId="77777777" w:rsidR="00452B57" w:rsidRDefault="00C57502">
                  <w:r>
                    <w:pict w14:anchorId="67DA4721">
                      <v:polyline id="_x0000_s1114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62257682" w14:textId="77777777" w:rsidR="00452B57" w:rsidRDefault="00C57502">
                  <w:r>
                    <w:pict w14:anchorId="41D68F0E">
                      <v:polyline id="_x0000_s1113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</w:tr>
          </w:tbl>
          <w:p w14:paraId="09044A86" w14:textId="77777777" w:rsidR="00452B57" w:rsidRDefault="00452B57"/>
        </w:tc>
        <w:tc>
          <w:tcPr>
            <w:tcW w:w="0" w:type="auto"/>
            <w:shd w:val="clear" w:color="auto" w:fill="E8ECED"/>
          </w:tcPr>
          <w:p w14:paraId="04ABBEEA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E8ECED"/>
          </w:tcPr>
          <w:p w14:paraId="4BC7CE61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37,5 %</w:t>
            </w:r>
          </w:p>
        </w:tc>
      </w:tr>
      <w:tr w:rsidR="00452B57" w14:paraId="45BDA0E6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452B57" w14:paraId="43DF5BF2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3B01968C" w14:textId="77777777" w:rsidR="00452B57" w:rsidRDefault="00C57502">
                  <w:r>
                    <w:pict w14:anchorId="7003F8BE">
                      <v:oval id="_x0000_s1112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567" w:type="dxa"/>
                </w:tcPr>
                <w:p w14:paraId="46F95A91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3/5</w:t>
                  </w:r>
                </w:p>
              </w:tc>
              <w:tc>
                <w:tcPr>
                  <w:tcW w:w="0" w:type="auto"/>
                </w:tcPr>
                <w:p w14:paraId="6714411E" w14:textId="77777777" w:rsidR="00452B57" w:rsidRDefault="00C57502">
                  <w:r>
                    <w:pict w14:anchorId="09DC5533">
                      <v:polyline id="_x0000_s1111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0F1310F1" w14:textId="77777777" w:rsidR="00452B57" w:rsidRDefault="00C57502">
                  <w:r>
                    <w:pict w14:anchorId="48D95D33">
                      <v:polyline id="_x0000_s1110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697D9662" w14:textId="77777777" w:rsidR="00452B57" w:rsidRDefault="00C57502">
                  <w:r>
                    <w:pict w14:anchorId="0DF7F747">
                      <v:polyline id="_x0000_s1109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11FF2D95" w14:textId="77777777" w:rsidR="00452B57" w:rsidRDefault="00C57502">
                  <w:r>
                    <w:pict w14:anchorId="3C25CBA0">
                      <v:polyline id="_x0000_s1108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058469E6" w14:textId="77777777" w:rsidR="00452B57" w:rsidRDefault="00C57502">
                  <w:r>
                    <w:pict w14:anchorId="04E899F9">
                      <v:polyline id="_x0000_s1107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</w:tr>
          </w:tbl>
          <w:p w14:paraId="6AD72003" w14:textId="77777777" w:rsidR="00452B57" w:rsidRDefault="00452B57"/>
        </w:tc>
        <w:tc>
          <w:tcPr>
            <w:tcW w:w="0" w:type="auto"/>
            <w:shd w:val="clear" w:color="auto" w:fill="F5F5F5"/>
          </w:tcPr>
          <w:p w14:paraId="59F40FC5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030DDC00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25 %</w:t>
            </w:r>
          </w:p>
        </w:tc>
      </w:tr>
      <w:tr w:rsidR="00452B57" w14:paraId="1D9E63B1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452B57" w14:paraId="690C7DBA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16D27A8A" w14:textId="77777777" w:rsidR="00452B57" w:rsidRDefault="00C57502">
                  <w:r>
                    <w:pict w14:anchorId="26203AF1">
                      <v:oval id="_x0000_s1106" style="width:8pt;height:8pt;mso-left-percent:-10001;mso-top-percent:-10001;mso-position-horizontal:absolute;mso-position-horizontal-relative:char;mso-position-vertical:absolute;mso-position-vertical-relative:line;mso-left-percent:-10001;mso-top-percent:-10001" fillcolor="#e66eaa" strokecolor="white"/>
                    </w:pict>
                  </w:r>
                </w:p>
              </w:tc>
              <w:tc>
                <w:tcPr>
                  <w:tcW w:w="567" w:type="dxa"/>
                </w:tcPr>
                <w:p w14:paraId="23B3C897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2/5</w:t>
                  </w:r>
                </w:p>
              </w:tc>
              <w:tc>
                <w:tcPr>
                  <w:tcW w:w="0" w:type="auto"/>
                </w:tcPr>
                <w:p w14:paraId="43231522" w14:textId="77777777" w:rsidR="00452B57" w:rsidRDefault="00C57502">
                  <w:r>
                    <w:pict w14:anchorId="3F6761BE">
                      <v:polyline id="_x0000_s1105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33EE8FBF" w14:textId="77777777" w:rsidR="00452B57" w:rsidRDefault="00C57502">
                  <w:r>
                    <w:pict w14:anchorId="167DD371">
                      <v:polyline id="_x0000_s1104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620D566B" w14:textId="77777777" w:rsidR="00452B57" w:rsidRDefault="00C57502">
                  <w:r>
                    <w:pict w14:anchorId="56180AFD">
                      <v:polyline id="_x0000_s1103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34B94461" w14:textId="77777777" w:rsidR="00452B57" w:rsidRDefault="00C57502">
                  <w:r>
                    <w:pict w14:anchorId="56242D85">
                      <v:polyline id="_x0000_s1102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4280FA3B" w14:textId="77777777" w:rsidR="00452B57" w:rsidRDefault="00C57502">
                  <w:r>
                    <w:pict w14:anchorId="42062244">
                      <v:polyline id="_x0000_s1101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</w:tr>
          </w:tbl>
          <w:p w14:paraId="1F402FAD" w14:textId="77777777" w:rsidR="00452B57" w:rsidRDefault="00452B57"/>
        </w:tc>
        <w:tc>
          <w:tcPr>
            <w:tcW w:w="0" w:type="auto"/>
            <w:shd w:val="clear" w:color="auto" w:fill="E8ECED"/>
          </w:tcPr>
          <w:p w14:paraId="7C71B0EC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309D4CF7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12,5 %</w:t>
            </w:r>
          </w:p>
        </w:tc>
      </w:tr>
      <w:tr w:rsidR="00452B57" w14:paraId="2C61F6CB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452B57" w14:paraId="0C4E3A6F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60634D79" w14:textId="77777777" w:rsidR="00452B57" w:rsidRDefault="00C57502">
                  <w:r>
                    <w:pict w14:anchorId="1BC424B4">
                      <v:oval id="_x0000_s1100" style="width:8pt;height:8pt;mso-left-percent:-10001;mso-top-percent:-10001;mso-position-horizontal:absolute;mso-position-horizontal-relative:char;mso-position-vertical:absolute;mso-position-vertical-relative:line;mso-left-percent:-10001;mso-top-percent:-10001" fillcolor="#f26623" strokecolor="white"/>
                    </w:pict>
                  </w:r>
                </w:p>
              </w:tc>
              <w:tc>
                <w:tcPr>
                  <w:tcW w:w="567" w:type="dxa"/>
                </w:tcPr>
                <w:p w14:paraId="5CA0026E" w14:textId="77777777" w:rsidR="00452B57" w:rsidRDefault="00C575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1/5</w:t>
                  </w:r>
                </w:p>
              </w:tc>
              <w:tc>
                <w:tcPr>
                  <w:tcW w:w="0" w:type="auto"/>
                </w:tcPr>
                <w:p w14:paraId="018A303F" w14:textId="77777777" w:rsidR="00452B57" w:rsidRDefault="00C57502">
                  <w:r>
                    <w:pict w14:anchorId="5499DA5C">
                      <v:polyline id="_x0000_s1099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2D69A526" w14:textId="77777777" w:rsidR="00452B57" w:rsidRDefault="00C57502">
                  <w:r>
                    <w:pict w14:anchorId="1240EB2B">
                      <v:polyline id="_x0000_s1098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48F1687D" w14:textId="77777777" w:rsidR="00452B57" w:rsidRDefault="00C57502">
                  <w:r>
                    <w:pict w14:anchorId="60EBF9E4">
                      <v:polyline id="_x0000_s1097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704265E7" w14:textId="77777777" w:rsidR="00452B57" w:rsidRDefault="00C57502">
                  <w:r>
                    <w:pict w14:anchorId="0CBAA920">
                      <v:polyline id="_x0000_s1096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3E4C3306" w14:textId="77777777" w:rsidR="00452B57" w:rsidRDefault="00C57502">
                  <w:r>
                    <w:pict w14:anchorId="6D26904A">
                      <v:polyline id="_x0000_s1095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</w:tr>
          </w:tbl>
          <w:p w14:paraId="30247237" w14:textId="77777777" w:rsidR="00452B57" w:rsidRDefault="00452B57"/>
        </w:tc>
        <w:tc>
          <w:tcPr>
            <w:tcW w:w="0" w:type="auto"/>
            <w:shd w:val="clear" w:color="auto" w:fill="F5F5F5"/>
          </w:tcPr>
          <w:p w14:paraId="013E832C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14:paraId="563AE4A2" w14:textId="77777777" w:rsidR="00452B57" w:rsidRDefault="00C57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6,3 %</w:t>
            </w:r>
          </w:p>
        </w:tc>
      </w:tr>
      <w:tr w:rsidR="00452B57" w14:paraId="16DEBA00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454583D1" w14:textId="77777777" w:rsidR="00452B57" w:rsidRDefault="00C575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B7A4BCF" wp14:editId="1DBB37D1">
                  <wp:extent cx="7143750" cy="1357313"/>
                  <wp:effectExtent l="0" t="0" r="0" b="0"/>
                  <wp:docPr id="22" name="0 Imagen" descr="/domains1/vx566400/public/www_root/tmp/PNG-8dikL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8dikLN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35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925A01" w14:textId="77777777" w:rsidR="00452B57" w:rsidRDefault="00C5750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Ön szerint hogyan tehetnénk jobbá az információs pontunk szolgáltatásait?</w:t>
      </w:r>
    </w:p>
    <w:p w14:paraId="7E93C78E" w14:textId="77777777" w:rsidR="00452B57" w:rsidRDefault="00C5750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Szöveges válasz, megválaszolt </w:t>
      </w:r>
      <w:r>
        <w:rPr>
          <w:b/>
          <w:i/>
          <w:color w:val="00860C"/>
          <w:sz w:val="20"/>
        </w:rPr>
        <w:t>16x</w:t>
      </w:r>
      <w:r>
        <w:rPr>
          <w:i/>
          <w:color w:val="666666"/>
          <w:sz w:val="20"/>
        </w:rPr>
        <w:t xml:space="preserve">, Nem megválaszolt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52B57" w14:paraId="7378AB6C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748"/>
            </w:tblGrid>
            <w:tr w:rsidR="00452B57" w14:paraId="2F1C8047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65B81B5" w14:textId="77777777" w:rsidR="00452B57" w:rsidRDefault="00C57502">
                  <w:r>
                    <w:pict w14:anchorId="1D03AEFD">
                      <v:oval id="_x0000_s1094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7F8BBE9D" w14:textId="77777777" w:rsidR="00452B57" w:rsidRDefault="00C575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Praesent vitae arcu tempor neque lacinia pretium. Etiam egestas wisi a erat.</w:t>
                  </w:r>
                </w:p>
              </w:tc>
            </w:tr>
          </w:tbl>
          <w:p w14:paraId="7371E55A" w14:textId="77777777" w:rsidR="00452B57" w:rsidRDefault="00452B57"/>
        </w:tc>
      </w:tr>
      <w:tr w:rsidR="00452B57" w14:paraId="25C3A401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92"/>
            </w:tblGrid>
            <w:tr w:rsidR="00452B57" w14:paraId="6BAFAE20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775546A4" w14:textId="77777777" w:rsidR="00452B57" w:rsidRDefault="00C57502">
                  <w:r>
                    <w:pict w14:anchorId="50DB9200">
                      <v:oval id="_x0000_s1093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1D83FDE3" w14:textId="77777777" w:rsidR="00452B57" w:rsidRDefault="00C575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Nulla turpis magna, cursus sit amet, suscipit a, interdum id, felis.</w:t>
                  </w:r>
                </w:p>
              </w:tc>
            </w:tr>
          </w:tbl>
          <w:p w14:paraId="4DB7F876" w14:textId="77777777" w:rsidR="00452B57" w:rsidRDefault="00452B57"/>
        </w:tc>
      </w:tr>
      <w:tr w:rsidR="00452B57" w14:paraId="1F162888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113"/>
            </w:tblGrid>
            <w:tr w:rsidR="00452B57" w14:paraId="6AD9900E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D778BBC" w14:textId="77777777" w:rsidR="00452B57" w:rsidRDefault="00C57502">
                  <w:r>
                    <w:pict w14:anchorId="5AFB8F43">
                      <v:oval id="_x0000_s1092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4E388F2D" w14:textId="77777777" w:rsidR="00452B57" w:rsidRDefault="00C575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Nam quis nulla. Aliquam ornare wisi eu metus.</w:t>
                  </w:r>
                </w:p>
              </w:tc>
            </w:tr>
          </w:tbl>
          <w:p w14:paraId="377859B4" w14:textId="77777777" w:rsidR="00452B57" w:rsidRDefault="00452B57"/>
        </w:tc>
      </w:tr>
      <w:tr w:rsidR="00452B57" w14:paraId="5F1D9340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7682"/>
            </w:tblGrid>
            <w:tr w:rsidR="00452B57" w14:paraId="3ADC5D90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01DB097" w14:textId="77777777" w:rsidR="00452B57" w:rsidRDefault="00C57502">
                  <w:r>
                    <w:pict w14:anchorId="316F9017">
                      <v:oval id="_x0000_s1091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7E0C59C2" w14:textId="77777777" w:rsidR="00452B57" w:rsidRDefault="00C575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Cum sociis natoque penatibus et magnis dis parturient montes, nascetur ridiculus mus.</w:t>
                  </w:r>
                </w:p>
              </w:tc>
            </w:tr>
          </w:tbl>
          <w:p w14:paraId="32FE4158" w14:textId="77777777" w:rsidR="00452B57" w:rsidRDefault="00452B57"/>
        </w:tc>
      </w:tr>
      <w:tr w:rsidR="00452B57" w14:paraId="51C20FEE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613"/>
            </w:tblGrid>
            <w:tr w:rsidR="00452B57" w14:paraId="2FE270B9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CA6E6A1" w14:textId="77777777" w:rsidR="00452B57" w:rsidRDefault="00C57502">
                  <w:r>
                    <w:pict w14:anchorId="78B18186">
                      <v:oval id="_x0000_s1090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79EA62EF" w14:textId="77777777" w:rsidR="00452B57" w:rsidRDefault="00C575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(2x) Proin mattis lacinia justo.</w:t>
                  </w:r>
                </w:p>
              </w:tc>
            </w:tr>
          </w:tbl>
          <w:p w14:paraId="1D0B3377" w14:textId="77777777" w:rsidR="00452B57" w:rsidRDefault="00452B57"/>
        </w:tc>
      </w:tr>
      <w:tr w:rsidR="00452B57" w14:paraId="0CC6344C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303"/>
            </w:tblGrid>
            <w:tr w:rsidR="00452B57" w14:paraId="0350E2BF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CEA040A" w14:textId="77777777" w:rsidR="00452B57" w:rsidRDefault="00C57502">
                  <w:r>
                    <w:pict w14:anchorId="6C228FBA">
                      <v:oval id="_x0000_s1089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58A9C0A8" w14:textId="77777777" w:rsidR="00452B57" w:rsidRDefault="00C575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(2x) Et harum quidem rerum facilis est et expedita distinctio.</w:t>
                  </w:r>
                </w:p>
              </w:tc>
            </w:tr>
          </w:tbl>
          <w:p w14:paraId="51177A93" w14:textId="77777777" w:rsidR="00452B57" w:rsidRDefault="00452B57"/>
        </w:tc>
      </w:tr>
      <w:tr w:rsidR="00452B57" w14:paraId="3918DC60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880"/>
            </w:tblGrid>
            <w:tr w:rsidR="00452B57" w14:paraId="7ECC0B14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AD0F864" w14:textId="77777777" w:rsidR="00452B57" w:rsidRDefault="00C57502">
                  <w:r>
                    <w:pict w14:anchorId="24FB314E">
                      <v:oval id="_x0000_s1088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2DD5D152" w14:textId="77777777" w:rsidR="00452B57" w:rsidRDefault="00C575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(3x) Nullam sit amet magna in magna gravida vehicula.</w:t>
                  </w:r>
                </w:p>
              </w:tc>
            </w:tr>
          </w:tbl>
          <w:p w14:paraId="74D20BBA" w14:textId="77777777" w:rsidR="00452B57" w:rsidRDefault="00452B57"/>
        </w:tc>
      </w:tr>
      <w:tr w:rsidR="00452B57" w14:paraId="276814AD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958"/>
            </w:tblGrid>
            <w:tr w:rsidR="00452B57" w14:paraId="4BA2A8DE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9CB27D2" w14:textId="77777777" w:rsidR="00452B57" w:rsidRDefault="00C57502">
                  <w:r>
                    <w:pict w14:anchorId="1D628A43">
                      <v:oval id="_x0000_s1087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51C347B4" w14:textId="77777777" w:rsidR="00452B57" w:rsidRDefault="00C575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(2x) Duis condimentum augue id magna semper rutrum.</w:t>
                  </w:r>
                </w:p>
              </w:tc>
            </w:tr>
          </w:tbl>
          <w:p w14:paraId="3A353CBE" w14:textId="77777777" w:rsidR="00452B57" w:rsidRDefault="00452B57"/>
        </w:tc>
      </w:tr>
      <w:tr w:rsidR="00452B57" w14:paraId="704D4866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3180"/>
            </w:tblGrid>
            <w:tr w:rsidR="00452B57" w14:paraId="7EEEE256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EEDE78B" w14:textId="77777777" w:rsidR="00452B57" w:rsidRDefault="00C57502">
                  <w:r>
                    <w:pict w14:anchorId="1DB6E454">
                      <v:oval id="_x0000_s1086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67D8B043" w14:textId="77777777" w:rsidR="00452B57" w:rsidRDefault="00C575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Suspendisse sagittis ultrices augue.</w:t>
                  </w:r>
                </w:p>
              </w:tc>
            </w:tr>
          </w:tbl>
          <w:p w14:paraId="2D6E01F1" w14:textId="77777777" w:rsidR="00452B57" w:rsidRDefault="00452B57"/>
        </w:tc>
      </w:tr>
      <w:tr w:rsidR="00452B57" w14:paraId="259354F6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059"/>
            </w:tblGrid>
            <w:tr w:rsidR="00452B57" w14:paraId="205DA0DB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FDF66B1" w14:textId="77777777" w:rsidR="00452B57" w:rsidRDefault="00C57502">
                  <w:r>
                    <w:pict w14:anchorId="2E24E86B">
                      <v:oval id="_x0000_s1085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18737509" w14:textId="77777777" w:rsidR="00452B57" w:rsidRDefault="00C575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Nullam feugiat, turpis at pulvinar vulputate, erat libero tristique tellus.</w:t>
                  </w:r>
                </w:p>
              </w:tc>
            </w:tr>
          </w:tbl>
          <w:p w14:paraId="42F0A915" w14:textId="77777777" w:rsidR="00452B57" w:rsidRDefault="00452B57"/>
        </w:tc>
      </w:tr>
      <w:tr w:rsidR="00452B57" w14:paraId="1B77FE78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214"/>
            </w:tblGrid>
            <w:tr w:rsidR="00452B57" w14:paraId="7CBF17F8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02F1C0A" w14:textId="77777777" w:rsidR="00452B57" w:rsidRDefault="00C57502">
                  <w:r>
                    <w:pict w14:anchorId="4C77E7B3">
                      <v:oval id="_x0000_s1084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4A5367BA" w14:textId="77777777" w:rsidR="00452B57" w:rsidRDefault="00C575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Excepteur sint occaecat cupidatat non proident.</w:t>
                  </w:r>
                </w:p>
              </w:tc>
            </w:tr>
          </w:tbl>
          <w:p w14:paraId="4A077749" w14:textId="77777777" w:rsidR="00452B57" w:rsidRDefault="00452B57"/>
        </w:tc>
      </w:tr>
    </w:tbl>
    <w:p w14:paraId="6569F7FD" w14:textId="77777777" w:rsidR="00452B57" w:rsidRDefault="00C57502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537"/>
      </w:tblGrid>
      <w:tr w:rsidR="00452B57" w14:paraId="6F2B4CDB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2D5BA02B" w14:textId="77777777" w:rsidR="00452B57" w:rsidRDefault="00452B57"/>
        </w:tc>
        <w:tc>
          <w:tcPr>
            <w:tcW w:w="0" w:type="auto"/>
            <w:tcMar>
              <w:left w:w="113" w:type="dxa"/>
            </w:tcMar>
          </w:tcPr>
          <w:p w14:paraId="2F1C63BE" w14:textId="77777777" w:rsidR="00452B57" w:rsidRDefault="00C5750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Kérdőív beállítása</w:t>
            </w:r>
          </w:p>
        </w:tc>
      </w:tr>
    </w:tbl>
    <w:p w14:paraId="6B306FC8" w14:textId="77777777" w:rsidR="00452B57" w:rsidRDefault="00452B57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118"/>
        <w:gridCol w:w="1542"/>
      </w:tblGrid>
      <w:tr w:rsidR="00452B57" w14:paraId="28BD2128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3C3D402C" w14:textId="77777777" w:rsidR="00452B57" w:rsidRDefault="00C57502">
            <w:r>
              <w:rPr>
                <w:noProof/>
                <w:lang w:val="en-GB" w:eastAsia="en-GB"/>
              </w:rPr>
              <w:drawing>
                <wp:inline distT="0" distB="0" distL="0" distR="0" wp14:anchorId="2F009C97" wp14:editId="4584092C">
                  <wp:extent cx="322326" cy="322326"/>
                  <wp:effectExtent l="0" t="0" r="0" b="0"/>
                  <wp:docPr id="23" name="0 Imagen" descr="/domains1/vx566400/public/www_root/my/research/report/images/icon-per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er-page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4D39CD9" w14:textId="77777777" w:rsidR="00452B57" w:rsidRDefault="00C57502">
            <w:pPr>
              <w:rPr>
                <w:color w:val="515151"/>
              </w:rPr>
            </w:pPr>
            <w:r>
              <w:rPr>
                <w:color w:val="515151"/>
              </w:rPr>
              <w:t>Kérdés per lap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534E18A" w14:textId="77777777" w:rsidR="00452B57" w:rsidRDefault="00C57502">
            <w:pPr>
              <w:jc w:val="right"/>
              <w:rPr>
                <w:sz w:val="26"/>
              </w:rPr>
            </w:pPr>
            <w:r>
              <w:rPr>
                <w:sz w:val="26"/>
              </w:rPr>
              <w:t>Összes</w:t>
            </w:r>
          </w:p>
        </w:tc>
      </w:tr>
      <w:tr w:rsidR="00452B57" w14:paraId="1CEA8A8D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AADD3F2" w14:textId="77777777" w:rsidR="00452B57" w:rsidRDefault="00C57502">
            <w:r>
              <w:rPr>
                <w:noProof/>
                <w:lang w:val="en-GB" w:eastAsia="en-GB"/>
              </w:rPr>
              <w:drawing>
                <wp:inline distT="0" distB="0" distL="0" distR="0" wp14:anchorId="7560BF4A" wp14:editId="1B975FB7">
                  <wp:extent cx="322326" cy="322326"/>
                  <wp:effectExtent l="0" t="0" r="0" b="0"/>
                  <wp:docPr id="24" name="0 Imagen" descr="/domains1/vx566400/public/www_root/my/research/report/images/icon-rep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peat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79A8D1A3" w14:textId="77777777" w:rsidR="00452B57" w:rsidRDefault="00C57502">
            <w:pPr>
              <w:rPr>
                <w:color w:val="515151"/>
              </w:rPr>
            </w:pPr>
            <w:r>
              <w:rPr>
                <w:color w:val="515151"/>
              </w:rPr>
              <w:t>Többszöri küldés engedélyezése?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C7F5B9D" w14:textId="77777777" w:rsidR="00452B57" w:rsidRDefault="00C57502">
            <w:pPr>
              <w:jc w:val="righ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93F9D44" wp14:editId="3880EC81">
                  <wp:extent cx="148590" cy="132588"/>
                  <wp:effectExtent l="0" t="0" r="0" b="0"/>
                  <wp:docPr id="25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B57" w14:paraId="326B23CF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CD20801" w14:textId="77777777" w:rsidR="00452B57" w:rsidRDefault="00C57502">
            <w:r>
              <w:rPr>
                <w:noProof/>
                <w:lang w:val="en-GB" w:eastAsia="en-GB"/>
              </w:rPr>
              <w:drawing>
                <wp:inline distT="0" distB="0" distL="0" distR="0" wp14:anchorId="44FDF08C" wp14:editId="5D0202F9">
                  <wp:extent cx="322326" cy="322326"/>
                  <wp:effectExtent l="0" t="0" r="0" b="0"/>
                  <wp:docPr id="26" name="0 Imagen" descr="/domains1/vx566400/public/www_root/my/research/report/images/icon-retu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turn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08A04D3" w14:textId="77777777" w:rsidR="00452B57" w:rsidRDefault="00C57502">
            <w:pPr>
              <w:rPr>
                <w:color w:val="515151"/>
              </w:rPr>
            </w:pPr>
            <w:r>
              <w:rPr>
                <w:color w:val="515151"/>
              </w:rPr>
              <w:t>Megengedi az előző kérdésekhez való visszalépést?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9E7F33C" w14:textId="77777777" w:rsidR="00452B57" w:rsidRDefault="00C57502">
            <w:pPr>
              <w:jc w:val="righ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138FBAD" wp14:editId="721BE0EE">
                  <wp:extent cx="148590" cy="132588"/>
                  <wp:effectExtent l="0" t="0" r="0" b="0"/>
                  <wp:docPr id="27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B57" w14:paraId="1A55F33C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3497BF6" w14:textId="77777777" w:rsidR="00452B57" w:rsidRDefault="00C57502">
            <w:r>
              <w:rPr>
                <w:noProof/>
                <w:lang w:val="en-GB" w:eastAsia="en-GB"/>
              </w:rPr>
              <w:drawing>
                <wp:inline distT="0" distB="0" distL="0" distR="0" wp14:anchorId="3290F66F" wp14:editId="7E4AD06B">
                  <wp:extent cx="322326" cy="322326"/>
                  <wp:effectExtent l="0" t="0" r="0" b="0"/>
                  <wp:docPr id="28" name="0 Imagen" descr="/domains1/vx566400/public/www_root/my/research/report/images/icon-numbe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numbering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45257C4F" w14:textId="77777777" w:rsidR="00452B57" w:rsidRDefault="00C57502">
            <w:pPr>
              <w:rPr>
                <w:color w:val="515151"/>
              </w:rPr>
            </w:pPr>
            <w:r>
              <w:rPr>
                <w:color w:val="515151"/>
              </w:rPr>
              <w:t>Kérdés száma megjelenítése?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4A1ECAC6" w14:textId="77777777" w:rsidR="00452B57" w:rsidRDefault="00452B57"/>
        </w:tc>
      </w:tr>
      <w:tr w:rsidR="00452B57" w14:paraId="79FD40B9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E610E73" w14:textId="77777777" w:rsidR="00452B57" w:rsidRDefault="00C57502">
            <w:r>
              <w:rPr>
                <w:noProof/>
                <w:lang w:val="en-GB" w:eastAsia="en-GB"/>
              </w:rPr>
              <w:drawing>
                <wp:inline distT="0" distB="0" distL="0" distR="0" wp14:anchorId="172A9FBF" wp14:editId="593F1410">
                  <wp:extent cx="322326" cy="322326"/>
                  <wp:effectExtent l="0" t="0" r="0" b="0"/>
                  <wp:docPr id="29" name="0 Imagen" descr="/domains1/vx566400/public/www_root/my/research/report/images/icon-shuff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huffle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C7440D3" w14:textId="77777777" w:rsidR="00452B57" w:rsidRDefault="00C57502">
            <w:pPr>
              <w:rPr>
                <w:color w:val="515151"/>
              </w:rPr>
            </w:pPr>
            <w:r>
              <w:rPr>
                <w:color w:val="515151"/>
              </w:rPr>
              <w:t>Véletlenszerű kérdés sorrend?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2E7999F" w14:textId="77777777" w:rsidR="00452B57" w:rsidRDefault="00452B57"/>
        </w:tc>
      </w:tr>
      <w:tr w:rsidR="00452B57" w14:paraId="76B5061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03A902DB" w14:textId="77777777" w:rsidR="00452B57" w:rsidRDefault="00C57502">
            <w:r>
              <w:rPr>
                <w:noProof/>
                <w:lang w:val="en-GB" w:eastAsia="en-GB"/>
              </w:rPr>
              <w:drawing>
                <wp:inline distT="0" distB="0" distL="0" distR="0" wp14:anchorId="63F1940F" wp14:editId="45C9F304">
                  <wp:extent cx="322326" cy="322326"/>
                  <wp:effectExtent l="0" t="0" r="0" b="0"/>
                  <wp:docPr id="30" name="0 Imagen" descr="/domains1/vx566400/public/www_root/my/research/report/images/icon-prog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rogress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5DF329A" w14:textId="77777777" w:rsidR="00452B57" w:rsidRDefault="00C57502">
            <w:pPr>
              <w:rPr>
                <w:color w:val="515151"/>
              </w:rPr>
            </w:pPr>
            <w:r>
              <w:rPr>
                <w:color w:val="515151"/>
              </w:rPr>
              <w:t>Állapotjelző sáv mutatása?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EA4E368" w14:textId="77777777" w:rsidR="00452B57" w:rsidRDefault="00C57502">
            <w:pPr>
              <w:jc w:val="righ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F7CCC0C" wp14:editId="21ACE245">
                  <wp:extent cx="148590" cy="132588"/>
                  <wp:effectExtent l="0" t="0" r="0" b="0"/>
                  <wp:docPr id="31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B57" w14:paraId="1A9CBA45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9B77D1F" w14:textId="77777777" w:rsidR="00452B57" w:rsidRDefault="00C57502">
            <w:r>
              <w:rPr>
                <w:noProof/>
                <w:lang w:val="en-GB" w:eastAsia="en-GB"/>
              </w:rPr>
              <w:drawing>
                <wp:inline distT="0" distB="0" distL="0" distR="0" wp14:anchorId="007138ED" wp14:editId="12A196FF">
                  <wp:extent cx="322326" cy="322326"/>
                  <wp:effectExtent l="0" t="0" r="0" b="0"/>
                  <wp:docPr id="32" name="0 Imagen" descr="/domains1/vx566400/public/www_root/my/research/report/images/icon-al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alert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2F47BCF2" w14:textId="77777777" w:rsidR="00452B57" w:rsidRDefault="00C57502">
            <w:pPr>
              <w:rPr>
                <w:color w:val="515151"/>
              </w:rPr>
            </w:pPr>
            <w:r>
              <w:rPr>
                <w:color w:val="515151"/>
              </w:rPr>
              <w:t>Figyelmeztetés a kérdőív küldésénél?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6E28499B" w14:textId="77777777" w:rsidR="00452B57" w:rsidRDefault="00452B57"/>
        </w:tc>
      </w:tr>
      <w:tr w:rsidR="00452B57" w14:paraId="188BCA0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09A29F65" w14:textId="77777777" w:rsidR="00452B57" w:rsidRDefault="00C57502">
            <w:r>
              <w:rPr>
                <w:noProof/>
                <w:lang w:val="en-GB" w:eastAsia="en-GB"/>
              </w:rPr>
              <w:drawing>
                <wp:inline distT="0" distB="0" distL="0" distR="0" wp14:anchorId="5C2A5F45" wp14:editId="6095CCF8">
                  <wp:extent cx="322326" cy="322326"/>
                  <wp:effectExtent l="0" t="0" r="0" b="0"/>
                  <wp:docPr id="33" name="0 Imagen" descr="/domains1/vx566400/public/www_root/my/research/report/images/icon-sec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ecure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EC98D41" w14:textId="77777777" w:rsidR="00452B57" w:rsidRDefault="00C57502">
            <w:pPr>
              <w:rPr>
                <w:color w:val="515151"/>
              </w:rPr>
            </w:pPr>
            <w:r>
              <w:rPr>
                <w:color w:val="515151"/>
              </w:rPr>
              <w:t>Jelszavas védelem?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53CCCDB" w14:textId="77777777" w:rsidR="00452B57" w:rsidRDefault="00452B57"/>
        </w:tc>
      </w:tr>
      <w:tr w:rsidR="00452B57" w14:paraId="7F6994E2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45D20133" w14:textId="77777777" w:rsidR="00452B57" w:rsidRDefault="00C57502">
            <w:r>
              <w:rPr>
                <w:noProof/>
                <w:lang w:val="en-GB" w:eastAsia="en-GB"/>
              </w:rPr>
              <w:drawing>
                <wp:inline distT="0" distB="0" distL="0" distR="0" wp14:anchorId="6DE521A7" wp14:editId="0A490286">
                  <wp:extent cx="322326" cy="322326"/>
                  <wp:effectExtent l="0" t="0" r="0" b="0"/>
                  <wp:docPr id="34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2484E423" w14:textId="77777777" w:rsidR="00452B57" w:rsidRDefault="00C57502">
            <w:pPr>
              <w:rPr>
                <w:color w:val="515151"/>
              </w:rPr>
            </w:pPr>
            <w:r>
              <w:rPr>
                <w:color w:val="515151"/>
              </w:rPr>
              <w:t>IP cím korlátozás?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930C7B1" w14:textId="77777777" w:rsidR="00452B57" w:rsidRDefault="00452B57"/>
        </w:tc>
      </w:tr>
    </w:tbl>
    <w:p w14:paraId="10819C2A" w14:textId="77777777" w:rsidR="00452B57" w:rsidRDefault="00C57502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603"/>
      </w:tblGrid>
      <w:tr w:rsidR="00452B57" w14:paraId="3DA11063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5750A6B0" w14:textId="77777777" w:rsidR="00452B57" w:rsidRDefault="00452B57"/>
        </w:tc>
        <w:tc>
          <w:tcPr>
            <w:tcW w:w="0" w:type="auto"/>
            <w:tcMar>
              <w:left w:w="113" w:type="dxa"/>
            </w:tcMar>
          </w:tcPr>
          <w:p w14:paraId="4C1786F4" w14:textId="77777777" w:rsidR="00452B57" w:rsidRDefault="00C5750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Függelék: Kérdőív</w:t>
            </w:r>
          </w:p>
        </w:tc>
      </w:tr>
    </w:tbl>
    <w:p w14:paraId="66FE8652" w14:textId="77777777" w:rsidR="00452B57" w:rsidRDefault="00C57502">
      <w:pPr>
        <w:spacing w:before="567" w:after="567" w:line="240" w:lineRule="auto"/>
        <w:ind w:left="283" w:right="283"/>
        <w:jc w:val="center"/>
        <w:rPr>
          <w:sz w:val="34"/>
        </w:rPr>
      </w:pPr>
      <w:r>
        <w:rPr>
          <w:sz w:val="34"/>
        </w:rPr>
        <w:t>Információs pont értékelése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52B57" w14:paraId="4AB7EC44" w14:textId="77777777">
        <w:trPr>
          <w:tblCellSpacing w:w="0" w:type="dxa"/>
          <w:jc w:val="center"/>
        </w:trPr>
        <w:tc>
          <w:tcPr>
            <w:tcW w:w="0" w:type="auto"/>
          </w:tcPr>
          <w:p w14:paraId="4D73E842" w14:textId="77777777" w:rsidR="00452B57" w:rsidRDefault="00C57502">
            <w:r>
              <w:t>Üdvözlöm,</w:t>
            </w:r>
          </w:p>
          <w:p w14:paraId="72A1F81A" w14:textId="77777777" w:rsidR="00452B57" w:rsidRDefault="00C57502">
            <w:r>
              <w:t>Kérem szánjon néhány percet az idejéből az alábbi kérdőív kitöltésére.</w:t>
            </w:r>
          </w:p>
        </w:tc>
      </w:tr>
    </w:tbl>
    <w:p w14:paraId="0CEFB90F" w14:textId="77777777" w:rsidR="00452B57" w:rsidRDefault="00C5750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Az információs pontot úgy használom mint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452B57" w14:paraId="40E14FD1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639B2B72" w14:textId="77777777" w:rsidR="00452B57" w:rsidRDefault="00C57502">
            <w:r>
              <w:pict w14:anchorId="4E74A7CD">
                <v:rect id="_x0000_s1083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52DE9AB1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Állampolgár</w:t>
            </w:r>
          </w:p>
        </w:tc>
      </w:tr>
      <w:tr w:rsidR="00452B57" w14:paraId="202E4005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EBFE4C3" w14:textId="77777777" w:rsidR="00452B57" w:rsidRDefault="00C57502">
            <w:r>
              <w:pict w14:anchorId="45DC5C51">
                <v:rect id="_x0000_s1082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42B7CC87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Turista</w:t>
            </w:r>
          </w:p>
        </w:tc>
      </w:tr>
    </w:tbl>
    <w:p w14:paraId="295AC5A7" w14:textId="77777777" w:rsidR="00452B57" w:rsidRDefault="00C5750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Melyik korosztályba tartozik?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452B57" w14:paraId="73DF15BD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1A5D563C" w14:textId="77777777" w:rsidR="00452B57" w:rsidRDefault="00C57502">
            <w:r>
              <w:pict w14:anchorId="57EB18E4">
                <v:oval id="_x0000_s1081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09C208FA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0-20</w:t>
            </w:r>
          </w:p>
        </w:tc>
      </w:tr>
      <w:tr w:rsidR="00452B57" w14:paraId="1C2E606A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051F955" w14:textId="77777777" w:rsidR="00452B57" w:rsidRDefault="00C57502">
            <w:r>
              <w:pict w14:anchorId="75E180A3">
                <v:oval id="_x0000_s1080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73D70D83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21-30</w:t>
            </w:r>
          </w:p>
        </w:tc>
      </w:tr>
      <w:tr w:rsidR="00452B57" w14:paraId="473CEC8E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A3585DE" w14:textId="77777777" w:rsidR="00452B57" w:rsidRDefault="00C57502">
            <w:r>
              <w:pict w14:anchorId="0BB69E8F">
                <v:oval id="_x0000_s1079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325D7ACE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31-40</w:t>
            </w:r>
          </w:p>
        </w:tc>
      </w:tr>
      <w:tr w:rsidR="00452B57" w14:paraId="2576A778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074BD483" w14:textId="77777777" w:rsidR="00452B57" w:rsidRDefault="00C57502">
            <w:r>
              <w:pict w14:anchorId="6D7CDD42">
                <v:oval id="_x0000_s1078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03245FAA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41-50</w:t>
            </w:r>
          </w:p>
        </w:tc>
      </w:tr>
      <w:tr w:rsidR="00452B57" w14:paraId="5E335D58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4036E9A" w14:textId="77777777" w:rsidR="00452B57" w:rsidRDefault="00C57502">
            <w:r>
              <w:pict w14:anchorId="62214770">
                <v:oval id="_x0000_s1077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22B6E9C8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51-60</w:t>
            </w:r>
          </w:p>
        </w:tc>
      </w:tr>
      <w:tr w:rsidR="00452B57" w14:paraId="552D7250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390E1F1" w14:textId="77777777" w:rsidR="00452B57" w:rsidRDefault="00C57502">
            <w:r>
              <w:pict w14:anchorId="746AE3F5">
                <v:oval id="_x0000_s1076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1838C6C0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61+</w:t>
            </w:r>
          </w:p>
        </w:tc>
      </w:tr>
    </w:tbl>
    <w:p w14:paraId="4B875A9A" w14:textId="77777777" w:rsidR="00452B57" w:rsidRDefault="00C5750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Milyen gyakran veszi igénybe az információs pont szolgáltatásait?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452B57" w14:paraId="382A6DA9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22ABA33C" w14:textId="77777777" w:rsidR="00452B57" w:rsidRDefault="00C57502">
            <w:r>
              <w:pict w14:anchorId="0B899C50">
                <v:oval id="_x0000_s1075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2DA1EDBE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Havonta párszor</w:t>
            </w:r>
          </w:p>
        </w:tc>
      </w:tr>
      <w:tr w:rsidR="00452B57" w14:paraId="259483C9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EBDCBDA" w14:textId="77777777" w:rsidR="00452B57" w:rsidRDefault="00C57502">
            <w:r>
              <w:pict w14:anchorId="28A78959">
                <v:oval id="_x0000_s1074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624253C4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Havonta egyszer</w:t>
            </w:r>
          </w:p>
        </w:tc>
      </w:tr>
      <w:tr w:rsidR="00452B57" w14:paraId="4F5E2489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D9079FB" w14:textId="77777777" w:rsidR="00452B57" w:rsidRDefault="00C57502">
            <w:r>
              <w:pict w14:anchorId="2918CE26">
                <v:oval id="_x0000_s1073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3AA4625C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Évente egyszer</w:t>
            </w:r>
          </w:p>
        </w:tc>
      </w:tr>
      <w:tr w:rsidR="00452B57" w14:paraId="64BA62FE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9AC6FB0" w14:textId="77777777" w:rsidR="00452B57" w:rsidRDefault="00C57502">
            <w:r>
              <w:pict w14:anchorId="776FEFFB">
                <v:oval id="_x0000_s1072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17459D90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Kevesebbszer</w:t>
            </w:r>
          </w:p>
        </w:tc>
      </w:tr>
    </w:tbl>
    <w:p w14:paraId="5D74A7A1" w14:textId="77777777" w:rsidR="00452B57" w:rsidRDefault="00C5750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Miért látogatta meg az inforációs pontunkat?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452B57" w14:paraId="0BDDF848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5F4FA0E8" w14:textId="77777777" w:rsidR="00452B57" w:rsidRDefault="00C57502">
            <w:r>
              <w:pict w14:anchorId="3BC63044">
                <v:rect id="_x0000_s1071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0CDCC0D2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Utazási információért a régióról</w:t>
            </w:r>
          </w:p>
        </w:tc>
      </w:tr>
      <w:tr w:rsidR="00452B57" w14:paraId="1B08484B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D8A9A47" w14:textId="77777777" w:rsidR="00452B57" w:rsidRDefault="00C57502">
            <w:r>
              <w:pict w14:anchorId="6D41A117">
                <v:rect id="_x0000_s1070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294D7182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Információért a helyi kulturális eseményről</w:t>
            </w:r>
          </w:p>
        </w:tc>
      </w:tr>
      <w:tr w:rsidR="00452B57" w14:paraId="1B6BA82F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7CA2456" w14:textId="77777777" w:rsidR="00452B57" w:rsidRDefault="00C57502">
            <w:r>
              <w:pict w14:anchorId="38F99A53">
                <v:rect id="_x0000_s1069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10E0CED6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Internethozzáférésért</w:t>
            </w:r>
          </w:p>
        </w:tc>
      </w:tr>
      <w:tr w:rsidR="00452B57" w14:paraId="3A4536C6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0C1FCEA5" w14:textId="77777777" w:rsidR="00452B57" w:rsidRDefault="00C57502">
            <w:r>
              <w:pict w14:anchorId="1CB37325">
                <v:rect id="_x0000_s1068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3B4752EE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Fénymásolásért</w:t>
            </w:r>
          </w:p>
        </w:tc>
      </w:tr>
      <w:tr w:rsidR="00452B57" w14:paraId="38908B70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0C531A42" w14:textId="77777777" w:rsidR="00452B57" w:rsidRDefault="00C57502">
            <w:r>
              <w:pict w14:anchorId="7C7F841C">
                <v:rect id="_x0000_s1067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6B22FEA9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Információs anyagokért és szuvenírekért</w:t>
            </w:r>
          </w:p>
        </w:tc>
      </w:tr>
      <w:tr w:rsidR="00452B57" w14:paraId="1B50610D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C420CD9" w14:textId="77777777" w:rsidR="00452B57" w:rsidRDefault="00C57502">
            <w:r>
              <w:pict w14:anchorId="5F7595E4">
                <v:rect id="_x0000_s1066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2CF3AD69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Idegenvezetős városnézésért</w:t>
            </w:r>
          </w:p>
        </w:tc>
      </w:tr>
      <w:tr w:rsidR="00452B57" w14:paraId="19B600E3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5A7E345" w14:textId="77777777" w:rsidR="00452B57" w:rsidRDefault="00C57502">
            <w:r>
              <w:pict w14:anchorId="6744D354">
                <v:rect id="_x0000_s1065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44C6CD12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Jegyek elővételéért</w:t>
            </w:r>
          </w:p>
        </w:tc>
      </w:tr>
      <w:tr w:rsidR="00452B57" w14:paraId="3FFF5267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64CB3AB" w14:textId="77777777" w:rsidR="00452B57" w:rsidRDefault="00C57502">
            <w:r>
              <w:pict w14:anchorId="0F078A5C">
                <v:rect id="_x0000_s1064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77959197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Egyéb (kérjük, adja meg, miért)</w:t>
            </w:r>
          </w:p>
        </w:tc>
      </w:tr>
    </w:tbl>
    <w:p w14:paraId="41091FB2" w14:textId="77777777" w:rsidR="00452B57" w:rsidRDefault="00C5750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Mennyire volt elégedett az alábbi szolgálatásokkal: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1149"/>
        <w:gridCol w:w="2010"/>
        <w:gridCol w:w="1404"/>
        <w:gridCol w:w="2297"/>
        <w:gridCol w:w="1436"/>
      </w:tblGrid>
      <w:tr w:rsidR="00452B57" w14:paraId="5BCA410E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</w:tcPr>
          <w:p w14:paraId="1611C72F" w14:textId="77777777" w:rsidR="00452B57" w:rsidRDefault="00452B57"/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43130F8B" w14:textId="77777777" w:rsidR="00452B57" w:rsidRDefault="00C575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Elégedett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4D482D8C" w14:textId="77777777" w:rsidR="00452B57" w:rsidRDefault="00C575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Inkább elégedett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65083CD5" w14:textId="77777777" w:rsidR="00452B57" w:rsidRDefault="00C575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Nem tudom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0812A394" w14:textId="77777777" w:rsidR="00452B57" w:rsidRDefault="00C575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Inkább elégedetlen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4E1A2355" w14:textId="77777777" w:rsidR="00452B57" w:rsidRDefault="00C575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Elégedetlen</w:t>
            </w:r>
          </w:p>
        </w:tc>
      </w:tr>
      <w:tr w:rsidR="00452B57" w14:paraId="6FC76749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792E935E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A szolgáltatások kínálata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52B57" w14:paraId="2F1F8DE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AD882D3" w14:textId="77777777" w:rsidR="00452B57" w:rsidRDefault="00C57502">
                  <w:r>
                    <w:pict w14:anchorId="35B052FA">
                      <v:oval id="_x0000_s1063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68949C8E" w14:textId="77777777" w:rsidR="00452B57" w:rsidRDefault="00452B57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52B57" w14:paraId="419F451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846DD29" w14:textId="77777777" w:rsidR="00452B57" w:rsidRDefault="00C57502">
                  <w:r>
                    <w:pict w14:anchorId="76DFF036">
                      <v:oval id="_x0000_s1062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162B2D7F" w14:textId="77777777" w:rsidR="00452B57" w:rsidRDefault="00452B57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52B57" w14:paraId="0AD98B2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17D3150" w14:textId="77777777" w:rsidR="00452B57" w:rsidRDefault="00C57502">
                  <w:r>
                    <w:pict w14:anchorId="493563CC">
                      <v:oval id="_x0000_s1061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56BD1144" w14:textId="77777777" w:rsidR="00452B57" w:rsidRDefault="00452B57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52B57" w14:paraId="3F7F843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E4C4854" w14:textId="77777777" w:rsidR="00452B57" w:rsidRDefault="00C57502">
                  <w:r>
                    <w:pict w14:anchorId="2E9B6D49">
                      <v:oval id="_x0000_s1060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19FF6F86" w14:textId="77777777" w:rsidR="00452B57" w:rsidRDefault="00452B57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52B57" w14:paraId="228306D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76616BB" w14:textId="77777777" w:rsidR="00452B57" w:rsidRDefault="00C57502">
                  <w:r>
                    <w:pict w14:anchorId="2408FFEF">
                      <v:oval id="_x0000_s1059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17A9FFCF" w14:textId="77777777" w:rsidR="00452B57" w:rsidRDefault="00452B57"/>
        </w:tc>
      </w:tr>
      <w:tr w:rsidR="00452B57" w14:paraId="602731C4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4FD25979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Információk minősége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52B57" w14:paraId="6F7F9D4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3BF5DD5" w14:textId="77777777" w:rsidR="00452B57" w:rsidRDefault="00C57502">
                  <w:r>
                    <w:pict w14:anchorId="626986B3">
                      <v:oval id="_x0000_s1058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0DC19206" w14:textId="77777777" w:rsidR="00452B57" w:rsidRDefault="00452B57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52B57" w14:paraId="19DC9B5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60BB2F1" w14:textId="77777777" w:rsidR="00452B57" w:rsidRDefault="00C57502">
                  <w:r>
                    <w:pict w14:anchorId="05858A31">
                      <v:oval id="_x0000_s1057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3F3F757A" w14:textId="77777777" w:rsidR="00452B57" w:rsidRDefault="00452B57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52B57" w14:paraId="5FD9222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08A9740" w14:textId="77777777" w:rsidR="00452B57" w:rsidRDefault="00C57502">
                  <w:r>
                    <w:pict w14:anchorId="4D80712E">
                      <v:oval id="_x0000_s1056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27FF2874" w14:textId="77777777" w:rsidR="00452B57" w:rsidRDefault="00452B57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52B57" w14:paraId="0E9B0AB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2BFAEA1" w14:textId="77777777" w:rsidR="00452B57" w:rsidRDefault="00C57502">
                  <w:r>
                    <w:pict w14:anchorId="5D31E199">
                      <v:oval id="_x0000_s1055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6CF6D91C" w14:textId="77777777" w:rsidR="00452B57" w:rsidRDefault="00452B57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52B57" w14:paraId="2DFFFFE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4F3F4B7" w14:textId="77777777" w:rsidR="00452B57" w:rsidRDefault="00C57502">
                  <w:r>
                    <w:pict w14:anchorId="2787D6E8">
                      <v:oval id="_x0000_s1054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5108F837" w14:textId="77777777" w:rsidR="00452B57" w:rsidRDefault="00452B57"/>
        </w:tc>
      </w:tr>
      <w:tr w:rsidR="00452B57" w14:paraId="62866E2C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5AAD1999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Internet sebessége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52B57" w14:paraId="6C235FF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DBBE3EA" w14:textId="77777777" w:rsidR="00452B57" w:rsidRDefault="00C57502">
                  <w:r>
                    <w:pict w14:anchorId="0418E0C1">
                      <v:oval id="_x0000_s1053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2425B6BD" w14:textId="77777777" w:rsidR="00452B57" w:rsidRDefault="00452B57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52B57" w14:paraId="16B9B7A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5E03E0F" w14:textId="77777777" w:rsidR="00452B57" w:rsidRDefault="00C57502">
                  <w:r>
                    <w:pict w14:anchorId="5DB27F48">
                      <v:oval id="_x0000_s1052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6DC6E185" w14:textId="77777777" w:rsidR="00452B57" w:rsidRDefault="00452B57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52B57" w14:paraId="3E1EFA1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1C6AE72" w14:textId="77777777" w:rsidR="00452B57" w:rsidRDefault="00C57502">
                  <w:r>
                    <w:pict w14:anchorId="11D5146E">
                      <v:oval id="_x0000_s1051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456D4AC7" w14:textId="77777777" w:rsidR="00452B57" w:rsidRDefault="00452B57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52B57" w14:paraId="3A34C16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CDA9FE5" w14:textId="77777777" w:rsidR="00452B57" w:rsidRDefault="00C57502">
                  <w:r>
                    <w:pict w14:anchorId="04DC6BB6">
                      <v:oval id="_x0000_s1050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14EB47A9" w14:textId="77777777" w:rsidR="00452B57" w:rsidRDefault="00452B57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52B57" w14:paraId="361968E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128D252" w14:textId="77777777" w:rsidR="00452B57" w:rsidRDefault="00C57502">
                  <w:r>
                    <w:pict w14:anchorId="4646EC91">
                      <v:oval id="_x0000_s1049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07DA7350" w14:textId="77777777" w:rsidR="00452B57" w:rsidRDefault="00452B57"/>
        </w:tc>
      </w:tr>
      <w:tr w:rsidR="00452B57" w14:paraId="44011E8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5A3D6AF8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Információs pont háttere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52B57" w14:paraId="32AC37F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13D95E6" w14:textId="77777777" w:rsidR="00452B57" w:rsidRDefault="00C57502">
                  <w:r>
                    <w:pict w14:anchorId="36712B2E">
                      <v:oval id="_x0000_s1048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13EB433E" w14:textId="77777777" w:rsidR="00452B57" w:rsidRDefault="00452B57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52B57" w14:paraId="075E3D9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37F57F5" w14:textId="77777777" w:rsidR="00452B57" w:rsidRDefault="00C57502">
                  <w:r>
                    <w:pict w14:anchorId="3BF42BBF">
                      <v:oval id="_x0000_s1047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456CA084" w14:textId="77777777" w:rsidR="00452B57" w:rsidRDefault="00452B57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52B57" w14:paraId="6529B9D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356D4AC" w14:textId="77777777" w:rsidR="00452B57" w:rsidRDefault="00C57502">
                  <w:r>
                    <w:pict w14:anchorId="0B0A4C56">
                      <v:oval id="_x0000_s1046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0CCAD0DC" w14:textId="77777777" w:rsidR="00452B57" w:rsidRDefault="00452B57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52B57" w14:paraId="3BE2073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BBB4F67" w14:textId="77777777" w:rsidR="00452B57" w:rsidRDefault="00C57502">
                  <w:r>
                    <w:pict w14:anchorId="36996928">
                      <v:oval id="_x0000_s1045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693AEEC4" w14:textId="77777777" w:rsidR="00452B57" w:rsidRDefault="00452B57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52B57" w14:paraId="7296767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4E6BABC" w14:textId="77777777" w:rsidR="00452B57" w:rsidRDefault="00C57502">
                  <w:r>
                    <w:pict w14:anchorId="35A86F6D">
                      <v:oval id="_x0000_s1044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114CA275" w14:textId="77777777" w:rsidR="00452B57" w:rsidRDefault="00452B57"/>
        </w:tc>
      </w:tr>
      <w:tr w:rsidR="00452B57" w14:paraId="1BCEA9A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79FCC11C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Személyzet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52B57" w14:paraId="5D3B78B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089457B" w14:textId="77777777" w:rsidR="00452B57" w:rsidRDefault="00C57502">
                  <w:r>
                    <w:pict w14:anchorId="134332A0">
                      <v:oval id="_x0000_s1043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4D9205A0" w14:textId="77777777" w:rsidR="00452B57" w:rsidRDefault="00452B57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52B57" w14:paraId="6201697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5EEB778" w14:textId="77777777" w:rsidR="00452B57" w:rsidRDefault="00C57502">
                  <w:r>
                    <w:pict w14:anchorId="7388F856">
                      <v:oval id="_x0000_s1042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6B3798E0" w14:textId="77777777" w:rsidR="00452B57" w:rsidRDefault="00452B57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52B57" w14:paraId="025E936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EF0AE61" w14:textId="77777777" w:rsidR="00452B57" w:rsidRDefault="00C57502">
                  <w:r>
                    <w:pict w14:anchorId="2980CEA9">
                      <v:oval id="_x0000_s1041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0148EFC5" w14:textId="77777777" w:rsidR="00452B57" w:rsidRDefault="00452B57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52B57" w14:paraId="6A72209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62311E3" w14:textId="77777777" w:rsidR="00452B57" w:rsidRDefault="00C57502">
                  <w:r>
                    <w:pict w14:anchorId="0280CA7B">
                      <v:oval id="_x0000_s1040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3758A2CF" w14:textId="77777777" w:rsidR="00452B57" w:rsidRDefault="00452B57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52B57" w14:paraId="40381B9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E6ABF41" w14:textId="77777777" w:rsidR="00452B57" w:rsidRDefault="00C57502">
                  <w:r>
                    <w:pict w14:anchorId="5883757D">
                      <v:oval id="_x0000_s1039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43868CA7" w14:textId="77777777" w:rsidR="00452B57" w:rsidRDefault="00452B57"/>
        </w:tc>
      </w:tr>
    </w:tbl>
    <w:p w14:paraId="624E397D" w14:textId="77777777" w:rsidR="00452B57" w:rsidRDefault="00C5750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Hasznos információkkal gazdagodott az információs ponton?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452B57" w14:paraId="7CE081D7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6E004C7F" w14:textId="77777777" w:rsidR="00452B57" w:rsidRDefault="00C57502">
            <w:r>
              <w:pict w14:anchorId="7DB861BF">
                <v:oval id="_x0000_s1038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1C83870B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</w:tr>
      <w:tr w:rsidR="00452B57" w14:paraId="1DA94931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BE214EF" w14:textId="77777777" w:rsidR="00452B57" w:rsidRDefault="00C57502">
            <w:r>
              <w:pict w14:anchorId="59773309">
                <v:oval id="_x0000_s1037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3B49EA2B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</w:tbl>
    <w:p w14:paraId="0269A0EA" w14:textId="77777777" w:rsidR="00452B57" w:rsidRDefault="00C5750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Meglátogatta az információs pontunk weboldalát?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452B57" w14:paraId="75A72900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294EE8C2" w14:textId="77777777" w:rsidR="00452B57" w:rsidRDefault="00C57502">
            <w:r>
              <w:pict w14:anchorId="57DB6C67">
                <v:oval id="_x0000_s1036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53441359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</w:tr>
      <w:tr w:rsidR="00452B57" w14:paraId="66C19FB7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8DCE5E1" w14:textId="77777777" w:rsidR="00452B57" w:rsidRDefault="00C57502">
            <w:r>
              <w:pict w14:anchorId="360E9CF3">
                <v:oval id="_x0000_s1035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3D6BAC66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</w:tbl>
    <w:p w14:paraId="2D192771" w14:textId="77777777" w:rsidR="00452B57" w:rsidRDefault="00C5750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A weboldalunkon megtalált mindent, amit keresett?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452B57" w14:paraId="7B5E6BB6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390AEC79" w14:textId="77777777" w:rsidR="00452B57" w:rsidRDefault="00C57502">
            <w:r>
              <w:pict w14:anchorId="6A4EE518">
                <v:oval id="_x0000_s1034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731EB04D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</w:tr>
      <w:tr w:rsidR="00452B57" w14:paraId="3D970313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0571B20" w14:textId="77777777" w:rsidR="00452B57" w:rsidRDefault="00C57502">
            <w:r>
              <w:pict w14:anchorId="77576516">
                <v:oval id="_x0000_s1033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58B89E1F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Nem (kérjük, adja meg, mint ne</w:t>
            </w:r>
            <w:r>
              <w:rPr>
                <w:sz w:val="20"/>
              </w:rPr>
              <w:t>m talált meg)</w:t>
            </w:r>
          </w:p>
        </w:tc>
      </w:tr>
    </w:tbl>
    <w:p w14:paraId="655DB463" w14:textId="77777777" w:rsidR="00452B57" w:rsidRDefault="00C5750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Hasznosnak és fontosnak találta az információs pontot?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452B57" w14:paraId="1A435286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56DE148D" w14:textId="77777777" w:rsidR="00452B57" w:rsidRDefault="00C57502">
            <w:r>
              <w:pict w14:anchorId="6E9702FF">
                <v:oval id="_x0000_s1032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20C75637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</w:tr>
      <w:tr w:rsidR="00452B57" w14:paraId="77822FC7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3C1B0A7" w14:textId="77777777" w:rsidR="00452B57" w:rsidRDefault="00C57502">
            <w:r>
              <w:pict w14:anchorId="63411798">
                <v:oval id="_x0000_s1031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58A2C591" w14:textId="77777777" w:rsidR="00452B57" w:rsidRDefault="00C57502">
            <w:pPr>
              <w:rPr>
                <w:sz w:val="20"/>
              </w:rPr>
            </w:pPr>
            <w:r>
              <w:rPr>
                <w:sz w:val="20"/>
              </w:rPr>
              <w:t>Nem (kérjük, adja meg, miért)</w:t>
            </w:r>
          </w:p>
        </w:tc>
      </w:tr>
    </w:tbl>
    <w:p w14:paraId="586FD8E8" w14:textId="77777777" w:rsidR="00452B57" w:rsidRDefault="00C5750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Összességében mennyire elégedett az információs pont szolgáltatásaival?</w:t>
      </w:r>
    </w:p>
    <w:tbl>
      <w:tblPr>
        <w:tblStyle w:val="TableGridPHPDOCX"/>
        <w:tblOverlap w:val="never"/>
        <w:tblW w:w="0" w:type="auto"/>
        <w:tblCellSpacing w:w="0" w:type="dxa"/>
        <w:tblInd w:w="28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806"/>
        <w:gridCol w:w="306"/>
      </w:tblGrid>
      <w:tr w:rsidR="00452B57" w14:paraId="6E4D202E" w14:textId="77777777">
        <w:trPr>
          <w:tblCellSpacing w:w="0" w:type="dxa"/>
        </w:trPr>
        <w:tc>
          <w:tcPr>
            <w:tcW w:w="0" w:type="auto"/>
            <w:tcMar>
              <w:top w:w="283" w:type="dxa"/>
            </w:tcMar>
            <w:vAlign w:val="center"/>
          </w:tcPr>
          <w:p w14:paraId="55E1209C" w14:textId="77777777" w:rsidR="00452B57" w:rsidRDefault="00C57502">
            <w:r>
              <w:pict w14:anchorId="6B07430D">
                <v:polyline id="_x0000_s1030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/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38ACE2D4" w14:textId="77777777" w:rsidR="00452B57" w:rsidRDefault="00C57502">
            <w:r>
              <w:pict w14:anchorId="084D8B17">
                <v:polyline id="_x0000_s1029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/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5B86B6E8" w14:textId="77777777" w:rsidR="00452B57" w:rsidRDefault="00C57502">
            <w:r>
              <w:pict w14:anchorId="4DC47FAA">
                <v:polyline id="_x0000_s1028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/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5A23BE97" w14:textId="77777777" w:rsidR="00452B57" w:rsidRDefault="00C57502">
            <w:r>
              <w:pict w14:anchorId="0B2774DA">
                <v:polyline id="_x0000_s1027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/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28539EAB" w14:textId="77777777" w:rsidR="00452B57" w:rsidRDefault="00C57502">
            <w:r>
              <w:pict w14:anchorId="253C71C5">
                <v:polyline id="_x0000_s1026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/>
              </w:pic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</w:tcPr>
          <w:p w14:paraId="2AFACA9B" w14:textId="77777777" w:rsidR="00452B57" w:rsidRDefault="00C57502">
            <w:r>
              <w:pict w14:anchorId="6C911991">
                <v:rect id="_x0000_s1025" style="width:28.35pt;height:17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  <w:vAlign w:val="center"/>
          </w:tcPr>
          <w:p w14:paraId="723B76E5" w14:textId="77777777" w:rsidR="00452B57" w:rsidRDefault="00C57502">
            <w:r>
              <w:t xml:space="preserve"> / 5</w:t>
            </w:r>
          </w:p>
        </w:tc>
      </w:tr>
    </w:tbl>
    <w:p w14:paraId="1FD8819E" w14:textId="77777777" w:rsidR="00452B57" w:rsidRDefault="00C5750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>Ön szerint hogyan tehe</w:t>
      </w:r>
      <w:r>
        <w:rPr>
          <w:sz w:val="32"/>
        </w:rPr>
        <w:t>tnénk jobbá az információs pontunk szolgáltatásait?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0"/>
      </w:tblGrid>
      <w:tr w:rsidR="00452B57" w14:paraId="79745747" w14:textId="77777777">
        <w:trPr>
          <w:tblCellSpacing w:w="0" w:type="dxa"/>
          <w:jc w:val="center"/>
        </w:trPr>
        <w:tc>
          <w:tcPr>
            <w:tcW w:w="0" w:type="auto"/>
            <w:tcMar>
              <w:top w:w="283" w:type="dxa"/>
            </w:tcMar>
          </w:tcPr>
          <w:p w14:paraId="4FF15C72" w14:textId="77777777" w:rsidR="00452B57" w:rsidRDefault="00C57502">
            <w:r>
              <w:pict w14:anchorId="1F18071C">
                <v:rect id="_x0000_s1024" style="width:567pt;height:51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</w:tr>
    </w:tbl>
    <w:p w14:paraId="7F454523" w14:textId="77777777" w:rsidR="00C57502" w:rsidRDefault="00C57502"/>
    <w:sectPr w:rsidR="00C57502" w:rsidSect="000F6147">
      <w:headerReference w:type="default" r:id="rId38"/>
      <w:footerReference w:type="default" r:id="rId39"/>
      <w:footerReference w:type="first" r:id="rId40"/>
      <w:pgSz w:w="11906" w:h="16838" w:code="9"/>
      <w:pgMar w:top="1417" w:right="0" w:bottom="1417" w:left="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686834A" w14:textId="77777777" w:rsidR="00C57502" w:rsidRDefault="00C57502" w:rsidP="006E0FDA">
      <w:pPr>
        <w:spacing w:after="0" w:line="240" w:lineRule="auto"/>
      </w:pPr>
      <w:r>
        <w:separator/>
      </w:r>
    </w:p>
  </w:endnote>
  <w:endnote w:type="continuationSeparator" w:id="0">
    <w:p w14:paraId="21EA4F9A" w14:textId="77777777" w:rsidR="00C57502" w:rsidRDefault="00C5750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452B57" w14:paraId="1EA20BCC" w14:textId="77777777">
      <w:trPr>
        <w:tblCellSpacing w:w="0" w:type="dxa"/>
        <w:jc w:val="center"/>
      </w:trPr>
      <w:tc>
        <w:tcPr>
          <w:tcW w:w="0" w:type="auto"/>
          <w:vAlign w:val="center"/>
        </w:tcPr>
        <w:p w14:paraId="3A606225" w14:textId="77777777" w:rsidR="00452B57" w:rsidRDefault="00C57502">
          <w:pPr>
            <w:jc w:val="right"/>
            <w:rPr>
              <w:b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="00F757AC" w:rsidRPr="00F757AC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452B57" w14:paraId="6DE7C9DE" w14:textId="77777777">
      <w:trPr>
        <w:tblCellSpacing w:w="0" w:type="dxa"/>
        <w:jc w:val="center"/>
      </w:trPr>
      <w:tc>
        <w:tcPr>
          <w:tcW w:w="0" w:type="auto"/>
        </w:tcPr>
        <w:p w14:paraId="4B253825" w14:textId="77777777" w:rsidR="00452B57" w:rsidRDefault="00C57502">
          <w:pPr>
            <w:jc w:val="center"/>
            <w:rPr>
              <w:sz w:val="20"/>
            </w:rPr>
          </w:pPr>
          <w:r>
            <w:rPr>
              <w:sz w:val="20"/>
            </w:rPr>
            <w:t>15. 11. 2016        14:55:27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0F61102" w14:textId="77777777" w:rsidR="00C57502" w:rsidRDefault="00C57502" w:rsidP="006E0FDA">
      <w:pPr>
        <w:spacing w:after="0" w:line="240" w:lineRule="auto"/>
      </w:pPr>
      <w:r>
        <w:separator/>
      </w:r>
    </w:p>
  </w:footnote>
  <w:footnote w:type="continuationSeparator" w:id="0">
    <w:p w14:paraId="07DE71F2" w14:textId="77777777" w:rsidR="00C57502" w:rsidRDefault="00C57502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PHPDOCX"/>
      <w:tblOverlap w:val="never"/>
      <w:tblW w:w="11907" w:type="dxa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170"/>
      <w:gridCol w:w="2949"/>
      <w:gridCol w:w="8788"/>
    </w:tblGrid>
    <w:tr w:rsidR="00F757AC" w14:paraId="67ED5854" w14:textId="77777777" w:rsidTr="00F757AC">
      <w:trPr>
        <w:tblCellSpacing w:w="0" w:type="dxa"/>
      </w:trPr>
      <w:tc>
        <w:tcPr>
          <w:tcW w:w="170" w:type="dxa"/>
          <w:shd w:val="clear" w:color="auto" w:fill="0D3944"/>
        </w:tcPr>
        <w:p w14:paraId="414FBFD5" w14:textId="77777777" w:rsidR="00452B57" w:rsidRDefault="00452B57"/>
      </w:tc>
      <w:tc>
        <w:tcPr>
          <w:tcW w:w="2949" w:type="dxa"/>
          <w:shd w:val="clear" w:color="auto" w:fill="FFFFFF"/>
          <w:tcMar>
            <w:left w:w="113" w:type="dxa"/>
            <w:right w:w="113" w:type="dxa"/>
          </w:tcMar>
          <w:vAlign w:val="center"/>
        </w:tcPr>
        <w:p w14:paraId="2B7F12A4" w14:textId="77777777" w:rsidR="00452B57" w:rsidRDefault="00C57502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14068FE4" wp14:editId="6061CC8A">
                <wp:extent cx="1607959" cy="396000"/>
                <wp:effectExtent l="0" t="0" r="0" b="0"/>
                <wp:docPr id="35" name="0 Imagen" descr="/domains1/vx566400/public/www_root/media/logo/116765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/domains1/vx566400/public/www_root/media/logo/116765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959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0D3944"/>
          <w:tcMar>
            <w:left w:w="1134" w:type="dxa"/>
            <w:right w:w="283" w:type="dxa"/>
          </w:tcMar>
          <w:vAlign w:val="center"/>
        </w:tcPr>
        <w:p w14:paraId="44FAE343" w14:textId="77777777" w:rsidR="00452B57" w:rsidRDefault="00C57502">
          <w:pPr>
            <w:jc w:val="right"/>
            <w:rPr>
              <w:b/>
              <w:sz w:val="26"/>
            </w:rPr>
          </w:pPr>
          <w:r>
            <w:rPr>
              <w:b/>
              <w:sz w:val="26"/>
            </w:rPr>
            <w:t>Információs pont értékelése</w:t>
          </w:r>
        </w:p>
      </w:tc>
    </w:tr>
  </w:tbl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361FF4"/>
    <w:rsid w:val="003B5299"/>
    <w:rsid w:val="00452B57"/>
    <w:rsid w:val="00493A0C"/>
    <w:rsid w:val="004D6B48"/>
    <w:rsid w:val="00531A4E"/>
    <w:rsid w:val="00535F5A"/>
    <w:rsid w:val="00555F58"/>
    <w:rsid w:val="006E6663"/>
    <w:rsid w:val="008767AE"/>
    <w:rsid w:val="008B3AC2"/>
    <w:rsid w:val="008F680D"/>
    <w:rsid w:val="00AC197E"/>
    <w:rsid w:val="00B21D59"/>
    <w:rsid w:val="00BD419F"/>
    <w:rsid w:val="00BF37FE"/>
    <w:rsid w:val="00C57502"/>
    <w:rsid w:val="00DF064E"/>
    <w:rsid w:val="00F757AC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</o:shapelayout>
  </w:shapeDefaults>
  <w:decimalSymbol w:val=","/>
  <w:listSeparator w:val=";"/>
  <w14:docId w14:val="3DD31D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F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7FE"/>
  </w:style>
  <w:style w:type="paragraph" w:styleId="Footer">
    <w:name w:val="footer"/>
    <w:basedOn w:val="Normal"/>
    <w:link w:val="FooterChar"/>
    <w:uiPriority w:val="99"/>
    <w:unhideWhenUsed/>
    <w:rsid w:val="00BF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http://www.survio.com/survey/d/C3A1O9Y2R9Q5P9U9S" TargetMode="External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37" Type="http://schemas.openxmlformats.org/officeDocument/2006/relationships/image" Target="media/image29.png"/><Relationship Id="rId38" Type="http://schemas.openxmlformats.org/officeDocument/2006/relationships/header" Target="header1.xm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8F3B-C842-5D48-A77E-ED9ED0C1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1683</Words>
  <Characters>9594</Characters>
  <Application>Microsoft Macintosh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Információs pont értékelése</dc:title>
  <dc:subject>Információs pont értékelése</dc:subject>
  <dc:creator>Richard Žižka </dc:creator>
  <cp:keywords/>
  <dc:description/>
  <cp:lastModifiedBy>Microsoft Office User</cp:lastModifiedBy>
  <cp:revision>9</cp:revision>
  <dcterms:created xsi:type="dcterms:W3CDTF">2012-01-10T09:29:00Z</dcterms:created>
  <dcterms:modified xsi:type="dcterms:W3CDTF">2016-11-15T13:57:00Z</dcterms:modified>
</cp:coreProperties>
</file>