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ackground w:color="FFFFFF"/>
  <w:body>
    <w:p w14:paraId="5751BB9C" w14:textId="77777777" w:rsidR="00755737" w:rsidRDefault="00D00628">
      <w:pPr>
        <w:spacing w:before="2835" w:line="240" w:lineRule="auto"/>
        <w:ind w:left="283" w:right="283"/>
        <w:jc w:val="center"/>
        <w:rPr>
          <w:b/>
          <w:color w:val="0D3944"/>
          <w:sz w:val="40"/>
        </w:rPr>
      </w:pPr>
      <w:r>
        <w:rPr>
          <w:b/>
          <w:color w:val="0D3944"/>
          <w:sz w:val="40"/>
        </w:rPr>
        <w:t>Spørreundersøkelse blant besøkende på turistinformasjon</w:t>
      </w:r>
    </w:p>
    <w:p w14:paraId="759727DC" w14:textId="77777777" w:rsidR="00755737" w:rsidRDefault="00D00628">
      <w:pPr>
        <w:jc w:val="center"/>
      </w:pPr>
      <w:r>
        <w:rPr>
          <w:noProof/>
        </w:rPr>
        <w:drawing>
          <wp:inline distT="0" distB="0" distL="0" distR="0" wp14:anchorId="6932C148" wp14:editId="5B2DE0B0">
            <wp:extent cx="1781175" cy="942975"/>
            <wp:effectExtent l="0" t="0" r="0" b="0"/>
            <wp:docPr id="1" name="0 Imagen" descr="/domains1/vx566400/public/www_root/media/logo/4469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edia/logo/446972.png"/>
                    <pic:cNvPicPr/>
                  </pic:nvPicPr>
                  <pic:blipFill>
                    <a:blip r:embed="rId8" cstate="print"/>
                    <a:stretch>
                      <a:fillRect/>
                    </a:stretch>
                  </pic:blipFill>
                  <pic:spPr>
                    <a:xfrm>
                      <a:off x="0" y="0"/>
                      <a:ext cx="1781175" cy="942975"/>
                    </a:xfrm>
                    <a:prstGeom prst="rect">
                      <a:avLst/>
                    </a:prstGeom>
                  </pic:spPr>
                </pic:pic>
              </a:graphicData>
            </a:graphic>
          </wp:inline>
        </w:drawing>
      </w:r>
    </w:p>
    <w:p w14:paraId="42E11B1B" w14:textId="77777777" w:rsidR="00755737" w:rsidRDefault="00D00628">
      <w:r>
        <w:br w:type="page"/>
      </w:r>
    </w:p>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70"/>
        <w:gridCol w:w="1603"/>
      </w:tblGrid>
      <w:tr w:rsidR="00755737" w14:paraId="1A7E6588" w14:textId="77777777">
        <w:trPr>
          <w:tblCellSpacing w:w="0" w:type="dxa"/>
        </w:trPr>
        <w:tc>
          <w:tcPr>
            <w:tcW w:w="170" w:type="dxa"/>
            <w:shd w:val="clear" w:color="auto" w:fill="0D3944"/>
          </w:tcPr>
          <w:p w14:paraId="50D9C222" w14:textId="77777777" w:rsidR="00755737" w:rsidRDefault="00755737"/>
        </w:tc>
        <w:tc>
          <w:tcPr>
            <w:tcW w:w="0" w:type="auto"/>
            <w:tcMar>
              <w:left w:w="113" w:type="dxa"/>
            </w:tcMar>
          </w:tcPr>
          <w:p w14:paraId="4CF97EB3" w14:textId="77777777" w:rsidR="00755737" w:rsidRDefault="00D00628">
            <w:pPr>
              <w:rPr>
                <w:b/>
                <w:sz w:val="40"/>
              </w:rPr>
            </w:pPr>
            <w:r>
              <w:rPr>
                <w:b/>
                <w:sz w:val="40"/>
              </w:rPr>
              <w:t>General</w:t>
            </w:r>
          </w:p>
        </w:tc>
      </w:tr>
    </w:tbl>
    <w:p w14:paraId="7E09D756" w14:textId="77777777" w:rsidR="00755737" w:rsidRDefault="00755737"/>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680"/>
        <w:gridCol w:w="2041"/>
        <w:gridCol w:w="8619"/>
      </w:tblGrid>
      <w:tr w:rsidR="00755737" w14:paraId="48D73939" w14:textId="77777777">
        <w:trPr>
          <w:tblCellSpacing w:w="0" w:type="dxa"/>
          <w:jc w:val="center"/>
        </w:trPr>
        <w:tc>
          <w:tcPr>
            <w:tcW w:w="680" w:type="dxa"/>
            <w:tcBorders>
              <w:bottom w:val="single" w:sz="6" w:space="0" w:color="CCCCCC"/>
            </w:tcBorders>
            <w:tcMar>
              <w:top w:w="170" w:type="dxa"/>
              <w:bottom w:w="170" w:type="dxa"/>
            </w:tcMar>
            <w:vAlign w:val="center"/>
          </w:tcPr>
          <w:p w14:paraId="5A9702A4" w14:textId="77777777" w:rsidR="00755737" w:rsidRDefault="00D00628">
            <w:r>
              <w:rPr>
                <w:noProof/>
              </w:rPr>
              <w:drawing>
                <wp:inline distT="0" distB="0" distL="0" distR="0" wp14:anchorId="0A11B19B" wp14:editId="63D74FD6">
                  <wp:extent cx="322326" cy="322326"/>
                  <wp:effectExtent l="0" t="0" r="0" b="0"/>
                  <wp:docPr id="2" name="0 Imagen" descr="/domains1/vx566400/public/www_root/my/research/report/images/icon-surv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survey.png"/>
                          <pic:cNvPicPr/>
                        </pic:nvPicPr>
                        <pic:blipFill>
                          <a:blip r:embed="rId9"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noWrap/>
            <w:vAlign w:val="center"/>
          </w:tcPr>
          <w:p w14:paraId="6E4D25EB" w14:textId="77777777" w:rsidR="00755737" w:rsidRDefault="00D00628">
            <w:pPr>
              <w:rPr>
                <w:color w:val="515151"/>
              </w:rPr>
            </w:pPr>
            <w:r>
              <w:rPr>
                <w:color w:val="515151"/>
              </w:rPr>
              <w:t>Survey name</w:t>
            </w:r>
          </w:p>
        </w:tc>
        <w:tc>
          <w:tcPr>
            <w:tcW w:w="0" w:type="auto"/>
            <w:tcBorders>
              <w:bottom w:val="single" w:sz="6" w:space="0" w:color="CCCCCC"/>
            </w:tcBorders>
            <w:tcMar>
              <w:left w:w="283" w:type="dxa"/>
            </w:tcMar>
            <w:vAlign w:val="center"/>
          </w:tcPr>
          <w:p w14:paraId="20B48822" w14:textId="77777777" w:rsidR="00755737" w:rsidRDefault="00D00628">
            <w:pPr>
              <w:jc w:val="right"/>
              <w:rPr>
                <w:sz w:val="26"/>
              </w:rPr>
            </w:pPr>
            <w:r>
              <w:rPr>
                <w:sz w:val="26"/>
              </w:rPr>
              <w:t>Spørreundersøkelse blant besøkende på turistinformasjon</w:t>
            </w:r>
          </w:p>
        </w:tc>
      </w:tr>
      <w:tr w:rsidR="00755737" w14:paraId="4F9C7D58" w14:textId="77777777">
        <w:trPr>
          <w:tblCellSpacing w:w="0" w:type="dxa"/>
          <w:jc w:val="center"/>
        </w:trPr>
        <w:tc>
          <w:tcPr>
            <w:tcW w:w="0" w:type="auto"/>
            <w:tcBorders>
              <w:bottom w:val="single" w:sz="6" w:space="0" w:color="CCCCCC"/>
            </w:tcBorders>
            <w:tcMar>
              <w:top w:w="170" w:type="dxa"/>
              <w:bottom w:w="170" w:type="dxa"/>
            </w:tcMar>
            <w:vAlign w:val="center"/>
          </w:tcPr>
          <w:p w14:paraId="03BB1461" w14:textId="77777777" w:rsidR="00755737" w:rsidRDefault="00D00628">
            <w:r>
              <w:rPr>
                <w:noProof/>
              </w:rPr>
              <w:drawing>
                <wp:inline distT="0" distB="0" distL="0" distR="0" wp14:anchorId="561EBE5A" wp14:editId="747954F7">
                  <wp:extent cx="322326" cy="322326"/>
                  <wp:effectExtent l="0" t="0" r="0" b="0"/>
                  <wp:docPr id="3" name="0 Imagen" descr="/domains1/vx566400/public/www_root/my/research/report/images/icon-un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unique.png"/>
                          <pic:cNvPicPr/>
                        </pic:nvPicPr>
                        <pic:blipFill>
                          <a:blip r:embed="rId10"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noWrap/>
            <w:vAlign w:val="center"/>
          </w:tcPr>
          <w:p w14:paraId="3B098A75" w14:textId="77777777" w:rsidR="00755737" w:rsidRDefault="00D00628">
            <w:pPr>
              <w:rPr>
                <w:color w:val="515151"/>
              </w:rPr>
            </w:pPr>
            <w:r>
              <w:rPr>
                <w:color w:val="515151"/>
              </w:rPr>
              <w:t>Author</w:t>
            </w:r>
          </w:p>
        </w:tc>
        <w:tc>
          <w:tcPr>
            <w:tcW w:w="0" w:type="auto"/>
            <w:tcBorders>
              <w:bottom w:val="single" w:sz="6" w:space="0" w:color="CCCCCC"/>
            </w:tcBorders>
            <w:tcMar>
              <w:left w:w="283" w:type="dxa"/>
            </w:tcMar>
            <w:vAlign w:val="center"/>
          </w:tcPr>
          <w:p w14:paraId="78116D56" w14:textId="77777777" w:rsidR="00755737" w:rsidRDefault="00D00628">
            <w:pPr>
              <w:jc w:val="right"/>
              <w:rPr>
                <w:sz w:val="26"/>
              </w:rPr>
            </w:pPr>
            <w:r>
              <w:rPr>
                <w:sz w:val="26"/>
              </w:rPr>
              <w:t xml:space="preserve">Richard Žižka </w:t>
            </w:r>
          </w:p>
        </w:tc>
      </w:tr>
      <w:tr w:rsidR="00755737" w14:paraId="26FE6C24" w14:textId="77777777">
        <w:trPr>
          <w:tblCellSpacing w:w="0" w:type="dxa"/>
          <w:jc w:val="center"/>
        </w:trPr>
        <w:tc>
          <w:tcPr>
            <w:tcW w:w="0" w:type="auto"/>
            <w:tcBorders>
              <w:bottom w:val="single" w:sz="6" w:space="0" w:color="CCCCCC"/>
            </w:tcBorders>
            <w:tcMar>
              <w:top w:w="170" w:type="dxa"/>
              <w:bottom w:w="170" w:type="dxa"/>
            </w:tcMar>
            <w:vAlign w:val="center"/>
          </w:tcPr>
          <w:p w14:paraId="4181719C" w14:textId="77777777" w:rsidR="00755737" w:rsidRDefault="00D00628">
            <w:r>
              <w:rPr>
                <w:noProof/>
              </w:rPr>
              <w:drawing>
                <wp:inline distT="0" distB="0" distL="0" distR="0" wp14:anchorId="6DBD7280" wp14:editId="17DE9290">
                  <wp:extent cx="322326" cy="322326"/>
                  <wp:effectExtent l="0" t="0" r="0" b="0"/>
                  <wp:docPr id="4" name="0 Imagen" descr="/domains1/vx566400/public/www_root/my/research/report/images/icon-langu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language.png"/>
                          <pic:cNvPicPr/>
                        </pic:nvPicPr>
                        <pic:blipFill>
                          <a:blip r:embed="rId11"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noWrap/>
            <w:vAlign w:val="center"/>
          </w:tcPr>
          <w:p w14:paraId="1DF042F1" w14:textId="77777777" w:rsidR="00755737" w:rsidRDefault="00D00628">
            <w:pPr>
              <w:rPr>
                <w:color w:val="515151"/>
              </w:rPr>
            </w:pPr>
            <w:r>
              <w:rPr>
                <w:color w:val="515151"/>
              </w:rPr>
              <w:t>Survey language</w:t>
            </w:r>
          </w:p>
        </w:tc>
        <w:tc>
          <w:tcPr>
            <w:tcW w:w="0" w:type="auto"/>
            <w:tcBorders>
              <w:bottom w:val="single" w:sz="6" w:space="0" w:color="CCCCCC"/>
            </w:tcBorders>
            <w:tcMar>
              <w:left w:w="283" w:type="dxa"/>
            </w:tcMar>
            <w:vAlign w:val="center"/>
          </w:tcPr>
          <w:tbl>
            <w:tblPr>
              <w:tblStyle w:val="TableGridPHPDOCX"/>
              <w:tblOverlap w:val="never"/>
              <w:tblW w:w="0" w:type="auto"/>
              <w:jc w:val="righ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567"/>
              <w:gridCol w:w="1243"/>
            </w:tblGrid>
            <w:tr w:rsidR="00755737" w14:paraId="6F86DCCA" w14:textId="77777777">
              <w:trPr>
                <w:tblCellSpacing w:w="0" w:type="dxa"/>
                <w:jc w:val="right"/>
              </w:trPr>
              <w:tc>
                <w:tcPr>
                  <w:tcW w:w="567" w:type="dxa"/>
                </w:tcPr>
                <w:p w14:paraId="2544E627" w14:textId="77777777" w:rsidR="00755737" w:rsidRDefault="00D00628">
                  <w:r>
                    <w:rPr>
                      <w:noProof/>
                    </w:rPr>
                    <w:drawing>
                      <wp:inline distT="0" distB="0" distL="0" distR="0" wp14:anchorId="50A94DBE" wp14:editId="0A184B0B">
                        <wp:extent cx="217627" cy="163629"/>
                        <wp:effectExtent l="0" t="0" r="0" b="0"/>
                        <wp:docPr id="5" name="0 Imagen" descr="/domains1/vx566400/public/www_root/my/research/report/images/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no.png"/>
                                <pic:cNvPicPr/>
                              </pic:nvPicPr>
                              <pic:blipFill>
                                <a:blip r:embed="rId12" cstate="print"/>
                                <a:stretch>
                                  <a:fillRect/>
                                </a:stretch>
                              </pic:blipFill>
                              <pic:spPr>
                                <a:xfrm>
                                  <a:off x="0" y="0"/>
                                  <a:ext cx="217627" cy="163629"/>
                                </a:xfrm>
                                <a:prstGeom prst="rect">
                                  <a:avLst/>
                                </a:prstGeom>
                              </pic:spPr>
                            </pic:pic>
                          </a:graphicData>
                        </a:graphic>
                      </wp:inline>
                    </w:drawing>
                  </w:r>
                </w:p>
              </w:tc>
              <w:tc>
                <w:tcPr>
                  <w:tcW w:w="0" w:type="auto"/>
                </w:tcPr>
                <w:p w14:paraId="5F3E2E66" w14:textId="77777777" w:rsidR="00755737" w:rsidRDefault="00D00628">
                  <w:pPr>
                    <w:rPr>
                      <w:sz w:val="26"/>
                    </w:rPr>
                  </w:pPr>
                  <w:r>
                    <w:rPr>
                      <w:sz w:val="26"/>
                    </w:rPr>
                    <w:t>Norwegian</w:t>
                  </w:r>
                </w:p>
              </w:tc>
            </w:tr>
          </w:tbl>
          <w:p w14:paraId="23D11424" w14:textId="77777777" w:rsidR="00755737" w:rsidRDefault="00755737"/>
        </w:tc>
      </w:tr>
      <w:tr w:rsidR="00755737" w14:paraId="58A9FD61" w14:textId="77777777">
        <w:trPr>
          <w:tblCellSpacing w:w="0" w:type="dxa"/>
          <w:jc w:val="center"/>
        </w:trPr>
        <w:tc>
          <w:tcPr>
            <w:tcW w:w="0" w:type="auto"/>
            <w:tcBorders>
              <w:bottom w:val="single" w:sz="6" w:space="0" w:color="CCCCCC"/>
            </w:tcBorders>
            <w:tcMar>
              <w:top w:w="170" w:type="dxa"/>
              <w:bottom w:w="170" w:type="dxa"/>
            </w:tcMar>
            <w:vAlign w:val="center"/>
          </w:tcPr>
          <w:p w14:paraId="09876A5D" w14:textId="77777777" w:rsidR="00755737" w:rsidRDefault="00D00628">
            <w:r>
              <w:rPr>
                <w:noProof/>
              </w:rPr>
              <w:drawing>
                <wp:inline distT="0" distB="0" distL="0" distR="0" wp14:anchorId="61039061" wp14:editId="60C6B998">
                  <wp:extent cx="322326" cy="322326"/>
                  <wp:effectExtent l="0" t="0" r="0" b="0"/>
                  <wp:docPr id="6" name="0 Imagen" descr="/domains1/vx566400/public/www_root/my/research/report/images/icon-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url.png"/>
                          <pic:cNvPicPr/>
                        </pic:nvPicPr>
                        <pic:blipFill>
                          <a:blip r:embed="rId13"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noWrap/>
            <w:vAlign w:val="center"/>
          </w:tcPr>
          <w:p w14:paraId="2B0817A0" w14:textId="77777777" w:rsidR="00755737" w:rsidRDefault="00D00628">
            <w:pPr>
              <w:rPr>
                <w:color w:val="515151"/>
              </w:rPr>
            </w:pPr>
            <w:r>
              <w:rPr>
                <w:color w:val="515151"/>
              </w:rPr>
              <w:t>Survey URL</w:t>
            </w:r>
          </w:p>
        </w:tc>
        <w:tc>
          <w:tcPr>
            <w:tcW w:w="0" w:type="auto"/>
            <w:tcBorders>
              <w:bottom w:val="single" w:sz="6" w:space="0" w:color="CCCCCC"/>
            </w:tcBorders>
            <w:tcMar>
              <w:left w:w="283" w:type="dxa"/>
            </w:tcMar>
            <w:vAlign w:val="center"/>
          </w:tcPr>
          <w:p w14:paraId="707F248C" w14:textId="77777777" w:rsidR="00755737" w:rsidRDefault="00D00628">
            <w:pPr>
              <w:jc w:val="right"/>
              <w:rPr>
                <w:color w:val="B0C236"/>
                <w:sz w:val="26"/>
                <w:u w:val="single"/>
              </w:rPr>
            </w:pPr>
            <w:hyperlink r:id="rId14" w:history="1">
              <w:r>
                <w:rPr>
                  <w:color w:val="B0C236"/>
                  <w:sz w:val="26"/>
                  <w:u w:val="single"/>
                </w:rPr>
                <w:t>http://www.survio.com/survey/d/Q3T1N7R2O9G4T6U9Q</w:t>
              </w:r>
            </w:hyperlink>
          </w:p>
        </w:tc>
      </w:tr>
      <w:tr w:rsidR="00755737" w14:paraId="7C6A7FC4" w14:textId="77777777">
        <w:trPr>
          <w:tblCellSpacing w:w="0" w:type="dxa"/>
          <w:jc w:val="center"/>
        </w:trPr>
        <w:tc>
          <w:tcPr>
            <w:tcW w:w="0" w:type="auto"/>
            <w:tcBorders>
              <w:bottom w:val="single" w:sz="6" w:space="0" w:color="CCCCCC"/>
            </w:tcBorders>
            <w:tcMar>
              <w:top w:w="170" w:type="dxa"/>
              <w:bottom w:w="170" w:type="dxa"/>
            </w:tcMar>
            <w:vAlign w:val="center"/>
          </w:tcPr>
          <w:p w14:paraId="0C6A4915" w14:textId="77777777" w:rsidR="00755737" w:rsidRDefault="00D00628">
            <w:r>
              <w:rPr>
                <w:noProof/>
              </w:rPr>
              <w:drawing>
                <wp:inline distT="0" distB="0" distL="0" distR="0" wp14:anchorId="42CAECB0" wp14:editId="7DE6E810">
                  <wp:extent cx="322326" cy="322326"/>
                  <wp:effectExtent l="0" t="0" r="0" b="0"/>
                  <wp:docPr id="7" name="0 Imagen" descr="/domains1/vx566400/public/www_root/my/research/report/images/icon-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date.png"/>
                          <pic:cNvPicPr/>
                        </pic:nvPicPr>
                        <pic:blipFill>
                          <a:blip r:embed="rId15"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noWrap/>
            <w:vAlign w:val="center"/>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394"/>
            </w:tblGrid>
            <w:tr w:rsidR="00755737" w14:paraId="7B6080F2" w14:textId="77777777">
              <w:trPr>
                <w:tblCellSpacing w:w="0" w:type="dxa"/>
              </w:trPr>
              <w:tc>
                <w:tcPr>
                  <w:tcW w:w="0" w:type="auto"/>
                </w:tcPr>
                <w:p w14:paraId="6482721C" w14:textId="77777777" w:rsidR="00755737" w:rsidRDefault="00D00628">
                  <w:pPr>
                    <w:rPr>
                      <w:color w:val="515151"/>
                    </w:rPr>
                  </w:pPr>
                  <w:r>
                    <w:rPr>
                      <w:color w:val="515151"/>
                    </w:rPr>
                    <w:t>First response</w:t>
                  </w:r>
                </w:p>
              </w:tc>
            </w:tr>
            <w:tr w:rsidR="00755737" w14:paraId="6B16D044" w14:textId="77777777">
              <w:trPr>
                <w:tblCellSpacing w:w="0" w:type="dxa"/>
              </w:trPr>
              <w:tc>
                <w:tcPr>
                  <w:tcW w:w="0" w:type="auto"/>
                  <w:tcMar>
                    <w:top w:w="56" w:type="dxa"/>
                  </w:tcMar>
                </w:tcPr>
                <w:p w14:paraId="403FCFE1" w14:textId="77777777" w:rsidR="00755737" w:rsidRDefault="00D00628">
                  <w:pPr>
                    <w:rPr>
                      <w:color w:val="515151"/>
                    </w:rPr>
                  </w:pPr>
                  <w:r>
                    <w:rPr>
                      <w:color w:val="515151"/>
                    </w:rPr>
                    <w:t>Last response</w:t>
                  </w:r>
                </w:p>
              </w:tc>
            </w:tr>
          </w:tbl>
          <w:p w14:paraId="65409F43" w14:textId="77777777" w:rsidR="00755737" w:rsidRDefault="00755737"/>
        </w:tc>
        <w:tc>
          <w:tcPr>
            <w:tcW w:w="0" w:type="auto"/>
            <w:tcBorders>
              <w:bottom w:val="single" w:sz="6" w:space="0" w:color="CCCCCC"/>
            </w:tcBorders>
            <w:tcMar>
              <w:left w:w="283" w:type="dxa"/>
            </w:tcMar>
            <w:vAlign w:val="center"/>
          </w:tcPr>
          <w:tbl>
            <w:tblPr>
              <w:tblStyle w:val="TableGridPHPDOCX"/>
              <w:tblOverlap w:val="never"/>
              <w:tblW w:w="0" w:type="auto"/>
              <w:jc w:val="righ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302"/>
            </w:tblGrid>
            <w:tr w:rsidR="00755737" w14:paraId="2FB551DD" w14:textId="77777777">
              <w:trPr>
                <w:tblCellSpacing w:w="0" w:type="dxa"/>
                <w:jc w:val="right"/>
              </w:trPr>
              <w:tc>
                <w:tcPr>
                  <w:tcW w:w="0" w:type="auto"/>
                </w:tcPr>
                <w:p w14:paraId="7B2AB02B" w14:textId="77777777" w:rsidR="00755737" w:rsidRDefault="00D00628">
                  <w:pPr>
                    <w:jc w:val="right"/>
                    <w:rPr>
                      <w:sz w:val="26"/>
                    </w:rPr>
                  </w:pPr>
                  <w:r>
                    <w:rPr>
                      <w:sz w:val="26"/>
                    </w:rPr>
                    <w:t>05/20/2015</w:t>
                  </w:r>
                </w:p>
              </w:tc>
            </w:tr>
            <w:tr w:rsidR="00755737" w14:paraId="0F53C793" w14:textId="77777777">
              <w:trPr>
                <w:tblCellSpacing w:w="0" w:type="dxa"/>
                <w:jc w:val="right"/>
              </w:trPr>
              <w:tc>
                <w:tcPr>
                  <w:tcW w:w="0" w:type="auto"/>
                  <w:tcMar>
                    <w:top w:w="56" w:type="dxa"/>
                  </w:tcMar>
                </w:tcPr>
                <w:p w14:paraId="5A126905" w14:textId="77777777" w:rsidR="00755737" w:rsidRDefault="00D00628">
                  <w:pPr>
                    <w:jc w:val="right"/>
                    <w:rPr>
                      <w:sz w:val="26"/>
                    </w:rPr>
                  </w:pPr>
                  <w:r>
                    <w:rPr>
                      <w:sz w:val="26"/>
                    </w:rPr>
                    <w:t>05/20/2015</w:t>
                  </w:r>
                </w:p>
              </w:tc>
            </w:tr>
          </w:tbl>
          <w:p w14:paraId="1C1C1551" w14:textId="77777777" w:rsidR="00755737" w:rsidRDefault="00755737"/>
        </w:tc>
      </w:tr>
      <w:tr w:rsidR="00755737" w14:paraId="481CE2EC" w14:textId="77777777">
        <w:trPr>
          <w:tblCellSpacing w:w="0" w:type="dxa"/>
          <w:jc w:val="center"/>
        </w:trPr>
        <w:tc>
          <w:tcPr>
            <w:tcW w:w="0" w:type="auto"/>
            <w:tcBorders>
              <w:bottom w:val="single" w:sz="6" w:space="0" w:color="CCCCCC"/>
            </w:tcBorders>
            <w:tcMar>
              <w:top w:w="170" w:type="dxa"/>
              <w:bottom w:w="170" w:type="dxa"/>
            </w:tcMar>
            <w:vAlign w:val="center"/>
          </w:tcPr>
          <w:p w14:paraId="1CB47D03" w14:textId="77777777" w:rsidR="00755737" w:rsidRDefault="00D00628">
            <w:r>
              <w:rPr>
                <w:noProof/>
              </w:rPr>
              <w:drawing>
                <wp:inline distT="0" distB="0" distL="0" distR="0" wp14:anchorId="1E619CA2" wp14:editId="21C2BF35">
                  <wp:extent cx="322326" cy="322326"/>
                  <wp:effectExtent l="0" t="0" r="0" b="0"/>
                  <wp:docPr id="8" name="0 Imagen" descr="/domains1/vx566400/public/www_root/my/research/report/images/icon-cale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calendar.png"/>
                          <pic:cNvPicPr/>
                        </pic:nvPicPr>
                        <pic:blipFill>
                          <a:blip r:embed="rId16"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noWrap/>
            <w:vAlign w:val="center"/>
          </w:tcPr>
          <w:p w14:paraId="532CAAD7" w14:textId="77777777" w:rsidR="00755737" w:rsidRDefault="00D00628">
            <w:pPr>
              <w:rPr>
                <w:color w:val="515151"/>
              </w:rPr>
            </w:pPr>
            <w:r>
              <w:rPr>
                <w:color w:val="515151"/>
              </w:rPr>
              <w:t>Duration</w:t>
            </w:r>
          </w:p>
        </w:tc>
        <w:tc>
          <w:tcPr>
            <w:tcW w:w="0" w:type="auto"/>
            <w:tcBorders>
              <w:bottom w:val="single" w:sz="6" w:space="0" w:color="CCCCCC"/>
            </w:tcBorders>
            <w:tcMar>
              <w:left w:w="283" w:type="dxa"/>
            </w:tcMar>
            <w:vAlign w:val="center"/>
          </w:tcPr>
          <w:p w14:paraId="73A2D045" w14:textId="77777777" w:rsidR="00755737" w:rsidRDefault="00D00628">
            <w:pPr>
              <w:jc w:val="right"/>
              <w:rPr>
                <w:sz w:val="26"/>
              </w:rPr>
            </w:pPr>
            <w:r>
              <w:rPr>
                <w:sz w:val="26"/>
              </w:rPr>
              <w:t>1 days</w:t>
            </w:r>
          </w:p>
        </w:tc>
      </w:tr>
    </w:tbl>
    <w:p w14:paraId="173A5B51" w14:textId="77777777" w:rsidR="00755737" w:rsidRDefault="00D00628">
      <w:r>
        <w:br w:type="page"/>
      </w:r>
    </w:p>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70"/>
        <w:gridCol w:w="2582"/>
      </w:tblGrid>
      <w:tr w:rsidR="00755737" w14:paraId="26F565D5" w14:textId="77777777">
        <w:trPr>
          <w:tblCellSpacing w:w="0" w:type="dxa"/>
        </w:trPr>
        <w:tc>
          <w:tcPr>
            <w:tcW w:w="170" w:type="dxa"/>
            <w:shd w:val="clear" w:color="auto" w:fill="0D3944"/>
          </w:tcPr>
          <w:p w14:paraId="34CDF543" w14:textId="77777777" w:rsidR="00755737" w:rsidRDefault="00755737"/>
        </w:tc>
        <w:tc>
          <w:tcPr>
            <w:tcW w:w="0" w:type="auto"/>
            <w:tcMar>
              <w:left w:w="113" w:type="dxa"/>
            </w:tcMar>
          </w:tcPr>
          <w:p w14:paraId="5C46E614" w14:textId="77777777" w:rsidR="00755737" w:rsidRDefault="00D00628">
            <w:pPr>
              <w:rPr>
                <w:b/>
                <w:sz w:val="40"/>
              </w:rPr>
            </w:pPr>
            <w:r>
              <w:rPr>
                <w:b/>
                <w:sz w:val="40"/>
              </w:rPr>
              <w:t>Survey visits</w:t>
            </w:r>
          </w:p>
        </w:tc>
      </w:tr>
    </w:tbl>
    <w:p w14:paraId="2F506AAE" w14:textId="77777777" w:rsidR="00755737" w:rsidRDefault="00755737"/>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18"/>
        <w:gridCol w:w="2232"/>
        <w:gridCol w:w="2231"/>
        <w:gridCol w:w="2230"/>
        <w:gridCol w:w="2429"/>
      </w:tblGrid>
      <w:tr w:rsidR="00755737" w14:paraId="2B587BEE" w14:textId="77777777">
        <w:trPr>
          <w:tblCellSpacing w:w="0" w:type="dxa"/>
          <w:jc w:val="center"/>
        </w:trPr>
        <w:tc>
          <w:tcPr>
            <w:tcW w:w="2268" w:type="dxa"/>
            <w:vAlign w:val="bottom"/>
          </w:tcPr>
          <w:p w14:paraId="3B1967EF" w14:textId="77777777" w:rsidR="00755737" w:rsidRDefault="00D00628">
            <w:pPr>
              <w:jc w:val="center"/>
              <w:rPr>
                <w:sz w:val="50"/>
              </w:rPr>
            </w:pPr>
            <w:r>
              <w:rPr>
                <w:sz w:val="50"/>
              </w:rPr>
              <w:t>37</w:t>
            </w:r>
          </w:p>
        </w:tc>
        <w:tc>
          <w:tcPr>
            <w:tcW w:w="2268" w:type="dxa"/>
            <w:vAlign w:val="bottom"/>
          </w:tcPr>
          <w:p w14:paraId="58B503AE" w14:textId="77777777" w:rsidR="00755737" w:rsidRDefault="00D00628">
            <w:pPr>
              <w:jc w:val="center"/>
              <w:rPr>
                <w:sz w:val="50"/>
              </w:rPr>
            </w:pPr>
            <w:r>
              <w:rPr>
                <w:sz w:val="50"/>
              </w:rPr>
              <w:t>33</w:t>
            </w:r>
          </w:p>
        </w:tc>
        <w:tc>
          <w:tcPr>
            <w:tcW w:w="2268" w:type="dxa"/>
            <w:vAlign w:val="bottom"/>
          </w:tcPr>
          <w:p w14:paraId="335B0B78" w14:textId="77777777" w:rsidR="00755737" w:rsidRDefault="00D00628">
            <w:pPr>
              <w:jc w:val="center"/>
              <w:rPr>
                <w:sz w:val="50"/>
              </w:rPr>
            </w:pPr>
            <w:r>
              <w:rPr>
                <w:sz w:val="50"/>
              </w:rPr>
              <w:t>0</w:t>
            </w:r>
          </w:p>
        </w:tc>
        <w:tc>
          <w:tcPr>
            <w:tcW w:w="2268" w:type="dxa"/>
            <w:vAlign w:val="bottom"/>
          </w:tcPr>
          <w:p w14:paraId="46D3CB97" w14:textId="77777777" w:rsidR="00755737" w:rsidRDefault="00D00628">
            <w:pPr>
              <w:jc w:val="center"/>
              <w:rPr>
                <w:sz w:val="50"/>
              </w:rPr>
            </w:pPr>
            <w:r>
              <w:rPr>
                <w:sz w:val="50"/>
              </w:rPr>
              <w:t>4</w:t>
            </w:r>
          </w:p>
        </w:tc>
        <w:tc>
          <w:tcPr>
            <w:tcW w:w="2268" w:type="dxa"/>
            <w:vAlign w:val="bottom"/>
          </w:tcPr>
          <w:p w14:paraId="46364742" w14:textId="77777777" w:rsidR="00755737" w:rsidRDefault="00D00628">
            <w:pPr>
              <w:jc w:val="center"/>
              <w:rPr>
                <w:b/>
                <w:color w:val="B0C236"/>
                <w:sz w:val="60"/>
              </w:rPr>
            </w:pPr>
            <w:r>
              <w:rPr>
                <w:b/>
                <w:color w:val="B0C236"/>
                <w:sz w:val="60"/>
              </w:rPr>
              <w:t>89.2 %</w:t>
            </w:r>
          </w:p>
        </w:tc>
      </w:tr>
      <w:tr w:rsidR="00755737" w14:paraId="48926A4B" w14:textId="77777777">
        <w:trPr>
          <w:tblCellSpacing w:w="0" w:type="dxa"/>
          <w:jc w:val="center"/>
        </w:trPr>
        <w:tc>
          <w:tcPr>
            <w:tcW w:w="0" w:type="auto"/>
          </w:tcPr>
          <w:p w14:paraId="7C9721D7" w14:textId="77777777" w:rsidR="00755737" w:rsidRDefault="00D00628">
            <w:pPr>
              <w:jc w:val="center"/>
            </w:pPr>
            <w:r>
              <w:t>Total visits</w:t>
            </w:r>
          </w:p>
        </w:tc>
        <w:tc>
          <w:tcPr>
            <w:tcW w:w="0" w:type="auto"/>
          </w:tcPr>
          <w:p w14:paraId="4CFA20C7" w14:textId="77777777" w:rsidR="00755737" w:rsidRDefault="00D00628">
            <w:pPr>
              <w:jc w:val="center"/>
            </w:pPr>
            <w:r>
              <w:t>Total completed</w:t>
            </w:r>
          </w:p>
        </w:tc>
        <w:tc>
          <w:tcPr>
            <w:tcW w:w="0" w:type="auto"/>
          </w:tcPr>
          <w:p w14:paraId="32C84CE2" w14:textId="77777777" w:rsidR="00755737" w:rsidRDefault="00D00628">
            <w:pPr>
              <w:jc w:val="center"/>
            </w:pPr>
            <w:r>
              <w:t>Total unfinished</w:t>
            </w:r>
          </w:p>
        </w:tc>
        <w:tc>
          <w:tcPr>
            <w:tcW w:w="0" w:type="auto"/>
          </w:tcPr>
          <w:p w14:paraId="493A44BB" w14:textId="77777777" w:rsidR="00755737" w:rsidRDefault="00D00628">
            <w:pPr>
              <w:jc w:val="center"/>
            </w:pPr>
            <w:r>
              <w:t>Displayed only</w:t>
            </w:r>
          </w:p>
        </w:tc>
        <w:tc>
          <w:tcPr>
            <w:tcW w:w="0" w:type="auto"/>
          </w:tcPr>
          <w:p w14:paraId="5B6B9079" w14:textId="77777777" w:rsidR="00755737" w:rsidRDefault="00D00628">
            <w:pPr>
              <w:jc w:val="center"/>
              <w:rPr>
                <w:b/>
                <w:color w:val="B0C236"/>
              </w:rPr>
            </w:pPr>
            <w:r>
              <w:rPr>
                <w:b/>
                <w:color w:val="B0C236"/>
              </w:rPr>
              <w:t>Overall completion rate</w:t>
            </w:r>
          </w:p>
        </w:tc>
      </w:tr>
    </w:tbl>
    <w:p w14:paraId="34048E26" w14:textId="77777777" w:rsidR="00755737" w:rsidRDefault="00D00628">
      <w:pPr>
        <w:spacing w:before="1417" w:line="240" w:lineRule="auto"/>
        <w:ind w:left="283" w:right="283"/>
        <w:rPr>
          <w:sz w:val="30"/>
        </w:rPr>
      </w:pPr>
      <w:r>
        <w:rPr>
          <w:sz w:val="30"/>
        </w:rPr>
        <w:t>Visit History (05/20/2015 - 05/20/2015)</w:t>
      </w:r>
    </w:p>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1340"/>
      </w:tblGrid>
      <w:tr w:rsidR="00755737" w14:paraId="53B7991C" w14:textId="77777777">
        <w:trPr>
          <w:tblCellSpacing w:w="0" w:type="dxa"/>
          <w:jc w:val="center"/>
        </w:trPr>
        <w:tc>
          <w:tcPr>
            <w:tcW w:w="0" w:type="auto"/>
            <w:tcMar>
              <w:top w:w="113" w:type="dxa"/>
            </w:tcMar>
          </w:tcPr>
          <w:p w14:paraId="2DCE058C" w14:textId="77777777" w:rsidR="00755737" w:rsidRDefault="00D00628">
            <w:pPr>
              <w:jc w:val="center"/>
            </w:pPr>
            <w:r>
              <w:rPr>
                <w:noProof/>
              </w:rPr>
              <w:drawing>
                <wp:inline distT="0" distB="0" distL="0" distR="0" wp14:anchorId="472E0B40" wp14:editId="4C727C87">
                  <wp:extent cx="7132320" cy="1371600"/>
                  <wp:effectExtent l="0" t="0" r="0" b="0"/>
                  <wp:docPr id="9" name="0 Imagen" descr="/domains1/vx566400/public/www_root/tmp/PNG-DCrg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tmp/PNG-DCrgvE.png"/>
                          <pic:cNvPicPr/>
                        </pic:nvPicPr>
                        <pic:blipFill>
                          <a:blip r:embed="rId17" cstate="print"/>
                          <a:stretch>
                            <a:fillRect/>
                          </a:stretch>
                        </pic:blipFill>
                        <pic:spPr>
                          <a:xfrm>
                            <a:off x="0" y="0"/>
                            <a:ext cx="7132320" cy="1371600"/>
                          </a:xfrm>
                          <a:prstGeom prst="rect">
                            <a:avLst/>
                          </a:prstGeom>
                        </pic:spPr>
                      </pic:pic>
                    </a:graphicData>
                  </a:graphic>
                </wp:inline>
              </w:drawing>
            </w:r>
          </w:p>
        </w:tc>
      </w:tr>
      <w:tr w:rsidR="00755737" w14:paraId="26598703"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1526"/>
              <w:gridCol w:w="236"/>
              <w:gridCol w:w="1835"/>
            </w:tblGrid>
            <w:tr w:rsidR="00755737" w14:paraId="4B9DE770" w14:textId="77777777">
              <w:trPr>
                <w:tblCellSpacing w:w="0" w:type="dxa"/>
              </w:trPr>
              <w:tc>
                <w:tcPr>
                  <w:tcW w:w="0" w:type="auto"/>
                  <w:tcMar>
                    <w:right w:w="56" w:type="dxa"/>
                  </w:tcMar>
                </w:tcPr>
                <w:p w14:paraId="4579AB6D" w14:textId="77777777" w:rsidR="00755737" w:rsidRDefault="00D00628">
                  <w:r>
                    <w:pict w14:anchorId="6E4133C8">
                      <v:oval id="_x0000_s1289" style="width:8pt;height:8pt;mso-left-percent:-10001;mso-top-percent:-10001;mso-position-horizontal:absolute;mso-position-horizontal-relative:char;mso-position-vertical:absolute;mso-position-vertical-relative:line;mso-left-percent:-10001;mso-top-percent:-10001" fillcolor="#1ea9e1" strokecolor="white"/>
                    </w:pict>
                  </w:r>
                </w:p>
              </w:tc>
              <w:tc>
                <w:tcPr>
                  <w:tcW w:w="0" w:type="auto"/>
                </w:tcPr>
                <w:p w14:paraId="67B24FC9" w14:textId="77777777" w:rsidR="00755737" w:rsidRDefault="00D00628">
                  <w:pPr>
                    <w:ind w:right="170"/>
                    <w:rPr>
                      <w:sz w:val="20"/>
                    </w:rPr>
                  </w:pPr>
                  <w:r>
                    <w:rPr>
                      <w:sz w:val="20"/>
                    </w:rPr>
                    <w:t>Total visits (37)</w:t>
                  </w:r>
                </w:p>
              </w:tc>
              <w:tc>
                <w:tcPr>
                  <w:tcW w:w="0" w:type="auto"/>
                  <w:tcMar>
                    <w:right w:w="56" w:type="dxa"/>
                  </w:tcMar>
                </w:tcPr>
                <w:p w14:paraId="3EABAE08" w14:textId="77777777" w:rsidR="00755737" w:rsidRDefault="00D00628">
                  <w:r>
                    <w:pict w14:anchorId="1786B9E2">
                      <v:oval id="_x0000_s1288" style="width:8pt;height:8pt;mso-left-percent:-10001;mso-top-percent:-10001;mso-position-horizontal:absolute;mso-position-horizontal-relative:char;mso-position-vertical:absolute;mso-position-vertical-relative:line;mso-left-percent:-10001;mso-top-percent:-10001" fillcolor="#87c547" strokecolor="white"/>
                    </w:pict>
                  </w:r>
                </w:p>
              </w:tc>
              <w:tc>
                <w:tcPr>
                  <w:tcW w:w="0" w:type="auto"/>
                </w:tcPr>
                <w:p w14:paraId="5B4044D8" w14:textId="77777777" w:rsidR="00755737" w:rsidRDefault="00D00628">
                  <w:pPr>
                    <w:rPr>
                      <w:sz w:val="20"/>
                    </w:rPr>
                  </w:pPr>
                  <w:r>
                    <w:rPr>
                      <w:sz w:val="20"/>
                    </w:rPr>
                    <w:t>Total completed (33)</w:t>
                  </w:r>
                </w:p>
              </w:tc>
            </w:tr>
          </w:tbl>
          <w:p w14:paraId="03C48CC8" w14:textId="77777777" w:rsidR="00755737" w:rsidRDefault="00755737"/>
        </w:tc>
      </w:tr>
    </w:tbl>
    <w:p w14:paraId="539D33F6" w14:textId="77777777" w:rsidR="00755737" w:rsidRDefault="00755737"/>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3780"/>
        <w:gridCol w:w="3780"/>
        <w:gridCol w:w="3780"/>
      </w:tblGrid>
      <w:tr w:rsidR="00755737" w14:paraId="095608E3" w14:textId="77777777">
        <w:trPr>
          <w:tblCellSpacing w:w="0" w:type="dxa"/>
          <w:jc w:val="center"/>
        </w:trPr>
        <w:tc>
          <w:tcPr>
            <w:tcW w:w="3779" w:type="dxa"/>
            <w:tcMar>
              <w:top w:w="850" w:type="dxa"/>
            </w:tcMar>
          </w:tcPr>
          <w:p w14:paraId="50DF5535" w14:textId="77777777" w:rsidR="00755737" w:rsidRDefault="00D00628">
            <w:pPr>
              <w:jc w:val="center"/>
              <w:rPr>
                <w:sz w:val="30"/>
              </w:rPr>
            </w:pPr>
            <w:r>
              <w:rPr>
                <w:sz w:val="30"/>
              </w:rPr>
              <w:t>Total Hits</w:t>
            </w:r>
          </w:p>
        </w:tc>
        <w:tc>
          <w:tcPr>
            <w:tcW w:w="3779" w:type="dxa"/>
            <w:tcMar>
              <w:top w:w="850" w:type="dxa"/>
            </w:tcMar>
          </w:tcPr>
          <w:p w14:paraId="22D4C13A" w14:textId="77777777" w:rsidR="00755737" w:rsidRDefault="00D00628">
            <w:pPr>
              <w:jc w:val="center"/>
              <w:rPr>
                <w:sz w:val="30"/>
              </w:rPr>
            </w:pPr>
            <w:r>
              <w:rPr>
                <w:sz w:val="30"/>
              </w:rPr>
              <w:t>Visit Sources</w:t>
            </w:r>
          </w:p>
        </w:tc>
        <w:tc>
          <w:tcPr>
            <w:tcW w:w="3779" w:type="dxa"/>
            <w:tcMar>
              <w:top w:w="850" w:type="dxa"/>
            </w:tcMar>
          </w:tcPr>
          <w:p w14:paraId="570581EB" w14:textId="77777777" w:rsidR="00755737" w:rsidRDefault="00D00628">
            <w:pPr>
              <w:jc w:val="center"/>
              <w:rPr>
                <w:sz w:val="30"/>
              </w:rPr>
            </w:pPr>
            <w:r>
              <w:rPr>
                <w:sz w:val="30"/>
              </w:rPr>
              <w:t>Average Time of Completion</w:t>
            </w:r>
          </w:p>
        </w:tc>
      </w:tr>
      <w:tr w:rsidR="00755737" w14:paraId="7BBF0225" w14:textId="77777777">
        <w:trPr>
          <w:tblCellSpacing w:w="0" w:type="dxa"/>
          <w:jc w:val="center"/>
        </w:trPr>
        <w:tc>
          <w:tcPr>
            <w:tcW w:w="0" w:type="auto"/>
          </w:tcPr>
          <w:p w14:paraId="449FB140" w14:textId="77777777" w:rsidR="00755737" w:rsidRDefault="00D00628">
            <w:pPr>
              <w:jc w:val="center"/>
            </w:pPr>
            <w:r>
              <w:rPr>
                <w:noProof/>
              </w:rPr>
              <w:drawing>
                <wp:inline distT="0" distB="0" distL="0" distR="0" wp14:anchorId="2695C083" wp14:editId="5A0717E9">
                  <wp:extent cx="2000250" cy="2000250"/>
                  <wp:effectExtent l="0" t="0" r="0" b="0"/>
                  <wp:docPr id="10" name="0 Imagen" descr="/domains1/vx566400/public/www_root/tmp/PNG-bzVFq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tmp/PNG-bzVFqF.png"/>
                          <pic:cNvPicPr/>
                        </pic:nvPicPr>
                        <pic:blipFill>
                          <a:blip r:embed="rId18" cstate="print"/>
                          <a:stretch>
                            <a:fillRect/>
                          </a:stretch>
                        </pic:blipFill>
                        <pic:spPr>
                          <a:xfrm>
                            <a:off x="0" y="0"/>
                            <a:ext cx="2000250" cy="2000250"/>
                          </a:xfrm>
                          <a:prstGeom prst="rect">
                            <a:avLst/>
                          </a:prstGeom>
                        </pic:spPr>
                      </pic:pic>
                    </a:graphicData>
                  </a:graphic>
                </wp:inline>
              </w:drawing>
            </w:r>
          </w:p>
        </w:tc>
        <w:tc>
          <w:tcPr>
            <w:tcW w:w="0" w:type="auto"/>
          </w:tcPr>
          <w:p w14:paraId="3D5FB459" w14:textId="77777777" w:rsidR="00755737" w:rsidRDefault="00D00628">
            <w:pPr>
              <w:jc w:val="center"/>
            </w:pPr>
            <w:r>
              <w:rPr>
                <w:noProof/>
              </w:rPr>
              <w:drawing>
                <wp:inline distT="0" distB="0" distL="0" distR="0" wp14:anchorId="5D2D39EF" wp14:editId="2B145C11">
                  <wp:extent cx="2000250" cy="2000250"/>
                  <wp:effectExtent l="0" t="0" r="0" b="0"/>
                  <wp:docPr id="11" name="0 Imagen" descr="/domains1/vx566400/public/www_root/tmp/PNG-9pGq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tmp/PNG-9pGqOF.png"/>
                          <pic:cNvPicPr/>
                        </pic:nvPicPr>
                        <pic:blipFill>
                          <a:blip r:embed="rId19" cstate="print"/>
                          <a:stretch>
                            <a:fillRect/>
                          </a:stretch>
                        </pic:blipFill>
                        <pic:spPr>
                          <a:xfrm>
                            <a:off x="0" y="0"/>
                            <a:ext cx="2000250" cy="2000250"/>
                          </a:xfrm>
                          <a:prstGeom prst="rect">
                            <a:avLst/>
                          </a:prstGeom>
                        </pic:spPr>
                      </pic:pic>
                    </a:graphicData>
                  </a:graphic>
                </wp:inline>
              </w:drawing>
            </w:r>
          </w:p>
        </w:tc>
        <w:tc>
          <w:tcPr>
            <w:tcW w:w="0" w:type="auto"/>
            <w:tcMar>
              <w:top w:w="283" w:type="dxa"/>
              <w:bottom w:w="283" w:type="dxa"/>
            </w:tcMar>
          </w:tcPr>
          <w:p w14:paraId="1B969AD8" w14:textId="77777777" w:rsidR="00755737" w:rsidRDefault="00D00628">
            <w:pPr>
              <w:jc w:val="center"/>
            </w:pPr>
            <w:r>
              <w:rPr>
                <w:noProof/>
              </w:rPr>
              <w:drawing>
                <wp:inline distT="0" distB="0" distL="0" distR="0" wp14:anchorId="471CD4A3" wp14:editId="38165099">
                  <wp:extent cx="2000250" cy="2000250"/>
                  <wp:effectExtent l="0" t="0" r="0" b="0"/>
                  <wp:docPr id="12" name="0 Imagen" descr="/domains1/vx566400/public/www_root/tmp/PNG-aIRm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tmp/PNG-aIRmIF.png"/>
                          <pic:cNvPicPr/>
                        </pic:nvPicPr>
                        <pic:blipFill>
                          <a:blip r:embed="rId20" cstate="print"/>
                          <a:stretch>
                            <a:fillRect/>
                          </a:stretch>
                        </pic:blipFill>
                        <pic:spPr>
                          <a:xfrm>
                            <a:off x="0" y="0"/>
                            <a:ext cx="2000250" cy="2000250"/>
                          </a:xfrm>
                          <a:prstGeom prst="rect">
                            <a:avLst/>
                          </a:prstGeom>
                        </pic:spPr>
                      </pic:pic>
                    </a:graphicData>
                  </a:graphic>
                </wp:inline>
              </w:drawing>
            </w:r>
          </w:p>
        </w:tc>
      </w:tr>
      <w:tr w:rsidR="00755737" w14:paraId="61DC152E" w14:textId="77777777">
        <w:trPr>
          <w:tblCellSpacing w:w="0" w:type="dxa"/>
          <w:jc w:val="center"/>
        </w:trPr>
        <w:tc>
          <w:tcPr>
            <w:tcW w:w="0" w:type="auto"/>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2113"/>
            </w:tblGrid>
            <w:tr w:rsidR="00755737" w14:paraId="45519A34" w14:textId="77777777">
              <w:trPr>
                <w:tblCellSpacing w:w="0" w:type="dxa"/>
                <w:jc w:val="center"/>
              </w:trPr>
              <w:tc>
                <w:tcPr>
                  <w:tcW w:w="226" w:type="dxa"/>
                </w:tcPr>
                <w:p w14:paraId="69C22FB0" w14:textId="77777777" w:rsidR="00755737" w:rsidRDefault="00D00628">
                  <w:r>
                    <w:pict w14:anchorId="7A8B6CC6">
                      <v:oval id="_x0000_s1287" style="width:8pt;height:8pt;mso-left-percent:-10001;mso-top-percent:-10001;mso-position-horizontal:absolute;mso-position-horizontal-relative:char;mso-position-vertical:absolute;mso-position-vertical-relative:line;mso-left-percent:-10001;mso-top-percent:-10001" fillcolor="#1ea9e1" strokecolor="white"/>
                    </w:pict>
                  </w:r>
                </w:p>
              </w:tc>
              <w:tc>
                <w:tcPr>
                  <w:tcW w:w="0" w:type="auto"/>
                  <w:tcMar>
                    <w:top w:w="56" w:type="dxa"/>
                  </w:tcMar>
                </w:tcPr>
                <w:p w14:paraId="59AC62A8" w14:textId="77777777" w:rsidR="00755737" w:rsidRDefault="00D00628">
                  <w:pPr>
                    <w:rPr>
                      <w:sz w:val="20"/>
                    </w:rPr>
                  </w:pPr>
                  <w:r>
                    <w:rPr>
                      <w:sz w:val="20"/>
                    </w:rPr>
                    <w:t>Displayed only (10.8 %)</w:t>
                  </w:r>
                </w:p>
              </w:tc>
            </w:tr>
            <w:tr w:rsidR="00755737" w14:paraId="5CB8B5E8" w14:textId="77777777">
              <w:trPr>
                <w:tblCellSpacing w:w="0" w:type="dxa"/>
                <w:jc w:val="center"/>
              </w:trPr>
              <w:tc>
                <w:tcPr>
                  <w:tcW w:w="0" w:type="auto"/>
                </w:tcPr>
                <w:p w14:paraId="66958831" w14:textId="77777777" w:rsidR="00755737" w:rsidRDefault="00D00628">
                  <w:r>
                    <w:pict w14:anchorId="05F87896">
                      <v:oval id="_x0000_s1286" style="width:8pt;height:8pt;mso-left-percent:-10001;mso-top-percent:-10001;mso-position-horizontal:absolute;mso-position-horizontal-relative:char;mso-position-vertical:absolute;mso-position-vertical-relative:line;mso-left-percent:-10001;mso-top-percent:-10001" fillcolor="#87c547" strokecolor="white"/>
                    </w:pict>
                  </w:r>
                </w:p>
              </w:tc>
              <w:tc>
                <w:tcPr>
                  <w:tcW w:w="0" w:type="auto"/>
                  <w:tcMar>
                    <w:top w:w="56" w:type="dxa"/>
                  </w:tcMar>
                </w:tcPr>
                <w:p w14:paraId="1196AEB3" w14:textId="77777777" w:rsidR="00755737" w:rsidRDefault="00D00628">
                  <w:pPr>
                    <w:rPr>
                      <w:sz w:val="20"/>
                    </w:rPr>
                  </w:pPr>
                  <w:r>
                    <w:rPr>
                      <w:sz w:val="20"/>
                    </w:rPr>
                    <w:t>Unfinished (0 %)</w:t>
                  </w:r>
                </w:p>
              </w:tc>
            </w:tr>
            <w:tr w:rsidR="00755737" w14:paraId="41252047" w14:textId="77777777">
              <w:trPr>
                <w:tblCellSpacing w:w="0" w:type="dxa"/>
                <w:jc w:val="center"/>
              </w:trPr>
              <w:tc>
                <w:tcPr>
                  <w:tcW w:w="0" w:type="auto"/>
                </w:tcPr>
                <w:p w14:paraId="35277DEB" w14:textId="77777777" w:rsidR="00755737" w:rsidRDefault="00D00628">
                  <w:r>
                    <w:pict w14:anchorId="59CE1BD3">
                      <v:oval id="_x0000_s1285" style="width:8pt;height:8pt;mso-left-percent:-10001;mso-top-percent:-10001;mso-position-horizontal:absolute;mso-position-horizontal-relative:char;mso-position-vertical:absolute;mso-position-vertical-relative:line;mso-left-percent:-10001;mso-top-percent:-10001" fillcolor="#fbaa22" strokecolor="white"/>
                    </w:pict>
                  </w:r>
                </w:p>
              </w:tc>
              <w:tc>
                <w:tcPr>
                  <w:tcW w:w="0" w:type="auto"/>
                  <w:tcMar>
                    <w:top w:w="56" w:type="dxa"/>
                  </w:tcMar>
                </w:tcPr>
                <w:p w14:paraId="471664C8" w14:textId="77777777" w:rsidR="00755737" w:rsidRDefault="00D00628">
                  <w:pPr>
                    <w:rPr>
                      <w:sz w:val="20"/>
                    </w:rPr>
                  </w:pPr>
                  <w:r>
                    <w:rPr>
                      <w:sz w:val="20"/>
                    </w:rPr>
                    <w:t>Completed (89.2 %)</w:t>
                  </w:r>
                </w:p>
              </w:tc>
            </w:tr>
          </w:tbl>
          <w:p w14:paraId="4854128B" w14:textId="77777777" w:rsidR="00755737" w:rsidRDefault="00755737"/>
        </w:tc>
        <w:tc>
          <w:tcPr>
            <w:tcW w:w="0" w:type="auto"/>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2235"/>
            </w:tblGrid>
            <w:tr w:rsidR="00755737" w14:paraId="136001C2" w14:textId="77777777">
              <w:trPr>
                <w:tblCellSpacing w:w="0" w:type="dxa"/>
                <w:jc w:val="center"/>
              </w:trPr>
              <w:tc>
                <w:tcPr>
                  <w:tcW w:w="226" w:type="dxa"/>
                </w:tcPr>
                <w:p w14:paraId="5C5834AA" w14:textId="77777777" w:rsidR="00755737" w:rsidRDefault="00D00628">
                  <w:r>
                    <w:pict w14:anchorId="655DE401">
                      <v:oval id="_x0000_s1284" style="width:8pt;height:8pt;mso-left-percent:-10001;mso-top-percent:-10001;mso-position-horizontal:absolute;mso-position-horizontal-relative:char;mso-position-vertical:absolute;mso-position-vertical-relative:line;mso-left-percent:-10001;mso-top-percent:-10001" fillcolor="#1ea9e1" strokecolor="white"/>
                    </w:pict>
                  </w:r>
                </w:p>
              </w:tc>
              <w:tc>
                <w:tcPr>
                  <w:tcW w:w="0" w:type="auto"/>
                  <w:tcMar>
                    <w:top w:w="56" w:type="dxa"/>
                  </w:tcMar>
                </w:tcPr>
                <w:p w14:paraId="3EE93340" w14:textId="77777777" w:rsidR="00755737" w:rsidRDefault="00D00628">
                  <w:pPr>
                    <w:rPr>
                      <w:sz w:val="20"/>
                    </w:rPr>
                  </w:pPr>
                  <w:r>
                    <w:rPr>
                      <w:sz w:val="20"/>
                    </w:rPr>
                    <w:t>E-mail Invitation (15.2 %)</w:t>
                  </w:r>
                </w:p>
              </w:tc>
            </w:tr>
            <w:tr w:rsidR="00755737" w14:paraId="69487634" w14:textId="77777777">
              <w:trPr>
                <w:tblCellSpacing w:w="0" w:type="dxa"/>
                <w:jc w:val="center"/>
              </w:trPr>
              <w:tc>
                <w:tcPr>
                  <w:tcW w:w="0" w:type="auto"/>
                </w:tcPr>
                <w:p w14:paraId="65302B58" w14:textId="77777777" w:rsidR="00755737" w:rsidRDefault="00D00628">
                  <w:r>
                    <w:pict w14:anchorId="64579857">
                      <v:oval id="_x0000_s1283" style="width:8pt;height:8pt;mso-left-percent:-10001;mso-top-percent:-10001;mso-position-horizontal:absolute;mso-position-horizontal-relative:char;mso-position-vertical:absolute;mso-position-vertical-relative:line;mso-left-percent:-10001;mso-top-percent:-10001" fillcolor="#87c547" strokecolor="white"/>
                    </w:pict>
                  </w:r>
                </w:p>
              </w:tc>
              <w:tc>
                <w:tcPr>
                  <w:tcW w:w="0" w:type="auto"/>
                  <w:tcMar>
                    <w:top w:w="56" w:type="dxa"/>
                  </w:tcMar>
                </w:tcPr>
                <w:p w14:paraId="03FBADD5" w14:textId="77777777" w:rsidR="00755737" w:rsidRDefault="00D00628">
                  <w:pPr>
                    <w:rPr>
                      <w:sz w:val="20"/>
                    </w:rPr>
                  </w:pPr>
                  <w:r>
                    <w:rPr>
                      <w:sz w:val="20"/>
                    </w:rPr>
                    <w:t>Direct link (84.8 %)</w:t>
                  </w:r>
                </w:p>
              </w:tc>
            </w:tr>
          </w:tbl>
          <w:p w14:paraId="1BEBA114" w14:textId="77777777" w:rsidR="00755737" w:rsidRDefault="00755737"/>
        </w:tc>
        <w:tc>
          <w:tcPr>
            <w:tcW w:w="0" w:type="auto"/>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1534"/>
            </w:tblGrid>
            <w:tr w:rsidR="00755737" w14:paraId="1BC4C360" w14:textId="77777777">
              <w:trPr>
                <w:tblCellSpacing w:w="0" w:type="dxa"/>
                <w:jc w:val="center"/>
              </w:trPr>
              <w:tc>
                <w:tcPr>
                  <w:tcW w:w="226" w:type="dxa"/>
                  <w:tcMar>
                    <w:top w:w="56" w:type="dxa"/>
                  </w:tcMar>
                </w:tcPr>
                <w:p w14:paraId="398F3D3B" w14:textId="77777777" w:rsidR="00755737" w:rsidRDefault="00D00628">
                  <w:r>
                    <w:pict w14:anchorId="2A8B6FAE">
                      <v:oval id="_x0000_s1282" style="width:8pt;height:8pt;mso-left-percent:-10001;mso-top-percent:-10001;mso-position-horizontal:absolute;mso-position-horizontal-relative:char;mso-position-vertical:absolute;mso-position-vertical-relative:line;mso-left-percent:-10001;mso-top-percent:-10001" fillcolor="#1ea9e1" strokecolor="white"/>
                    </w:pict>
                  </w:r>
                </w:p>
              </w:tc>
              <w:tc>
                <w:tcPr>
                  <w:tcW w:w="0" w:type="auto"/>
                  <w:tcMar>
                    <w:top w:w="56" w:type="dxa"/>
                  </w:tcMar>
                </w:tcPr>
                <w:p w14:paraId="472CC66B" w14:textId="77777777" w:rsidR="00755737" w:rsidRDefault="00D00628">
                  <w:pPr>
                    <w:rPr>
                      <w:sz w:val="20"/>
                    </w:rPr>
                  </w:pPr>
                  <w:r>
                    <w:rPr>
                      <w:sz w:val="20"/>
                    </w:rPr>
                    <w:t>&lt;1 min. (75.8 %)</w:t>
                  </w:r>
                </w:p>
              </w:tc>
            </w:tr>
            <w:tr w:rsidR="00755737" w14:paraId="6705BB0F" w14:textId="77777777">
              <w:trPr>
                <w:tblCellSpacing w:w="0" w:type="dxa"/>
                <w:jc w:val="center"/>
              </w:trPr>
              <w:tc>
                <w:tcPr>
                  <w:tcW w:w="0" w:type="auto"/>
                  <w:tcMar>
                    <w:top w:w="56" w:type="dxa"/>
                  </w:tcMar>
                </w:tcPr>
                <w:p w14:paraId="6687FECF" w14:textId="77777777" w:rsidR="00755737" w:rsidRDefault="00D00628">
                  <w:r>
                    <w:pict w14:anchorId="6389E10C">
                      <v:oval id="_x0000_s1281" style="width:8pt;height:8pt;mso-left-percent:-10001;mso-top-percent:-10001;mso-position-horizontal:absolute;mso-position-horizontal-relative:char;mso-position-vertical:absolute;mso-position-vertical-relative:line;mso-left-percent:-10001;mso-top-percent:-10001" fillcolor="#87c547" strokecolor="white"/>
                    </w:pict>
                  </w:r>
                </w:p>
              </w:tc>
              <w:tc>
                <w:tcPr>
                  <w:tcW w:w="0" w:type="auto"/>
                  <w:tcMar>
                    <w:top w:w="56" w:type="dxa"/>
                  </w:tcMar>
                </w:tcPr>
                <w:p w14:paraId="0A47293D" w14:textId="77777777" w:rsidR="00755737" w:rsidRDefault="00D00628">
                  <w:pPr>
                    <w:rPr>
                      <w:sz w:val="20"/>
                    </w:rPr>
                  </w:pPr>
                  <w:r>
                    <w:rPr>
                      <w:sz w:val="20"/>
                    </w:rPr>
                    <w:t>1-2 min. (12.1 %)</w:t>
                  </w:r>
                </w:p>
              </w:tc>
            </w:tr>
            <w:tr w:rsidR="00755737" w14:paraId="2DBFAE87" w14:textId="77777777">
              <w:trPr>
                <w:tblCellSpacing w:w="0" w:type="dxa"/>
                <w:jc w:val="center"/>
              </w:trPr>
              <w:tc>
                <w:tcPr>
                  <w:tcW w:w="0" w:type="auto"/>
                  <w:tcMar>
                    <w:top w:w="56" w:type="dxa"/>
                  </w:tcMar>
                </w:tcPr>
                <w:p w14:paraId="61E62D9A" w14:textId="77777777" w:rsidR="00755737" w:rsidRDefault="00D00628">
                  <w:r>
                    <w:pict w14:anchorId="6F88B4C1">
                      <v:oval id="_x0000_s1280" style="width:8pt;height:8pt;mso-left-percent:-10001;mso-top-percent:-10001;mso-position-horizontal:absolute;mso-position-horizontal-relative:char;mso-position-vertical:absolute;mso-position-vertical-relative:line;mso-left-percent:-10001;mso-top-percent:-10001" fillcolor="#fbaa22" strokecolor="white"/>
                    </w:pict>
                  </w:r>
                </w:p>
              </w:tc>
              <w:tc>
                <w:tcPr>
                  <w:tcW w:w="0" w:type="auto"/>
                  <w:tcMar>
                    <w:top w:w="56" w:type="dxa"/>
                  </w:tcMar>
                </w:tcPr>
                <w:p w14:paraId="56705026" w14:textId="77777777" w:rsidR="00755737" w:rsidRDefault="00D00628">
                  <w:pPr>
                    <w:rPr>
                      <w:sz w:val="20"/>
                    </w:rPr>
                  </w:pPr>
                  <w:r>
                    <w:rPr>
                      <w:sz w:val="20"/>
                    </w:rPr>
                    <w:t>2-5 min. (6.1 %)</w:t>
                  </w:r>
                </w:p>
              </w:tc>
            </w:tr>
            <w:tr w:rsidR="00755737" w14:paraId="30A220EC" w14:textId="77777777">
              <w:trPr>
                <w:tblCellSpacing w:w="0" w:type="dxa"/>
                <w:jc w:val="center"/>
              </w:trPr>
              <w:tc>
                <w:tcPr>
                  <w:tcW w:w="0" w:type="auto"/>
                  <w:tcMar>
                    <w:top w:w="56" w:type="dxa"/>
                  </w:tcMar>
                </w:tcPr>
                <w:p w14:paraId="2D973A06" w14:textId="77777777" w:rsidR="00755737" w:rsidRDefault="00D00628">
                  <w:r>
                    <w:pict w14:anchorId="7BC63A11">
                      <v:oval id="_x0000_s1279" style="width:8pt;height:8pt;mso-left-percent:-10001;mso-top-percent:-10001;mso-position-horizontal:absolute;mso-position-horizontal-relative:char;mso-position-vertical:absolute;mso-position-vertical-relative:line;mso-left-percent:-10001;mso-top-percent:-10001" fillcolor="#e66eaa" strokecolor="white"/>
                    </w:pict>
                  </w:r>
                </w:p>
              </w:tc>
              <w:tc>
                <w:tcPr>
                  <w:tcW w:w="0" w:type="auto"/>
                  <w:tcMar>
                    <w:top w:w="56" w:type="dxa"/>
                  </w:tcMar>
                </w:tcPr>
                <w:p w14:paraId="1D99CEE0" w14:textId="77777777" w:rsidR="00755737" w:rsidRDefault="00D00628">
                  <w:pPr>
                    <w:rPr>
                      <w:sz w:val="20"/>
                    </w:rPr>
                  </w:pPr>
                  <w:r>
                    <w:rPr>
                      <w:sz w:val="20"/>
                    </w:rPr>
                    <w:t>5-10 min. (6.1 %)</w:t>
                  </w:r>
                </w:p>
              </w:tc>
            </w:tr>
          </w:tbl>
          <w:p w14:paraId="56D5C464" w14:textId="77777777" w:rsidR="00755737" w:rsidRDefault="00755737"/>
        </w:tc>
      </w:tr>
    </w:tbl>
    <w:p w14:paraId="53257248" w14:textId="77777777" w:rsidR="00755737" w:rsidRDefault="00D00628">
      <w:r>
        <w:br w:type="page"/>
      </w:r>
    </w:p>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70"/>
        <w:gridCol w:w="1558"/>
      </w:tblGrid>
      <w:tr w:rsidR="00755737" w14:paraId="3E4B940C" w14:textId="77777777">
        <w:trPr>
          <w:tblCellSpacing w:w="0" w:type="dxa"/>
        </w:trPr>
        <w:tc>
          <w:tcPr>
            <w:tcW w:w="170" w:type="dxa"/>
            <w:shd w:val="clear" w:color="auto" w:fill="0D3944"/>
          </w:tcPr>
          <w:p w14:paraId="5E9E1590" w14:textId="77777777" w:rsidR="00755737" w:rsidRDefault="00755737"/>
        </w:tc>
        <w:tc>
          <w:tcPr>
            <w:tcW w:w="0" w:type="auto"/>
            <w:tcMar>
              <w:left w:w="113" w:type="dxa"/>
            </w:tcMar>
          </w:tcPr>
          <w:p w14:paraId="71AE143E" w14:textId="77777777" w:rsidR="00755737" w:rsidRDefault="00D00628">
            <w:pPr>
              <w:rPr>
                <w:b/>
                <w:sz w:val="40"/>
              </w:rPr>
            </w:pPr>
            <w:r>
              <w:rPr>
                <w:b/>
                <w:sz w:val="40"/>
              </w:rPr>
              <w:t>Results</w:t>
            </w:r>
          </w:p>
        </w:tc>
      </w:tr>
    </w:tbl>
    <w:p w14:paraId="747B5E35" w14:textId="77777777" w:rsidR="00755737" w:rsidRDefault="00D00628">
      <w:pPr>
        <w:spacing w:before="567" w:after="0" w:line="240" w:lineRule="auto"/>
        <w:ind w:left="283" w:right="283"/>
        <w:rPr>
          <w:sz w:val="32"/>
        </w:rPr>
      </w:pPr>
      <w:r>
        <w:rPr>
          <w:sz w:val="32"/>
        </w:rPr>
        <w:t>Besøker du turistinformasjonen/informasjonssenteret som</w:t>
      </w:r>
    </w:p>
    <w:p w14:paraId="3BDA0CE4" w14:textId="77777777" w:rsidR="00755737" w:rsidRDefault="00D00628">
      <w:pPr>
        <w:spacing w:before="56" w:line="240" w:lineRule="auto"/>
        <w:ind w:left="283" w:right="283"/>
        <w:rPr>
          <w:i/>
          <w:color w:val="666666"/>
          <w:sz w:val="20"/>
        </w:rPr>
      </w:pPr>
      <w:r>
        <w:rPr>
          <w:i/>
          <w:color w:val="666666"/>
          <w:sz w:val="20"/>
        </w:rPr>
        <w:t xml:space="preserve">Multiple choice, answers </w:t>
      </w:r>
      <w:r>
        <w:rPr>
          <w:b/>
          <w:i/>
          <w:color w:val="00860C"/>
          <w:sz w:val="20"/>
        </w:rPr>
        <w:t>33x</w:t>
      </w:r>
      <w:r>
        <w:rPr>
          <w:i/>
          <w:color w:val="666666"/>
          <w:sz w:val="20"/>
        </w:rPr>
        <w:t xml:space="preserve">, unanswered </w:t>
      </w:r>
      <w:r>
        <w:rPr>
          <w:b/>
          <w:i/>
          <w:color w:val="EF4036"/>
          <w:sz w:val="20"/>
        </w:rPr>
        <w:t>0x</w:t>
      </w:r>
    </w:p>
    <w:tbl>
      <w:tblPr>
        <w:tblStyle w:val="TableGridPHPDOCX"/>
        <w:tblOverlap w:val="never"/>
        <w:tblW w:w="11340" w:type="dxa"/>
        <w:jc w:val="center"/>
        <w:tblBorders>
          <w:top w:val="single" w:sz="6" w:space="0" w:color="A9B8BC"/>
          <w:left w:val="single" w:sz="6" w:space="0" w:color="A9B8BC"/>
          <w:bottom w:val="single" w:sz="6" w:space="0" w:color="A9B8BC"/>
          <w:right w:val="single" w:sz="6" w:space="0" w:color="A9B8BC"/>
          <w:insideH w:val="single" w:sz="6" w:space="0" w:color="A9B8BC"/>
          <w:insideV w:val="single" w:sz="6" w:space="0" w:color="A9B8BC"/>
        </w:tblBorders>
        <w:tblCellMar>
          <w:top w:w="56" w:type="dxa"/>
          <w:left w:w="68" w:type="dxa"/>
          <w:bottom w:w="56" w:type="dxa"/>
          <w:right w:w="68" w:type="dxa"/>
        </w:tblCellMar>
        <w:tblLook w:val="04A0" w:firstRow="1" w:lastRow="0" w:firstColumn="1" w:lastColumn="0" w:noHBand="0" w:noVBand="1"/>
      </w:tblPr>
      <w:tblGrid>
        <w:gridCol w:w="4826"/>
        <w:gridCol w:w="4011"/>
        <w:gridCol w:w="2549"/>
      </w:tblGrid>
      <w:tr w:rsidR="00755737" w14:paraId="3DF38998" w14:textId="77777777">
        <w:trPr>
          <w:cantSplit/>
          <w:jc w:val="center"/>
        </w:trPr>
        <w:tc>
          <w:tcPr>
            <w:tcW w:w="0" w:type="auto"/>
            <w:shd w:val="clear" w:color="auto" w:fill="CFD7DA"/>
          </w:tcPr>
          <w:p w14:paraId="372D6790" w14:textId="77777777" w:rsidR="00755737" w:rsidRDefault="00D00628">
            <w:pPr>
              <w:rPr>
                <w:b/>
                <w:sz w:val="18"/>
              </w:rPr>
            </w:pPr>
            <w:r>
              <w:rPr>
                <w:b/>
                <w:sz w:val="18"/>
              </w:rPr>
              <w:t>Answer Choices</w:t>
            </w:r>
          </w:p>
        </w:tc>
        <w:tc>
          <w:tcPr>
            <w:tcW w:w="0" w:type="auto"/>
            <w:shd w:val="clear" w:color="auto" w:fill="CFD7DA"/>
          </w:tcPr>
          <w:p w14:paraId="63EAC5E5" w14:textId="77777777" w:rsidR="00755737" w:rsidRDefault="00D00628">
            <w:pPr>
              <w:jc w:val="center"/>
              <w:rPr>
                <w:b/>
                <w:sz w:val="18"/>
              </w:rPr>
            </w:pPr>
            <w:r>
              <w:rPr>
                <w:b/>
                <w:sz w:val="18"/>
              </w:rPr>
              <w:t>Responses</w:t>
            </w:r>
          </w:p>
        </w:tc>
        <w:tc>
          <w:tcPr>
            <w:tcW w:w="0" w:type="auto"/>
            <w:shd w:val="clear" w:color="auto" w:fill="CFD7DA"/>
          </w:tcPr>
          <w:p w14:paraId="40B6C014" w14:textId="77777777" w:rsidR="00755737" w:rsidRDefault="00D00628">
            <w:pPr>
              <w:jc w:val="center"/>
              <w:rPr>
                <w:b/>
                <w:sz w:val="18"/>
              </w:rPr>
            </w:pPr>
            <w:r>
              <w:rPr>
                <w:b/>
                <w:sz w:val="18"/>
              </w:rPr>
              <w:t>Ratio</w:t>
            </w:r>
          </w:p>
        </w:tc>
      </w:tr>
      <w:tr w:rsidR="00755737" w14:paraId="49FE3EB0"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731"/>
            </w:tblGrid>
            <w:tr w:rsidR="00755737" w14:paraId="26187728" w14:textId="77777777">
              <w:tc>
                <w:tcPr>
                  <w:tcW w:w="0" w:type="auto"/>
                  <w:tcMar>
                    <w:left w:w="0" w:type="dxa"/>
                    <w:right w:w="56" w:type="dxa"/>
                  </w:tcMar>
                  <w:vAlign w:val="bottom"/>
                </w:tcPr>
                <w:p w14:paraId="42F26D40" w14:textId="77777777" w:rsidR="00755737" w:rsidRDefault="00D00628">
                  <w:r>
                    <w:pict w14:anchorId="09F67879">
                      <v:oval id="_x0000_s1278" style="width:8pt;height:8pt;mso-left-percent:-10001;mso-top-percent:-10001;mso-position-horizontal:absolute;mso-position-horizontal-relative:char;mso-position-vertical:absolute;mso-position-vertical-relative:line;mso-left-percent:-10001;mso-top-percent:-10001" fillcolor="#1ea9e1" strokecolor="white"/>
                    </w:pict>
                  </w:r>
                </w:p>
              </w:tc>
              <w:tc>
                <w:tcPr>
                  <w:tcW w:w="0" w:type="auto"/>
                </w:tcPr>
                <w:p w14:paraId="695612B4" w14:textId="77777777" w:rsidR="00755737" w:rsidRDefault="00D00628">
                  <w:pPr>
                    <w:rPr>
                      <w:sz w:val="18"/>
                    </w:rPr>
                  </w:pPr>
                  <w:r>
                    <w:rPr>
                      <w:sz w:val="18"/>
                    </w:rPr>
                    <w:t>Byborger</w:t>
                  </w:r>
                </w:p>
              </w:tc>
            </w:tr>
          </w:tbl>
          <w:p w14:paraId="13A0055D" w14:textId="77777777" w:rsidR="00755737" w:rsidRDefault="00755737"/>
        </w:tc>
        <w:tc>
          <w:tcPr>
            <w:tcW w:w="0" w:type="auto"/>
            <w:shd w:val="clear" w:color="auto" w:fill="F5F5F5"/>
          </w:tcPr>
          <w:p w14:paraId="7CFA6D5D" w14:textId="77777777" w:rsidR="00755737" w:rsidRDefault="00D00628">
            <w:pPr>
              <w:jc w:val="center"/>
              <w:rPr>
                <w:sz w:val="18"/>
              </w:rPr>
            </w:pPr>
            <w:r>
              <w:rPr>
                <w:sz w:val="18"/>
              </w:rPr>
              <w:t>16</w:t>
            </w:r>
          </w:p>
        </w:tc>
        <w:tc>
          <w:tcPr>
            <w:tcW w:w="0" w:type="auto"/>
            <w:shd w:val="clear" w:color="auto" w:fill="F5F5F5"/>
          </w:tcPr>
          <w:p w14:paraId="2E428BE9" w14:textId="77777777" w:rsidR="00755737" w:rsidRDefault="00D00628">
            <w:pPr>
              <w:jc w:val="center"/>
              <w:rPr>
                <w:sz w:val="18"/>
              </w:rPr>
            </w:pPr>
            <w:r>
              <w:rPr>
                <w:sz w:val="18"/>
              </w:rPr>
              <w:t>48.5 %</w:t>
            </w:r>
          </w:p>
        </w:tc>
      </w:tr>
      <w:tr w:rsidR="00755737" w14:paraId="38B97F3E"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450"/>
            </w:tblGrid>
            <w:tr w:rsidR="00755737" w14:paraId="08FD600C" w14:textId="77777777">
              <w:tc>
                <w:tcPr>
                  <w:tcW w:w="0" w:type="auto"/>
                  <w:tcMar>
                    <w:left w:w="0" w:type="dxa"/>
                    <w:right w:w="56" w:type="dxa"/>
                  </w:tcMar>
                  <w:vAlign w:val="bottom"/>
                </w:tcPr>
                <w:p w14:paraId="39B7C5FF" w14:textId="77777777" w:rsidR="00755737" w:rsidRDefault="00D00628">
                  <w:r>
                    <w:pict w14:anchorId="58E01A72">
                      <v:oval id="_x0000_s1277" style="width:8pt;height:8pt;mso-left-percent:-10001;mso-top-percent:-10001;mso-position-horizontal:absolute;mso-position-horizontal-relative:char;mso-position-vertical:absolute;mso-position-vertical-relative:line;mso-left-percent:-10001;mso-top-percent:-10001" fillcolor="#87c547" strokecolor="white"/>
                    </w:pict>
                  </w:r>
                </w:p>
              </w:tc>
              <w:tc>
                <w:tcPr>
                  <w:tcW w:w="0" w:type="auto"/>
                </w:tcPr>
                <w:p w14:paraId="5A339C3B" w14:textId="77777777" w:rsidR="00755737" w:rsidRDefault="00D00628">
                  <w:pPr>
                    <w:rPr>
                      <w:sz w:val="18"/>
                    </w:rPr>
                  </w:pPr>
                  <w:r>
                    <w:rPr>
                      <w:sz w:val="18"/>
                    </w:rPr>
                    <w:t>Turist</w:t>
                  </w:r>
                </w:p>
              </w:tc>
            </w:tr>
          </w:tbl>
          <w:p w14:paraId="7B5A7350" w14:textId="77777777" w:rsidR="00755737" w:rsidRDefault="00755737"/>
        </w:tc>
        <w:tc>
          <w:tcPr>
            <w:tcW w:w="0" w:type="auto"/>
            <w:shd w:val="clear" w:color="auto" w:fill="E8ECED"/>
          </w:tcPr>
          <w:p w14:paraId="5806C4CA" w14:textId="77777777" w:rsidR="00755737" w:rsidRDefault="00D00628">
            <w:pPr>
              <w:jc w:val="center"/>
              <w:rPr>
                <w:sz w:val="18"/>
              </w:rPr>
            </w:pPr>
            <w:r>
              <w:rPr>
                <w:sz w:val="18"/>
              </w:rPr>
              <w:t>23</w:t>
            </w:r>
          </w:p>
        </w:tc>
        <w:tc>
          <w:tcPr>
            <w:tcW w:w="0" w:type="auto"/>
            <w:shd w:val="clear" w:color="auto" w:fill="E8ECED"/>
          </w:tcPr>
          <w:p w14:paraId="16B8559F" w14:textId="77777777" w:rsidR="00755737" w:rsidRDefault="00D00628">
            <w:pPr>
              <w:jc w:val="center"/>
              <w:rPr>
                <w:sz w:val="18"/>
              </w:rPr>
            </w:pPr>
            <w:r>
              <w:rPr>
                <w:sz w:val="18"/>
              </w:rPr>
              <w:t>69.7 %</w:t>
            </w:r>
          </w:p>
        </w:tc>
      </w:tr>
      <w:tr w:rsidR="00755737" w14:paraId="76506A33" w14:textId="77777777">
        <w:trPr>
          <w:cantSplit/>
          <w:jc w:val="center"/>
        </w:trPr>
        <w:tc>
          <w:tcPr>
            <w:tcW w:w="0" w:type="auto"/>
            <w:gridSpan w:val="3"/>
            <w:shd w:val="clear" w:color="auto" w:fill="FFFFFF"/>
          </w:tcPr>
          <w:p w14:paraId="3F533621" w14:textId="77777777" w:rsidR="00755737" w:rsidRDefault="00D00628">
            <w:pPr>
              <w:jc w:val="center"/>
            </w:pPr>
            <w:r>
              <w:rPr>
                <w:noProof/>
              </w:rPr>
              <w:drawing>
                <wp:inline distT="0" distB="0" distL="0" distR="0" wp14:anchorId="28636766" wp14:editId="088281AF">
                  <wp:extent cx="7143750" cy="714375"/>
                  <wp:effectExtent l="0" t="0" r="0" b="0"/>
                  <wp:docPr id="13" name="0 Imagen" descr="/domains1/vx566400/public/www_root/tmp/PNG-I7BQ3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tmp/PNG-I7BQ3K.png"/>
                          <pic:cNvPicPr/>
                        </pic:nvPicPr>
                        <pic:blipFill>
                          <a:blip r:embed="rId21" cstate="print"/>
                          <a:stretch>
                            <a:fillRect/>
                          </a:stretch>
                        </pic:blipFill>
                        <pic:spPr>
                          <a:xfrm>
                            <a:off x="0" y="0"/>
                            <a:ext cx="7143750" cy="714375"/>
                          </a:xfrm>
                          <a:prstGeom prst="rect">
                            <a:avLst/>
                          </a:prstGeom>
                        </pic:spPr>
                      </pic:pic>
                    </a:graphicData>
                  </a:graphic>
                </wp:inline>
              </w:drawing>
            </w:r>
          </w:p>
        </w:tc>
      </w:tr>
    </w:tbl>
    <w:p w14:paraId="06071B0B" w14:textId="77777777" w:rsidR="00755737" w:rsidRDefault="00D00628">
      <w:pPr>
        <w:spacing w:before="567" w:after="0" w:line="240" w:lineRule="auto"/>
        <w:ind w:left="283" w:right="283"/>
        <w:rPr>
          <w:sz w:val="32"/>
        </w:rPr>
      </w:pPr>
      <w:r>
        <w:rPr>
          <w:sz w:val="32"/>
        </w:rPr>
        <w:t>Vennligst velg din aldersgruppe</w:t>
      </w:r>
    </w:p>
    <w:p w14:paraId="59A539DB" w14:textId="77777777" w:rsidR="00755737" w:rsidRDefault="00D00628">
      <w:pPr>
        <w:spacing w:before="56" w:line="240" w:lineRule="auto"/>
        <w:ind w:left="283" w:right="283"/>
        <w:rPr>
          <w:i/>
          <w:color w:val="666666"/>
          <w:sz w:val="20"/>
        </w:rPr>
      </w:pPr>
      <w:r>
        <w:rPr>
          <w:i/>
          <w:color w:val="666666"/>
          <w:sz w:val="20"/>
        </w:rPr>
        <w:t xml:space="preserve">Single choice, answers </w:t>
      </w:r>
      <w:r>
        <w:rPr>
          <w:b/>
          <w:i/>
          <w:color w:val="00860C"/>
          <w:sz w:val="20"/>
        </w:rPr>
        <w:t>33x</w:t>
      </w:r>
      <w:r>
        <w:rPr>
          <w:i/>
          <w:color w:val="666666"/>
          <w:sz w:val="20"/>
        </w:rPr>
        <w:t xml:space="preserve">, unanswered </w:t>
      </w:r>
      <w:r>
        <w:rPr>
          <w:b/>
          <w:i/>
          <w:color w:val="EF4036"/>
          <w:sz w:val="20"/>
        </w:rPr>
        <w:t>0x</w:t>
      </w:r>
    </w:p>
    <w:tbl>
      <w:tblPr>
        <w:tblStyle w:val="TableGridPHPDOCX"/>
        <w:tblOverlap w:val="never"/>
        <w:tblW w:w="11340" w:type="dxa"/>
        <w:jc w:val="center"/>
        <w:tblBorders>
          <w:top w:val="single" w:sz="6" w:space="0" w:color="A9B8BC"/>
          <w:left w:val="single" w:sz="6" w:space="0" w:color="A9B8BC"/>
          <w:bottom w:val="single" w:sz="6" w:space="0" w:color="A9B8BC"/>
          <w:right w:val="single" w:sz="6" w:space="0" w:color="A9B8BC"/>
          <w:insideH w:val="single" w:sz="6" w:space="0" w:color="A9B8BC"/>
          <w:insideV w:val="single" w:sz="6" w:space="0" w:color="A9B8BC"/>
        </w:tblBorders>
        <w:tblCellMar>
          <w:top w:w="56" w:type="dxa"/>
          <w:left w:w="68" w:type="dxa"/>
          <w:bottom w:w="56" w:type="dxa"/>
          <w:right w:w="68" w:type="dxa"/>
        </w:tblCellMar>
        <w:tblLook w:val="04A0" w:firstRow="1" w:lastRow="0" w:firstColumn="1" w:lastColumn="0" w:noHBand="0" w:noVBand="1"/>
      </w:tblPr>
      <w:tblGrid>
        <w:gridCol w:w="4534"/>
        <w:gridCol w:w="4190"/>
        <w:gridCol w:w="2662"/>
      </w:tblGrid>
      <w:tr w:rsidR="00755737" w14:paraId="68D63616" w14:textId="77777777">
        <w:trPr>
          <w:cantSplit/>
          <w:jc w:val="center"/>
        </w:trPr>
        <w:tc>
          <w:tcPr>
            <w:tcW w:w="0" w:type="auto"/>
            <w:shd w:val="clear" w:color="auto" w:fill="CFD7DA"/>
          </w:tcPr>
          <w:p w14:paraId="32A95DA0" w14:textId="77777777" w:rsidR="00755737" w:rsidRDefault="00D00628">
            <w:pPr>
              <w:rPr>
                <w:b/>
                <w:sz w:val="18"/>
              </w:rPr>
            </w:pPr>
            <w:r>
              <w:rPr>
                <w:b/>
                <w:sz w:val="18"/>
              </w:rPr>
              <w:t>Answer Choices</w:t>
            </w:r>
          </w:p>
        </w:tc>
        <w:tc>
          <w:tcPr>
            <w:tcW w:w="0" w:type="auto"/>
            <w:shd w:val="clear" w:color="auto" w:fill="CFD7DA"/>
          </w:tcPr>
          <w:p w14:paraId="26799F83" w14:textId="77777777" w:rsidR="00755737" w:rsidRDefault="00D00628">
            <w:pPr>
              <w:jc w:val="center"/>
              <w:rPr>
                <w:b/>
                <w:sz w:val="18"/>
              </w:rPr>
            </w:pPr>
            <w:r>
              <w:rPr>
                <w:b/>
                <w:sz w:val="18"/>
              </w:rPr>
              <w:t>Responses</w:t>
            </w:r>
          </w:p>
        </w:tc>
        <w:tc>
          <w:tcPr>
            <w:tcW w:w="0" w:type="auto"/>
            <w:shd w:val="clear" w:color="auto" w:fill="CFD7DA"/>
          </w:tcPr>
          <w:p w14:paraId="22E93D02" w14:textId="77777777" w:rsidR="00755737" w:rsidRDefault="00D00628">
            <w:pPr>
              <w:jc w:val="center"/>
              <w:rPr>
                <w:b/>
                <w:sz w:val="18"/>
              </w:rPr>
            </w:pPr>
            <w:r>
              <w:rPr>
                <w:b/>
                <w:sz w:val="18"/>
              </w:rPr>
              <w:t>Ratio</w:t>
            </w:r>
          </w:p>
        </w:tc>
      </w:tr>
      <w:tr w:rsidR="00755737" w14:paraId="6D6480C2"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361"/>
            </w:tblGrid>
            <w:tr w:rsidR="00755737" w14:paraId="4FAE8C91" w14:textId="77777777">
              <w:tc>
                <w:tcPr>
                  <w:tcW w:w="0" w:type="auto"/>
                  <w:tcMar>
                    <w:left w:w="0" w:type="dxa"/>
                    <w:right w:w="56" w:type="dxa"/>
                  </w:tcMar>
                  <w:vAlign w:val="bottom"/>
                </w:tcPr>
                <w:p w14:paraId="7CE5EB51" w14:textId="77777777" w:rsidR="00755737" w:rsidRDefault="00D00628">
                  <w:r>
                    <w:pict w14:anchorId="071D9A80">
                      <v:oval id="_x0000_s1276" style="width:8pt;height:8pt;mso-left-percent:-10001;mso-top-percent:-10001;mso-position-horizontal:absolute;mso-position-horizontal-relative:char;mso-position-vertical:absolute;mso-position-vertical-relative:line;mso-left-percent:-10001;mso-top-percent:-10001" fillcolor="#1ea9e1" strokecolor="white"/>
                    </w:pict>
                  </w:r>
                </w:p>
              </w:tc>
              <w:tc>
                <w:tcPr>
                  <w:tcW w:w="0" w:type="auto"/>
                </w:tcPr>
                <w:p w14:paraId="1B816FE6" w14:textId="77777777" w:rsidR="00755737" w:rsidRDefault="00D00628">
                  <w:pPr>
                    <w:rPr>
                      <w:sz w:val="18"/>
                    </w:rPr>
                  </w:pPr>
                  <w:r>
                    <w:rPr>
                      <w:sz w:val="18"/>
                    </w:rPr>
                    <w:t>0-20</w:t>
                  </w:r>
                </w:p>
              </w:tc>
            </w:tr>
          </w:tbl>
          <w:p w14:paraId="7653717C" w14:textId="77777777" w:rsidR="00755737" w:rsidRDefault="00755737"/>
        </w:tc>
        <w:tc>
          <w:tcPr>
            <w:tcW w:w="0" w:type="auto"/>
            <w:shd w:val="clear" w:color="auto" w:fill="F5F5F5"/>
          </w:tcPr>
          <w:p w14:paraId="7A35A7F1" w14:textId="77777777" w:rsidR="00755737" w:rsidRDefault="00D00628">
            <w:pPr>
              <w:jc w:val="center"/>
              <w:rPr>
                <w:sz w:val="18"/>
              </w:rPr>
            </w:pPr>
            <w:r>
              <w:rPr>
                <w:sz w:val="18"/>
              </w:rPr>
              <w:t>2</w:t>
            </w:r>
          </w:p>
        </w:tc>
        <w:tc>
          <w:tcPr>
            <w:tcW w:w="0" w:type="auto"/>
            <w:shd w:val="clear" w:color="auto" w:fill="F5F5F5"/>
          </w:tcPr>
          <w:p w14:paraId="7778B92A" w14:textId="77777777" w:rsidR="00755737" w:rsidRDefault="00D00628">
            <w:pPr>
              <w:jc w:val="center"/>
              <w:rPr>
                <w:sz w:val="18"/>
              </w:rPr>
            </w:pPr>
            <w:r>
              <w:rPr>
                <w:sz w:val="18"/>
              </w:rPr>
              <w:t>6.1 %</w:t>
            </w:r>
          </w:p>
        </w:tc>
      </w:tr>
      <w:tr w:rsidR="00755737" w14:paraId="678CD7D6"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461"/>
            </w:tblGrid>
            <w:tr w:rsidR="00755737" w14:paraId="623C787A" w14:textId="77777777">
              <w:tc>
                <w:tcPr>
                  <w:tcW w:w="0" w:type="auto"/>
                  <w:tcMar>
                    <w:left w:w="0" w:type="dxa"/>
                    <w:right w:w="56" w:type="dxa"/>
                  </w:tcMar>
                  <w:vAlign w:val="bottom"/>
                </w:tcPr>
                <w:p w14:paraId="43AC8019" w14:textId="77777777" w:rsidR="00755737" w:rsidRDefault="00D00628">
                  <w:r>
                    <w:pict w14:anchorId="08B82883">
                      <v:oval id="_x0000_s1275" style="width:8pt;height:8pt;mso-left-percent:-10001;mso-top-percent:-10001;mso-position-horizontal:absolute;mso-position-horizontal-relative:char;mso-position-vertical:absolute;mso-position-vertical-relative:line;mso-left-percent:-10001;mso-top-percent:-10001" fillcolor="#87c547" strokecolor="white"/>
                    </w:pict>
                  </w:r>
                </w:p>
              </w:tc>
              <w:tc>
                <w:tcPr>
                  <w:tcW w:w="0" w:type="auto"/>
                </w:tcPr>
                <w:p w14:paraId="4BBB0F08" w14:textId="77777777" w:rsidR="00755737" w:rsidRDefault="00D00628">
                  <w:pPr>
                    <w:rPr>
                      <w:sz w:val="18"/>
                    </w:rPr>
                  </w:pPr>
                  <w:r>
                    <w:rPr>
                      <w:sz w:val="18"/>
                    </w:rPr>
                    <w:t>21-30</w:t>
                  </w:r>
                </w:p>
              </w:tc>
            </w:tr>
          </w:tbl>
          <w:p w14:paraId="44E6C09A" w14:textId="77777777" w:rsidR="00755737" w:rsidRDefault="00755737"/>
        </w:tc>
        <w:tc>
          <w:tcPr>
            <w:tcW w:w="0" w:type="auto"/>
            <w:shd w:val="clear" w:color="auto" w:fill="E8ECED"/>
          </w:tcPr>
          <w:p w14:paraId="6377BD71" w14:textId="77777777" w:rsidR="00755737" w:rsidRDefault="00D00628">
            <w:pPr>
              <w:jc w:val="center"/>
              <w:rPr>
                <w:sz w:val="18"/>
              </w:rPr>
            </w:pPr>
            <w:r>
              <w:rPr>
                <w:sz w:val="18"/>
              </w:rPr>
              <w:t>7</w:t>
            </w:r>
          </w:p>
        </w:tc>
        <w:tc>
          <w:tcPr>
            <w:tcW w:w="0" w:type="auto"/>
            <w:shd w:val="clear" w:color="auto" w:fill="E8ECED"/>
          </w:tcPr>
          <w:p w14:paraId="03AB8EAB" w14:textId="77777777" w:rsidR="00755737" w:rsidRDefault="00D00628">
            <w:pPr>
              <w:jc w:val="center"/>
              <w:rPr>
                <w:sz w:val="18"/>
              </w:rPr>
            </w:pPr>
            <w:r>
              <w:rPr>
                <w:sz w:val="18"/>
              </w:rPr>
              <w:t>21.2 %</w:t>
            </w:r>
          </w:p>
        </w:tc>
      </w:tr>
      <w:tr w:rsidR="00755737" w14:paraId="2492772F"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461"/>
            </w:tblGrid>
            <w:tr w:rsidR="00755737" w14:paraId="19E21389" w14:textId="77777777">
              <w:tc>
                <w:tcPr>
                  <w:tcW w:w="0" w:type="auto"/>
                  <w:tcMar>
                    <w:left w:w="0" w:type="dxa"/>
                    <w:right w:w="56" w:type="dxa"/>
                  </w:tcMar>
                  <w:vAlign w:val="bottom"/>
                </w:tcPr>
                <w:p w14:paraId="214122E8" w14:textId="77777777" w:rsidR="00755737" w:rsidRDefault="00D00628">
                  <w:r>
                    <w:pict w14:anchorId="699F9A6E">
                      <v:oval id="_x0000_s1274" style="width:8pt;height:8pt;mso-left-percent:-10001;mso-top-percent:-10001;mso-position-horizontal:absolute;mso-position-horizontal-relative:char;mso-position-vertical:absolute;mso-position-vertical-relative:line;mso-left-percent:-10001;mso-top-percent:-10001" fillcolor="#fbaa22" strokecolor="white"/>
                    </w:pict>
                  </w:r>
                </w:p>
              </w:tc>
              <w:tc>
                <w:tcPr>
                  <w:tcW w:w="0" w:type="auto"/>
                </w:tcPr>
                <w:p w14:paraId="5AE4E2EA" w14:textId="77777777" w:rsidR="00755737" w:rsidRDefault="00D00628">
                  <w:pPr>
                    <w:rPr>
                      <w:sz w:val="18"/>
                    </w:rPr>
                  </w:pPr>
                  <w:r>
                    <w:rPr>
                      <w:sz w:val="18"/>
                    </w:rPr>
                    <w:t>31-40</w:t>
                  </w:r>
                </w:p>
              </w:tc>
            </w:tr>
          </w:tbl>
          <w:p w14:paraId="11143129" w14:textId="77777777" w:rsidR="00755737" w:rsidRDefault="00755737"/>
        </w:tc>
        <w:tc>
          <w:tcPr>
            <w:tcW w:w="0" w:type="auto"/>
            <w:shd w:val="clear" w:color="auto" w:fill="F5F5F5"/>
          </w:tcPr>
          <w:p w14:paraId="4EAEA2D2" w14:textId="77777777" w:rsidR="00755737" w:rsidRDefault="00D00628">
            <w:pPr>
              <w:jc w:val="center"/>
              <w:rPr>
                <w:sz w:val="18"/>
              </w:rPr>
            </w:pPr>
            <w:r>
              <w:rPr>
                <w:sz w:val="18"/>
              </w:rPr>
              <w:t>9</w:t>
            </w:r>
          </w:p>
        </w:tc>
        <w:tc>
          <w:tcPr>
            <w:tcW w:w="0" w:type="auto"/>
            <w:shd w:val="clear" w:color="auto" w:fill="F5F5F5"/>
          </w:tcPr>
          <w:p w14:paraId="1CA94395" w14:textId="77777777" w:rsidR="00755737" w:rsidRDefault="00D00628">
            <w:pPr>
              <w:jc w:val="center"/>
              <w:rPr>
                <w:sz w:val="18"/>
              </w:rPr>
            </w:pPr>
            <w:r>
              <w:rPr>
                <w:sz w:val="18"/>
              </w:rPr>
              <w:t>27.3 %</w:t>
            </w:r>
          </w:p>
        </w:tc>
      </w:tr>
      <w:tr w:rsidR="00755737" w14:paraId="51B953E6"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461"/>
            </w:tblGrid>
            <w:tr w:rsidR="00755737" w14:paraId="5E79EF22" w14:textId="77777777">
              <w:tc>
                <w:tcPr>
                  <w:tcW w:w="0" w:type="auto"/>
                  <w:tcMar>
                    <w:left w:w="0" w:type="dxa"/>
                    <w:right w:w="56" w:type="dxa"/>
                  </w:tcMar>
                  <w:vAlign w:val="bottom"/>
                </w:tcPr>
                <w:p w14:paraId="21F30790" w14:textId="77777777" w:rsidR="00755737" w:rsidRDefault="00D00628">
                  <w:r>
                    <w:pict w14:anchorId="7C55E865">
                      <v:oval id="_x0000_s1273" style="width:8pt;height:8pt;mso-left-percent:-10001;mso-top-percent:-10001;mso-position-horizontal:absolute;mso-position-horizontal-relative:char;mso-position-vertical:absolute;mso-position-vertical-relative:line;mso-left-percent:-10001;mso-top-percent:-10001" fillcolor="#e66eaa" strokecolor="white"/>
                    </w:pict>
                  </w:r>
                </w:p>
              </w:tc>
              <w:tc>
                <w:tcPr>
                  <w:tcW w:w="0" w:type="auto"/>
                </w:tcPr>
                <w:p w14:paraId="0375EFB7" w14:textId="77777777" w:rsidR="00755737" w:rsidRDefault="00D00628">
                  <w:pPr>
                    <w:rPr>
                      <w:sz w:val="18"/>
                    </w:rPr>
                  </w:pPr>
                  <w:r>
                    <w:rPr>
                      <w:sz w:val="18"/>
                    </w:rPr>
                    <w:t>41-50</w:t>
                  </w:r>
                </w:p>
              </w:tc>
            </w:tr>
          </w:tbl>
          <w:p w14:paraId="06D7D946" w14:textId="77777777" w:rsidR="00755737" w:rsidRDefault="00755737"/>
        </w:tc>
        <w:tc>
          <w:tcPr>
            <w:tcW w:w="0" w:type="auto"/>
            <w:shd w:val="clear" w:color="auto" w:fill="E8ECED"/>
          </w:tcPr>
          <w:p w14:paraId="21B717D1" w14:textId="77777777" w:rsidR="00755737" w:rsidRDefault="00D00628">
            <w:pPr>
              <w:jc w:val="center"/>
              <w:rPr>
                <w:sz w:val="18"/>
              </w:rPr>
            </w:pPr>
            <w:r>
              <w:rPr>
                <w:sz w:val="18"/>
              </w:rPr>
              <w:t>7</w:t>
            </w:r>
          </w:p>
        </w:tc>
        <w:tc>
          <w:tcPr>
            <w:tcW w:w="0" w:type="auto"/>
            <w:shd w:val="clear" w:color="auto" w:fill="E8ECED"/>
          </w:tcPr>
          <w:p w14:paraId="0819680C" w14:textId="77777777" w:rsidR="00755737" w:rsidRDefault="00D00628">
            <w:pPr>
              <w:jc w:val="center"/>
              <w:rPr>
                <w:sz w:val="18"/>
              </w:rPr>
            </w:pPr>
            <w:r>
              <w:rPr>
                <w:sz w:val="18"/>
              </w:rPr>
              <w:t>21.2 %</w:t>
            </w:r>
          </w:p>
        </w:tc>
      </w:tr>
      <w:tr w:rsidR="00755737" w14:paraId="12BC96AD"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461"/>
            </w:tblGrid>
            <w:tr w:rsidR="00755737" w14:paraId="7F4B436C" w14:textId="77777777">
              <w:tc>
                <w:tcPr>
                  <w:tcW w:w="0" w:type="auto"/>
                  <w:tcMar>
                    <w:left w:w="0" w:type="dxa"/>
                    <w:right w:w="56" w:type="dxa"/>
                  </w:tcMar>
                  <w:vAlign w:val="bottom"/>
                </w:tcPr>
                <w:p w14:paraId="4DD47998" w14:textId="77777777" w:rsidR="00755737" w:rsidRDefault="00D00628">
                  <w:r>
                    <w:pict w14:anchorId="442630D6">
                      <v:oval id="_x0000_s1272" style="width:8pt;height:8pt;mso-left-percent:-10001;mso-top-percent:-10001;mso-position-horizontal:absolute;mso-position-horizontal-relative:char;mso-position-vertical:absolute;mso-position-vertical-relative:line;mso-left-percent:-10001;mso-top-percent:-10001" fillcolor="#f26623" strokecolor="white"/>
                    </w:pict>
                  </w:r>
                </w:p>
              </w:tc>
              <w:tc>
                <w:tcPr>
                  <w:tcW w:w="0" w:type="auto"/>
                </w:tcPr>
                <w:p w14:paraId="6B498A4B" w14:textId="77777777" w:rsidR="00755737" w:rsidRDefault="00D00628">
                  <w:pPr>
                    <w:rPr>
                      <w:sz w:val="18"/>
                    </w:rPr>
                  </w:pPr>
                  <w:r>
                    <w:rPr>
                      <w:sz w:val="18"/>
                    </w:rPr>
                    <w:t>51-60</w:t>
                  </w:r>
                </w:p>
              </w:tc>
            </w:tr>
          </w:tbl>
          <w:p w14:paraId="056680E5" w14:textId="77777777" w:rsidR="00755737" w:rsidRDefault="00755737"/>
        </w:tc>
        <w:tc>
          <w:tcPr>
            <w:tcW w:w="0" w:type="auto"/>
            <w:shd w:val="clear" w:color="auto" w:fill="F5F5F5"/>
          </w:tcPr>
          <w:p w14:paraId="486B9201" w14:textId="77777777" w:rsidR="00755737" w:rsidRDefault="00D00628">
            <w:pPr>
              <w:jc w:val="center"/>
              <w:rPr>
                <w:sz w:val="18"/>
              </w:rPr>
            </w:pPr>
            <w:r>
              <w:rPr>
                <w:sz w:val="18"/>
              </w:rPr>
              <w:t>5</w:t>
            </w:r>
          </w:p>
        </w:tc>
        <w:tc>
          <w:tcPr>
            <w:tcW w:w="0" w:type="auto"/>
            <w:shd w:val="clear" w:color="auto" w:fill="F5F5F5"/>
          </w:tcPr>
          <w:p w14:paraId="61CD0EC5" w14:textId="77777777" w:rsidR="00755737" w:rsidRDefault="00D00628">
            <w:pPr>
              <w:jc w:val="center"/>
              <w:rPr>
                <w:sz w:val="18"/>
              </w:rPr>
            </w:pPr>
            <w:r>
              <w:rPr>
                <w:sz w:val="18"/>
              </w:rPr>
              <w:t>15.2 %</w:t>
            </w:r>
          </w:p>
        </w:tc>
      </w:tr>
      <w:tr w:rsidR="00755737" w14:paraId="16D0D0CC"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306"/>
            </w:tblGrid>
            <w:tr w:rsidR="00755737" w14:paraId="4CA7E0A9" w14:textId="77777777">
              <w:tc>
                <w:tcPr>
                  <w:tcW w:w="0" w:type="auto"/>
                  <w:tcMar>
                    <w:left w:w="0" w:type="dxa"/>
                    <w:right w:w="56" w:type="dxa"/>
                  </w:tcMar>
                  <w:vAlign w:val="bottom"/>
                </w:tcPr>
                <w:p w14:paraId="67ED2F08" w14:textId="77777777" w:rsidR="00755737" w:rsidRDefault="00D00628">
                  <w:r>
                    <w:pict w14:anchorId="290FD150">
                      <v:oval id="_x0000_s1271" style="width:8pt;height:8pt;mso-left-percent:-10001;mso-top-percent:-10001;mso-position-horizontal:absolute;mso-position-horizontal-relative:char;mso-position-vertical:absolute;mso-position-vertical-relative:line;mso-left-percent:-10001;mso-top-percent:-10001" fillcolor="#8e56a3" strokecolor="white"/>
                    </w:pict>
                  </w:r>
                </w:p>
              </w:tc>
              <w:tc>
                <w:tcPr>
                  <w:tcW w:w="0" w:type="auto"/>
                </w:tcPr>
                <w:p w14:paraId="11322AFD" w14:textId="77777777" w:rsidR="00755737" w:rsidRDefault="00D00628">
                  <w:pPr>
                    <w:rPr>
                      <w:sz w:val="18"/>
                    </w:rPr>
                  </w:pPr>
                  <w:r>
                    <w:rPr>
                      <w:sz w:val="18"/>
                    </w:rPr>
                    <w:t>61+</w:t>
                  </w:r>
                </w:p>
              </w:tc>
            </w:tr>
          </w:tbl>
          <w:p w14:paraId="5F628870" w14:textId="77777777" w:rsidR="00755737" w:rsidRDefault="00755737"/>
        </w:tc>
        <w:tc>
          <w:tcPr>
            <w:tcW w:w="0" w:type="auto"/>
            <w:shd w:val="clear" w:color="auto" w:fill="E8ECED"/>
          </w:tcPr>
          <w:p w14:paraId="621910BE" w14:textId="77777777" w:rsidR="00755737" w:rsidRDefault="00D00628">
            <w:pPr>
              <w:jc w:val="center"/>
              <w:rPr>
                <w:sz w:val="18"/>
              </w:rPr>
            </w:pPr>
            <w:r>
              <w:rPr>
                <w:sz w:val="18"/>
              </w:rPr>
              <w:t>3</w:t>
            </w:r>
          </w:p>
        </w:tc>
        <w:tc>
          <w:tcPr>
            <w:tcW w:w="0" w:type="auto"/>
            <w:shd w:val="clear" w:color="auto" w:fill="E8ECED"/>
          </w:tcPr>
          <w:p w14:paraId="76A443FA" w14:textId="77777777" w:rsidR="00755737" w:rsidRDefault="00D00628">
            <w:pPr>
              <w:jc w:val="center"/>
              <w:rPr>
                <w:sz w:val="18"/>
              </w:rPr>
            </w:pPr>
            <w:r>
              <w:rPr>
                <w:sz w:val="18"/>
              </w:rPr>
              <w:t>9.1 %</w:t>
            </w:r>
          </w:p>
        </w:tc>
      </w:tr>
      <w:tr w:rsidR="00755737" w14:paraId="2C880B8A" w14:textId="77777777">
        <w:trPr>
          <w:cantSplit/>
          <w:jc w:val="center"/>
        </w:trPr>
        <w:tc>
          <w:tcPr>
            <w:tcW w:w="0" w:type="auto"/>
            <w:gridSpan w:val="3"/>
            <w:shd w:val="clear" w:color="auto" w:fill="FFFFFF"/>
          </w:tcPr>
          <w:p w14:paraId="63E6E911" w14:textId="77777777" w:rsidR="00755737" w:rsidRDefault="00D00628">
            <w:pPr>
              <w:jc w:val="center"/>
            </w:pPr>
            <w:r>
              <w:rPr>
                <w:noProof/>
              </w:rPr>
              <w:drawing>
                <wp:inline distT="0" distB="0" distL="0" distR="0" wp14:anchorId="5EDDA0E9" wp14:editId="7772E2FB">
                  <wp:extent cx="7143750" cy="1571625"/>
                  <wp:effectExtent l="0" t="0" r="0" b="0"/>
                  <wp:docPr id="14" name="0 Imagen" descr="/domains1/vx566400/public/www_root/tmp/PNG-7FAn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tmp/PNG-7FAnRL.png"/>
                          <pic:cNvPicPr/>
                        </pic:nvPicPr>
                        <pic:blipFill>
                          <a:blip r:embed="rId22" cstate="print"/>
                          <a:stretch>
                            <a:fillRect/>
                          </a:stretch>
                        </pic:blipFill>
                        <pic:spPr>
                          <a:xfrm>
                            <a:off x="0" y="0"/>
                            <a:ext cx="7143750" cy="1571625"/>
                          </a:xfrm>
                          <a:prstGeom prst="rect">
                            <a:avLst/>
                          </a:prstGeom>
                        </pic:spPr>
                      </pic:pic>
                    </a:graphicData>
                  </a:graphic>
                </wp:inline>
              </w:drawing>
            </w:r>
          </w:p>
        </w:tc>
      </w:tr>
    </w:tbl>
    <w:p w14:paraId="7A2F8937" w14:textId="77777777" w:rsidR="00106538" w:rsidRDefault="00106538">
      <w:pPr>
        <w:spacing w:before="567" w:after="0" w:line="240" w:lineRule="auto"/>
        <w:ind w:left="283" w:right="283"/>
        <w:rPr>
          <w:sz w:val="32"/>
        </w:rPr>
      </w:pPr>
    </w:p>
    <w:p w14:paraId="0CB00C41" w14:textId="77777777" w:rsidR="00106538" w:rsidRDefault="00106538">
      <w:pPr>
        <w:spacing w:before="567" w:after="0" w:line="240" w:lineRule="auto"/>
        <w:ind w:left="283" w:right="283"/>
        <w:rPr>
          <w:sz w:val="32"/>
        </w:rPr>
      </w:pPr>
    </w:p>
    <w:p w14:paraId="58D2C419" w14:textId="77777777" w:rsidR="00106538" w:rsidRDefault="00106538">
      <w:pPr>
        <w:spacing w:before="567" w:after="0" w:line="240" w:lineRule="auto"/>
        <w:ind w:left="283" w:right="283"/>
        <w:rPr>
          <w:sz w:val="32"/>
        </w:rPr>
      </w:pPr>
    </w:p>
    <w:p w14:paraId="28B9CC8C" w14:textId="77777777" w:rsidR="00755737" w:rsidRDefault="00D00628">
      <w:pPr>
        <w:spacing w:before="567" w:after="0" w:line="240" w:lineRule="auto"/>
        <w:ind w:left="283" w:right="283"/>
        <w:rPr>
          <w:sz w:val="32"/>
        </w:rPr>
      </w:pPr>
      <w:r>
        <w:rPr>
          <w:sz w:val="32"/>
        </w:rPr>
        <w:lastRenderedPageBreak/>
        <w:t>Hvor ofte besøker du turistinformasjonen/informasjonssenteret?</w:t>
      </w:r>
    </w:p>
    <w:p w14:paraId="7AE8EC0D" w14:textId="77777777" w:rsidR="00755737" w:rsidRDefault="00D00628">
      <w:pPr>
        <w:spacing w:before="56" w:line="240" w:lineRule="auto"/>
        <w:ind w:left="283" w:right="283"/>
        <w:rPr>
          <w:i/>
          <w:color w:val="666666"/>
          <w:sz w:val="20"/>
        </w:rPr>
      </w:pPr>
      <w:r>
        <w:rPr>
          <w:i/>
          <w:color w:val="666666"/>
          <w:sz w:val="20"/>
        </w:rPr>
        <w:t xml:space="preserve">Single choice, answers </w:t>
      </w:r>
      <w:r>
        <w:rPr>
          <w:b/>
          <w:i/>
          <w:color w:val="00860C"/>
          <w:sz w:val="20"/>
        </w:rPr>
        <w:t>33x</w:t>
      </w:r>
      <w:r>
        <w:rPr>
          <w:i/>
          <w:color w:val="666666"/>
          <w:sz w:val="20"/>
        </w:rPr>
        <w:t xml:space="preserve">, unanswered </w:t>
      </w:r>
      <w:r>
        <w:rPr>
          <w:b/>
          <w:i/>
          <w:color w:val="EF4036"/>
          <w:sz w:val="20"/>
        </w:rPr>
        <w:t>0x</w:t>
      </w:r>
    </w:p>
    <w:tbl>
      <w:tblPr>
        <w:tblStyle w:val="TableGridPHPDOCX"/>
        <w:tblOverlap w:val="never"/>
        <w:tblW w:w="11340" w:type="dxa"/>
        <w:jc w:val="center"/>
        <w:tblBorders>
          <w:top w:val="single" w:sz="6" w:space="0" w:color="A9B8BC"/>
          <w:left w:val="single" w:sz="6" w:space="0" w:color="A9B8BC"/>
          <w:bottom w:val="single" w:sz="6" w:space="0" w:color="A9B8BC"/>
          <w:right w:val="single" w:sz="6" w:space="0" w:color="A9B8BC"/>
          <w:insideH w:val="single" w:sz="6" w:space="0" w:color="A9B8BC"/>
          <w:insideV w:val="single" w:sz="6" w:space="0" w:color="A9B8BC"/>
        </w:tblBorders>
        <w:tblCellMar>
          <w:top w:w="56" w:type="dxa"/>
          <w:left w:w="68" w:type="dxa"/>
          <w:bottom w:w="56" w:type="dxa"/>
          <w:right w:w="68" w:type="dxa"/>
        </w:tblCellMar>
        <w:tblLook w:val="04A0" w:firstRow="1" w:lastRow="0" w:firstColumn="1" w:lastColumn="0" w:noHBand="0" w:noVBand="1"/>
      </w:tblPr>
      <w:tblGrid>
        <w:gridCol w:w="5957"/>
        <w:gridCol w:w="3320"/>
        <w:gridCol w:w="2109"/>
      </w:tblGrid>
      <w:tr w:rsidR="00755737" w14:paraId="4E44ACF5" w14:textId="77777777">
        <w:trPr>
          <w:cantSplit/>
          <w:jc w:val="center"/>
        </w:trPr>
        <w:tc>
          <w:tcPr>
            <w:tcW w:w="0" w:type="auto"/>
            <w:shd w:val="clear" w:color="auto" w:fill="CFD7DA"/>
          </w:tcPr>
          <w:p w14:paraId="54B49CB7" w14:textId="77777777" w:rsidR="00755737" w:rsidRDefault="00D00628">
            <w:pPr>
              <w:rPr>
                <w:b/>
                <w:sz w:val="18"/>
              </w:rPr>
            </w:pPr>
            <w:r>
              <w:rPr>
                <w:b/>
                <w:sz w:val="18"/>
              </w:rPr>
              <w:t>Answer Choices</w:t>
            </w:r>
          </w:p>
        </w:tc>
        <w:tc>
          <w:tcPr>
            <w:tcW w:w="0" w:type="auto"/>
            <w:shd w:val="clear" w:color="auto" w:fill="CFD7DA"/>
          </w:tcPr>
          <w:p w14:paraId="2FED0B32" w14:textId="77777777" w:rsidR="00755737" w:rsidRDefault="00D00628">
            <w:pPr>
              <w:jc w:val="center"/>
              <w:rPr>
                <w:b/>
                <w:sz w:val="18"/>
              </w:rPr>
            </w:pPr>
            <w:r>
              <w:rPr>
                <w:b/>
                <w:sz w:val="18"/>
              </w:rPr>
              <w:t>Responses</w:t>
            </w:r>
          </w:p>
        </w:tc>
        <w:tc>
          <w:tcPr>
            <w:tcW w:w="0" w:type="auto"/>
            <w:shd w:val="clear" w:color="auto" w:fill="CFD7DA"/>
          </w:tcPr>
          <w:p w14:paraId="33D35A87" w14:textId="77777777" w:rsidR="00755737" w:rsidRDefault="00D00628">
            <w:pPr>
              <w:jc w:val="center"/>
              <w:rPr>
                <w:b/>
                <w:sz w:val="18"/>
              </w:rPr>
            </w:pPr>
            <w:r>
              <w:rPr>
                <w:b/>
                <w:sz w:val="18"/>
              </w:rPr>
              <w:t>Ratio</w:t>
            </w:r>
          </w:p>
        </w:tc>
      </w:tr>
      <w:tr w:rsidR="00755737" w14:paraId="2EC4848D"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2442"/>
            </w:tblGrid>
            <w:tr w:rsidR="00755737" w14:paraId="280747DC" w14:textId="77777777">
              <w:tc>
                <w:tcPr>
                  <w:tcW w:w="0" w:type="auto"/>
                  <w:tcMar>
                    <w:left w:w="0" w:type="dxa"/>
                    <w:right w:w="56" w:type="dxa"/>
                  </w:tcMar>
                  <w:vAlign w:val="bottom"/>
                </w:tcPr>
                <w:p w14:paraId="3BAC0A85" w14:textId="77777777" w:rsidR="00755737" w:rsidRDefault="00D00628">
                  <w:r>
                    <w:pict w14:anchorId="38BD3892">
                      <v:oval id="_x0000_s1270" style="width:8pt;height:8pt;mso-left-percent:-10001;mso-top-percent:-10001;mso-position-horizontal:absolute;mso-position-horizontal-relative:char;mso-position-vertical:absolute;mso-position-vertical-relative:line;mso-left-percent:-10001;mso-top-percent:-10001" fillcolor="#1ea9e1" strokecolor="white"/>
                    </w:pict>
                  </w:r>
                </w:p>
              </w:tc>
              <w:tc>
                <w:tcPr>
                  <w:tcW w:w="0" w:type="auto"/>
                </w:tcPr>
                <w:p w14:paraId="521C7026" w14:textId="77777777" w:rsidR="00755737" w:rsidRDefault="00D00628">
                  <w:pPr>
                    <w:rPr>
                      <w:sz w:val="18"/>
                    </w:rPr>
                  </w:pPr>
                  <w:r>
                    <w:rPr>
                      <w:sz w:val="18"/>
                    </w:rPr>
                    <w:t>Oftere enn en gang i måneden</w:t>
                  </w:r>
                </w:p>
              </w:tc>
            </w:tr>
          </w:tbl>
          <w:p w14:paraId="3A5C8589" w14:textId="77777777" w:rsidR="00755737" w:rsidRDefault="00755737"/>
        </w:tc>
        <w:tc>
          <w:tcPr>
            <w:tcW w:w="0" w:type="auto"/>
            <w:shd w:val="clear" w:color="auto" w:fill="F5F5F5"/>
          </w:tcPr>
          <w:p w14:paraId="0A7B9E9B" w14:textId="77777777" w:rsidR="00755737" w:rsidRDefault="00D00628">
            <w:pPr>
              <w:jc w:val="center"/>
              <w:rPr>
                <w:sz w:val="18"/>
              </w:rPr>
            </w:pPr>
            <w:r>
              <w:rPr>
                <w:sz w:val="18"/>
              </w:rPr>
              <w:t>3</w:t>
            </w:r>
          </w:p>
        </w:tc>
        <w:tc>
          <w:tcPr>
            <w:tcW w:w="0" w:type="auto"/>
            <w:shd w:val="clear" w:color="auto" w:fill="F5F5F5"/>
          </w:tcPr>
          <w:p w14:paraId="43805EE0" w14:textId="77777777" w:rsidR="00755737" w:rsidRDefault="00D00628">
            <w:pPr>
              <w:jc w:val="center"/>
              <w:rPr>
                <w:sz w:val="18"/>
              </w:rPr>
            </w:pPr>
            <w:r>
              <w:rPr>
                <w:sz w:val="18"/>
              </w:rPr>
              <w:t>9.1 %</w:t>
            </w:r>
          </w:p>
        </w:tc>
      </w:tr>
      <w:tr w:rsidR="00755737" w14:paraId="3609C7C9"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1562"/>
            </w:tblGrid>
            <w:tr w:rsidR="00755737" w14:paraId="686B1768" w14:textId="77777777">
              <w:tc>
                <w:tcPr>
                  <w:tcW w:w="0" w:type="auto"/>
                  <w:tcMar>
                    <w:left w:w="0" w:type="dxa"/>
                    <w:right w:w="56" w:type="dxa"/>
                  </w:tcMar>
                  <w:vAlign w:val="bottom"/>
                </w:tcPr>
                <w:p w14:paraId="441DF282" w14:textId="77777777" w:rsidR="00755737" w:rsidRDefault="00D00628">
                  <w:r>
                    <w:pict w14:anchorId="248ABC56">
                      <v:oval id="_x0000_s1269" style="width:8pt;height:8pt;mso-left-percent:-10001;mso-top-percent:-10001;mso-position-horizontal:absolute;mso-position-horizontal-relative:char;mso-position-vertical:absolute;mso-position-vertical-relative:line;mso-left-percent:-10001;mso-top-percent:-10001" fillcolor="#87c547" strokecolor="white"/>
                    </w:pict>
                  </w:r>
                </w:p>
              </w:tc>
              <w:tc>
                <w:tcPr>
                  <w:tcW w:w="0" w:type="auto"/>
                </w:tcPr>
                <w:p w14:paraId="4BED4489" w14:textId="77777777" w:rsidR="00755737" w:rsidRDefault="00D00628">
                  <w:pPr>
                    <w:rPr>
                      <w:sz w:val="18"/>
                    </w:rPr>
                  </w:pPr>
                  <w:r>
                    <w:rPr>
                      <w:sz w:val="18"/>
                    </w:rPr>
                    <w:t>En gang i måneden</w:t>
                  </w:r>
                </w:p>
              </w:tc>
            </w:tr>
          </w:tbl>
          <w:p w14:paraId="6F6DD03D" w14:textId="77777777" w:rsidR="00755737" w:rsidRDefault="00755737"/>
        </w:tc>
        <w:tc>
          <w:tcPr>
            <w:tcW w:w="0" w:type="auto"/>
            <w:shd w:val="clear" w:color="auto" w:fill="E8ECED"/>
          </w:tcPr>
          <w:p w14:paraId="62DA9DBB" w14:textId="77777777" w:rsidR="00755737" w:rsidRDefault="00D00628">
            <w:pPr>
              <w:jc w:val="center"/>
              <w:rPr>
                <w:sz w:val="18"/>
              </w:rPr>
            </w:pPr>
            <w:r>
              <w:rPr>
                <w:sz w:val="18"/>
              </w:rPr>
              <w:t>11</w:t>
            </w:r>
          </w:p>
        </w:tc>
        <w:tc>
          <w:tcPr>
            <w:tcW w:w="0" w:type="auto"/>
            <w:shd w:val="clear" w:color="auto" w:fill="E8ECED"/>
          </w:tcPr>
          <w:p w14:paraId="77E20C96" w14:textId="77777777" w:rsidR="00755737" w:rsidRDefault="00D00628">
            <w:pPr>
              <w:jc w:val="center"/>
              <w:rPr>
                <w:sz w:val="18"/>
              </w:rPr>
            </w:pPr>
            <w:r>
              <w:rPr>
                <w:sz w:val="18"/>
              </w:rPr>
              <w:t>33.3 %</w:t>
            </w:r>
          </w:p>
        </w:tc>
      </w:tr>
      <w:tr w:rsidR="00755737" w14:paraId="571C9C96"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1121"/>
            </w:tblGrid>
            <w:tr w:rsidR="00755737" w14:paraId="507D24BA" w14:textId="77777777">
              <w:tc>
                <w:tcPr>
                  <w:tcW w:w="0" w:type="auto"/>
                  <w:tcMar>
                    <w:left w:w="0" w:type="dxa"/>
                    <w:right w:w="56" w:type="dxa"/>
                  </w:tcMar>
                  <w:vAlign w:val="bottom"/>
                </w:tcPr>
                <w:p w14:paraId="30423613" w14:textId="77777777" w:rsidR="00755737" w:rsidRDefault="00D00628">
                  <w:r>
                    <w:pict w14:anchorId="23BEC401">
                      <v:oval id="_x0000_s1268" style="width:8pt;height:8pt;mso-left-percent:-10001;mso-top-percent:-10001;mso-position-horizontal:absolute;mso-position-horizontal-relative:char;mso-position-vertical:absolute;mso-position-vertical-relative:line;mso-left-percent:-10001;mso-top-percent:-10001" fillcolor="#fbaa22" strokecolor="white"/>
                    </w:pict>
                  </w:r>
                </w:p>
              </w:tc>
              <w:tc>
                <w:tcPr>
                  <w:tcW w:w="0" w:type="auto"/>
                </w:tcPr>
                <w:p w14:paraId="77213863" w14:textId="77777777" w:rsidR="00755737" w:rsidRDefault="00D00628">
                  <w:pPr>
                    <w:rPr>
                      <w:sz w:val="18"/>
                    </w:rPr>
                  </w:pPr>
                  <w:r>
                    <w:rPr>
                      <w:sz w:val="18"/>
                    </w:rPr>
                    <w:t>En gang i året</w:t>
                  </w:r>
                </w:p>
              </w:tc>
            </w:tr>
          </w:tbl>
          <w:p w14:paraId="6BF6C9A9" w14:textId="77777777" w:rsidR="00755737" w:rsidRDefault="00755737"/>
        </w:tc>
        <w:tc>
          <w:tcPr>
            <w:tcW w:w="0" w:type="auto"/>
            <w:shd w:val="clear" w:color="auto" w:fill="F5F5F5"/>
          </w:tcPr>
          <w:p w14:paraId="75A34D48" w14:textId="77777777" w:rsidR="00755737" w:rsidRDefault="00D00628">
            <w:pPr>
              <w:jc w:val="center"/>
              <w:rPr>
                <w:sz w:val="18"/>
              </w:rPr>
            </w:pPr>
            <w:r>
              <w:rPr>
                <w:sz w:val="18"/>
              </w:rPr>
              <w:t>12</w:t>
            </w:r>
          </w:p>
        </w:tc>
        <w:tc>
          <w:tcPr>
            <w:tcW w:w="0" w:type="auto"/>
            <w:shd w:val="clear" w:color="auto" w:fill="F5F5F5"/>
          </w:tcPr>
          <w:p w14:paraId="14D8AAC9" w14:textId="77777777" w:rsidR="00755737" w:rsidRDefault="00D00628">
            <w:pPr>
              <w:jc w:val="center"/>
              <w:rPr>
                <w:sz w:val="18"/>
              </w:rPr>
            </w:pPr>
            <w:r>
              <w:rPr>
                <w:sz w:val="18"/>
              </w:rPr>
              <w:t>36.4 %</w:t>
            </w:r>
          </w:p>
        </w:tc>
      </w:tr>
      <w:tr w:rsidR="00755737" w14:paraId="18D957E4"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601"/>
            </w:tblGrid>
            <w:tr w:rsidR="00755737" w14:paraId="1A9E300F" w14:textId="77777777">
              <w:tc>
                <w:tcPr>
                  <w:tcW w:w="0" w:type="auto"/>
                  <w:tcMar>
                    <w:left w:w="0" w:type="dxa"/>
                    <w:right w:w="56" w:type="dxa"/>
                  </w:tcMar>
                  <w:vAlign w:val="bottom"/>
                </w:tcPr>
                <w:p w14:paraId="7FB00FD6" w14:textId="77777777" w:rsidR="00755737" w:rsidRDefault="00D00628">
                  <w:r>
                    <w:pict w14:anchorId="001B82A3">
                      <v:oval id="_x0000_s1267" style="width:8pt;height:8pt;mso-left-percent:-10001;mso-top-percent:-10001;mso-position-horizontal:absolute;mso-position-horizontal-relative:char;mso-position-vertical:absolute;mso-position-vertical-relative:line;mso-left-percent:-10001;mso-top-percent:-10001" fillcolor="#e66eaa" strokecolor="white"/>
                    </w:pict>
                  </w:r>
                </w:p>
              </w:tc>
              <w:tc>
                <w:tcPr>
                  <w:tcW w:w="0" w:type="auto"/>
                </w:tcPr>
                <w:p w14:paraId="205C93C8" w14:textId="77777777" w:rsidR="00755737" w:rsidRDefault="00D00628">
                  <w:pPr>
                    <w:rPr>
                      <w:sz w:val="18"/>
                    </w:rPr>
                  </w:pPr>
                  <w:r>
                    <w:rPr>
                      <w:sz w:val="18"/>
                    </w:rPr>
                    <w:t>Sjelden</w:t>
                  </w:r>
                </w:p>
              </w:tc>
            </w:tr>
          </w:tbl>
          <w:p w14:paraId="41A65F1B" w14:textId="77777777" w:rsidR="00755737" w:rsidRDefault="00755737"/>
        </w:tc>
        <w:tc>
          <w:tcPr>
            <w:tcW w:w="0" w:type="auto"/>
            <w:shd w:val="clear" w:color="auto" w:fill="E8ECED"/>
          </w:tcPr>
          <w:p w14:paraId="269B565E" w14:textId="77777777" w:rsidR="00755737" w:rsidRDefault="00D00628">
            <w:pPr>
              <w:jc w:val="center"/>
              <w:rPr>
                <w:sz w:val="18"/>
              </w:rPr>
            </w:pPr>
            <w:r>
              <w:rPr>
                <w:sz w:val="18"/>
              </w:rPr>
              <w:t>7</w:t>
            </w:r>
          </w:p>
        </w:tc>
        <w:tc>
          <w:tcPr>
            <w:tcW w:w="0" w:type="auto"/>
            <w:shd w:val="clear" w:color="auto" w:fill="E8ECED"/>
          </w:tcPr>
          <w:p w14:paraId="304D1989" w14:textId="77777777" w:rsidR="00755737" w:rsidRDefault="00D00628">
            <w:pPr>
              <w:jc w:val="center"/>
              <w:rPr>
                <w:sz w:val="18"/>
              </w:rPr>
            </w:pPr>
            <w:r>
              <w:rPr>
                <w:sz w:val="18"/>
              </w:rPr>
              <w:t>21.2 %</w:t>
            </w:r>
          </w:p>
        </w:tc>
      </w:tr>
      <w:tr w:rsidR="00755737" w14:paraId="52C2422F" w14:textId="77777777">
        <w:trPr>
          <w:cantSplit/>
          <w:jc w:val="center"/>
        </w:trPr>
        <w:tc>
          <w:tcPr>
            <w:tcW w:w="0" w:type="auto"/>
            <w:gridSpan w:val="3"/>
            <w:shd w:val="clear" w:color="auto" w:fill="FFFFFF"/>
          </w:tcPr>
          <w:p w14:paraId="650D855E" w14:textId="77777777" w:rsidR="00755737" w:rsidRDefault="00D00628">
            <w:pPr>
              <w:jc w:val="center"/>
            </w:pPr>
            <w:r>
              <w:rPr>
                <w:noProof/>
              </w:rPr>
              <w:drawing>
                <wp:inline distT="0" distB="0" distL="0" distR="0" wp14:anchorId="3A6F4F74" wp14:editId="5B47DD5F">
                  <wp:extent cx="7143750" cy="1143000"/>
                  <wp:effectExtent l="0" t="0" r="0" b="0"/>
                  <wp:docPr id="15" name="0 Imagen" descr="/domains1/vx566400/public/www_root/tmp/PNG-pInsG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tmp/PNG-pInsGJ.png"/>
                          <pic:cNvPicPr/>
                        </pic:nvPicPr>
                        <pic:blipFill>
                          <a:blip r:embed="rId23" cstate="print"/>
                          <a:stretch>
                            <a:fillRect/>
                          </a:stretch>
                        </pic:blipFill>
                        <pic:spPr>
                          <a:xfrm>
                            <a:off x="0" y="0"/>
                            <a:ext cx="7143750" cy="1143000"/>
                          </a:xfrm>
                          <a:prstGeom prst="rect">
                            <a:avLst/>
                          </a:prstGeom>
                        </pic:spPr>
                      </pic:pic>
                    </a:graphicData>
                  </a:graphic>
                </wp:inline>
              </w:drawing>
            </w:r>
          </w:p>
        </w:tc>
      </w:tr>
    </w:tbl>
    <w:p w14:paraId="0171F984" w14:textId="77777777" w:rsidR="00755737" w:rsidRDefault="00D00628">
      <w:pPr>
        <w:spacing w:before="567" w:after="0" w:line="240" w:lineRule="auto"/>
        <w:ind w:left="283" w:right="283"/>
        <w:rPr>
          <w:sz w:val="32"/>
        </w:rPr>
      </w:pPr>
      <w:r>
        <w:rPr>
          <w:sz w:val="32"/>
        </w:rPr>
        <w:t>Hva er grunnen til at du besøkte informasjonssenteret?</w:t>
      </w:r>
    </w:p>
    <w:p w14:paraId="0C7DFAC6" w14:textId="77777777" w:rsidR="00755737" w:rsidRDefault="00D00628">
      <w:pPr>
        <w:spacing w:before="56" w:line="240" w:lineRule="auto"/>
        <w:ind w:left="283" w:right="283"/>
        <w:rPr>
          <w:i/>
          <w:color w:val="666666"/>
          <w:sz w:val="20"/>
        </w:rPr>
      </w:pPr>
      <w:r>
        <w:rPr>
          <w:i/>
          <w:color w:val="666666"/>
          <w:sz w:val="20"/>
        </w:rPr>
        <w:t xml:space="preserve">Multiple choice, answers </w:t>
      </w:r>
      <w:r>
        <w:rPr>
          <w:b/>
          <w:i/>
          <w:color w:val="00860C"/>
          <w:sz w:val="20"/>
        </w:rPr>
        <w:t>33x</w:t>
      </w:r>
      <w:r>
        <w:rPr>
          <w:i/>
          <w:color w:val="666666"/>
          <w:sz w:val="20"/>
        </w:rPr>
        <w:t xml:space="preserve">, unanswered </w:t>
      </w:r>
      <w:r>
        <w:rPr>
          <w:b/>
          <w:i/>
          <w:color w:val="EF4036"/>
          <w:sz w:val="20"/>
        </w:rPr>
        <w:t>0x</w:t>
      </w:r>
    </w:p>
    <w:tbl>
      <w:tblPr>
        <w:tblStyle w:val="TableGridPHPDOCX"/>
        <w:tblOverlap w:val="never"/>
        <w:tblW w:w="11340" w:type="dxa"/>
        <w:jc w:val="center"/>
        <w:tblBorders>
          <w:top w:val="single" w:sz="6" w:space="0" w:color="A9B8BC"/>
          <w:left w:val="single" w:sz="6" w:space="0" w:color="A9B8BC"/>
          <w:bottom w:val="single" w:sz="6" w:space="0" w:color="A9B8BC"/>
          <w:right w:val="single" w:sz="6" w:space="0" w:color="A9B8BC"/>
          <w:insideH w:val="single" w:sz="6" w:space="0" w:color="A9B8BC"/>
          <w:insideV w:val="single" w:sz="6" w:space="0" w:color="A9B8BC"/>
        </w:tblBorders>
        <w:tblCellMar>
          <w:top w:w="56" w:type="dxa"/>
          <w:left w:w="68" w:type="dxa"/>
          <w:bottom w:w="56" w:type="dxa"/>
          <w:right w:w="68" w:type="dxa"/>
        </w:tblCellMar>
        <w:tblLook w:val="04A0" w:firstRow="1" w:lastRow="0" w:firstColumn="1" w:lastColumn="0" w:noHBand="0" w:noVBand="1"/>
      </w:tblPr>
      <w:tblGrid>
        <w:gridCol w:w="7671"/>
        <w:gridCol w:w="2272"/>
        <w:gridCol w:w="1443"/>
      </w:tblGrid>
      <w:tr w:rsidR="00755737" w14:paraId="458FE193" w14:textId="77777777">
        <w:trPr>
          <w:cantSplit/>
          <w:jc w:val="center"/>
        </w:trPr>
        <w:tc>
          <w:tcPr>
            <w:tcW w:w="0" w:type="auto"/>
            <w:shd w:val="clear" w:color="auto" w:fill="CFD7DA"/>
          </w:tcPr>
          <w:p w14:paraId="580A2BC9" w14:textId="77777777" w:rsidR="00755737" w:rsidRDefault="00D00628">
            <w:pPr>
              <w:rPr>
                <w:b/>
                <w:sz w:val="18"/>
              </w:rPr>
            </w:pPr>
            <w:r>
              <w:rPr>
                <w:b/>
                <w:sz w:val="18"/>
              </w:rPr>
              <w:t>Answer Choices</w:t>
            </w:r>
          </w:p>
        </w:tc>
        <w:tc>
          <w:tcPr>
            <w:tcW w:w="0" w:type="auto"/>
            <w:shd w:val="clear" w:color="auto" w:fill="CFD7DA"/>
          </w:tcPr>
          <w:p w14:paraId="193EA9A8" w14:textId="77777777" w:rsidR="00755737" w:rsidRDefault="00D00628">
            <w:pPr>
              <w:jc w:val="center"/>
              <w:rPr>
                <w:b/>
                <w:sz w:val="18"/>
              </w:rPr>
            </w:pPr>
            <w:r>
              <w:rPr>
                <w:b/>
                <w:sz w:val="18"/>
              </w:rPr>
              <w:t>Responses</w:t>
            </w:r>
          </w:p>
        </w:tc>
        <w:tc>
          <w:tcPr>
            <w:tcW w:w="0" w:type="auto"/>
            <w:shd w:val="clear" w:color="auto" w:fill="CFD7DA"/>
          </w:tcPr>
          <w:p w14:paraId="13FF55EB" w14:textId="77777777" w:rsidR="00755737" w:rsidRDefault="00D00628">
            <w:pPr>
              <w:jc w:val="center"/>
              <w:rPr>
                <w:b/>
                <w:sz w:val="18"/>
              </w:rPr>
            </w:pPr>
            <w:r>
              <w:rPr>
                <w:b/>
                <w:sz w:val="18"/>
              </w:rPr>
              <w:t>Ratio</w:t>
            </w:r>
          </w:p>
        </w:tc>
      </w:tr>
      <w:tr w:rsidR="00755737" w14:paraId="122C2ACD"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3992"/>
            </w:tblGrid>
            <w:tr w:rsidR="00755737" w14:paraId="758B99A3" w14:textId="77777777">
              <w:tc>
                <w:tcPr>
                  <w:tcW w:w="0" w:type="auto"/>
                  <w:tcMar>
                    <w:left w:w="0" w:type="dxa"/>
                    <w:right w:w="56" w:type="dxa"/>
                  </w:tcMar>
                  <w:vAlign w:val="bottom"/>
                </w:tcPr>
                <w:p w14:paraId="3BCDB000" w14:textId="77777777" w:rsidR="00755737" w:rsidRDefault="00D00628">
                  <w:r>
                    <w:pict w14:anchorId="188831D0">
                      <v:oval id="_x0000_s1266" style="width:8pt;height:8pt;mso-left-percent:-10001;mso-top-percent:-10001;mso-position-horizontal:absolute;mso-position-horizontal-relative:char;mso-position-vertical:absolute;mso-position-vertical-relative:line;mso-left-percent:-10001;mso-top-percent:-10001" fillcolor="#1ea9e1" strokecolor="white"/>
                    </w:pict>
                  </w:r>
                </w:p>
              </w:tc>
              <w:tc>
                <w:tcPr>
                  <w:tcW w:w="0" w:type="auto"/>
                </w:tcPr>
                <w:p w14:paraId="5CE5C38B" w14:textId="77777777" w:rsidR="00755737" w:rsidRDefault="00D00628">
                  <w:pPr>
                    <w:rPr>
                      <w:sz w:val="18"/>
                    </w:rPr>
                  </w:pPr>
                  <w:r>
                    <w:rPr>
                      <w:sz w:val="18"/>
                    </w:rPr>
                    <w:t>For å få informasjon om transportmidler i regionen</w:t>
                  </w:r>
                </w:p>
              </w:tc>
            </w:tr>
          </w:tbl>
          <w:p w14:paraId="079202DF" w14:textId="77777777" w:rsidR="00755737" w:rsidRDefault="00755737"/>
        </w:tc>
        <w:tc>
          <w:tcPr>
            <w:tcW w:w="0" w:type="auto"/>
            <w:shd w:val="clear" w:color="auto" w:fill="F5F5F5"/>
          </w:tcPr>
          <w:p w14:paraId="0784D3D8" w14:textId="77777777" w:rsidR="00755737" w:rsidRDefault="00D00628">
            <w:pPr>
              <w:jc w:val="center"/>
              <w:rPr>
                <w:sz w:val="18"/>
              </w:rPr>
            </w:pPr>
            <w:r>
              <w:rPr>
                <w:sz w:val="18"/>
              </w:rPr>
              <w:t>6</w:t>
            </w:r>
          </w:p>
        </w:tc>
        <w:tc>
          <w:tcPr>
            <w:tcW w:w="0" w:type="auto"/>
            <w:shd w:val="clear" w:color="auto" w:fill="F5F5F5"/>
          </w:tcPr>
          <w:p w14:paraId="0DBFCD1B" w14:textId="77777777" w:rsidR="00755737" w:rsidRDefault="00D00628">
            <w:pPr>
              <w:jc w:val="center"/>
              <w:rPr>
                <w:sz w:val="18"/>
              </w:rPr>
            </w:pPr>
            <w:r>
              <w:rPr>
                <w:sz w:val="18"/>
              </w:rPr>
              <w:t>18.2 %</w:t>
            </w:r>
          </w:p>
        </w:tc>
      </w:tr>
      <w:tr w:rsidR="00755737" w14:paraId="0B69BC3D"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5464"/>
            </w:tblGrid>
            <w:tr w:rsidR="00755737" w14:paraId="3B85F887" w14:textId="77777777">
              <w:tc>
                <w:tcPr>
                  <w:tcW w:w="0" w:type="auto"/>
                  <w:tcMar>
                    <w:left w:w="0" w:type="dxa"/>
                    <w:right w:w="56" w:type="dxa"/>
                  </w:tcMar>
                  <w:vAlign w:val="bottom"/>
                </w:tcPr>
                <w:p w14:paraId="4372B178" w14:textId="77777777" w:rsidR="00755737" w:rsidRDefault="00D00628">
                  <w:r>
                    <w:pict w14:anchorId="5FB19993">
                      <v:oval id="_x0000_s1265" style="width:8pt;height:8pt;mso-left-percent:-10001;mso-top-percent:-10001;mso-position-horizontal:absolute;mso-position-horizontal-relative:char;mso-position-vertical:absolute;mso-position-vertical-relative:line;mso-left-percent:-10001;mso-top-percent:-10001" fillcolor="#87c547" strokecolor="white"/>
                    </w:pict>
                  </w:r>
                </w:p>
              </w:tc>
              <w:tc>
                <w:tcPr>
                  <w:tcW w:w="0" w:type="auto"/>
                </w:tcPr>
                <w:p w14:paraId="220F2EDF" w14:textId="77777777" w:rsidR="00755737" w:rsidRDefault="00D00628">
                  <w:pPr>
                    <w:rPr>
                      <w:sz w:val="18"/>
                    </w:rPr>
                  </w:pPr>
                  <w:r>
                    <w:rPr>
                      <w:sz w:val="18"/>
                    </w:rPr>
                    <w:t>For å få informasjon om kulturelle og sosiale begivenheter i regionen</w:t>
                  </w:r>
                </w:p>
              </w:tc>
            </w:tr>
          </w:tbl>
          <w:p w14:paraId="1D9C32E1" w14:textId="77777777" w:rsidR="00755737" w:rsidRDefault="00755737"/>
        </w:tc>
        <w:tc>
          <w:tcPr>
            <w:tcW w:w="0" w:type="auto"/>
            <w:shd w:val="clear" w:color="auto" w:fill="E8ECED"/>
          </w:tcPr>
          <w:p w14:paraId="0C58A16E" w14:textId="77777777" w:rsidR="00755737" w:rsidRDefault="00D00628">
            <w:pPr>
              <w:jc w:val="center"/>
              <w:rPr>
                <w:sz w:val="18"/>
              </w:rPr>
            </w:pPr>
            <w:r>
              <w:rPr>
                <w:sz w:val="18"/>
              </w:rPr>
              <w:t>15</w:t>
            </w:r>
          </w:p>
        </w:tc>
        <w:tc>
          <w:tcPr>
            <w:tcW w:w="0" w:type="auto"/>
            <w:shd w:val="clear" w:color="auto" w:fill="E8ECED"/>
          </w:tcPr>
          <w:p w14:paraId="3F35BB93" w14:textId="77777777" w:rsidR="00755737" w:rsidRDefault="00D00628">
            <w:pPr>
              <w:jc w:val="center"/>
              <w:rPr>
                <w:sz w:val="18"/>
              </w:rPr>
            </w:pPr>
            <w:r>
              <w:rPr>
                <w:sz w:val="18"/>
              </w:rPr>
              <w:t>45.5 %</w:t>
            </w:r>
          </w:p>
        </w:tc>
      </w:tr>
      <w:tr w:rsidR="00755737" w14:paraId="451608F7"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3302"/>
            </w:tblGrid>
            <w:tr w:rsidR="00755737" w14:paraId="547116D2" w14:textId="77777777">
              <w:tc>
                <w:tcPr>
                  <w:tcW w:w="0" w:type="auto"/>
                  <w:tcMar>
                    <w:left w:w="0" w:type="dxa"/>
                    <w:right w:w="56" w:type="dxa"/>
                  </w:tcMar>
                  <w:vAlign w:val="bottom"/>
                </w:tcPr>
                <w:p w14:paraId="72672EB9" w14:textId="77777777" w:rsidR="00755737" w:rsidRDefault="00D00628">
                  <w:r>
                    <w:pict w14:anchorId="0BAAB8E8">
                      <v:oval id="_x0000_s1264" style="width:8pt;height:8pt;mso-left-percent:-10001;mso-top-percent:-10001;mso-position-horizontal:absolute;mso-position-horizontal-relative:char;mso-position-vertical:absolute;mso-position-vertical-relative:line;mso-left-percent:-10001;mso-top-percent:-10001" fillcolor="#fbaa22" strokecolor="white"/>
                    </w:pict>
                  </w:r>
                </w:p>
              </w:tc>
              <w:tc>
                <w:tcPr>
                  <w:tcW w:w="0" w:type="auto"/>
                </w:tcPr>
                <w:p w14:paraId="7B7862BE" w14:textId="77777777" w:rsidR="00755737" w:rsidRDefault="00D00628">
                  <w:pPr>
                    <w:rPr>
                      <w:sz w:val="18"/>
                    </w:rPr>
                  </w:pPr>
                  <w:r>
                    <w:rPr>
                      <w:sz w:val="18"/>
                    </w:rPr>
                    <w:t>For å benytte seg av tilgangen til internett</w:t>
                  </w:r>
                </w:p>
              </w:tc>
            </w:tr>
          </w:tbl>
          <w:p w14:paraId="1185639D" w14:textId="77777777" w:rsidR="00755737" w:rsidRDefault="00755737"/>
        </w:tc>
        <w:tc>
          <w:tcPr>
            <w:tcW w:w="0" w:type="auto"/>
            <w:shd w:val="clear" w:color="auto" w:fill="F5F5F5"/>
          </w:tcPr>
          <w:p w14:paraId="454B3209" w14:textId="77777777" w:rsidR="00755737" w:rsidRDefault="00D00628">
            <w:pPr>
              <w:jc w:val="center"/>
              <w:rPr>
                <w:sz w:val="18"/>
              </w:rPr>
            </w:pPr>
            <w:r>
              <w:rPr>
                <w:sz w:val="18"/>
              </w:rPr>
              <w:t>10</w:t>
            </w:r>
          </w:p>
        </w:tc>
        <w:tc>
          <w:tcPr>
            <w:tcW w:w="0" w:type="auto"/>
            <w:shd w:val="clear" w:color="auto" w:fill="F5F5F5"/>
          </w:tcPr>
          <w:p w14:paraId="70CB5F5B" w14:textId="77777777" w:rsidR="00755737" w:rsidRDefault="00D00628">
            <w:pPr>
              <w:jc w:val="center"/>
              <w:rPr>
                <w:sz w:val="18"/>
              </w:rPr>
            </w:pPr>
            <w:r>
              <w:rPr>
                <w:sz w:val="18"/>
              </w:rPr>
              <w:t>30.3 %</w:t>
            </w:r>
          </w:p>
        </w:tc>
      </w:tr>
      <w:tr w:rsidR="00755737" w14:paraId="1F60A6B6"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2121"/>
            </w:tblGrid>
            <w:tr w:rsidR="00755737" w14:paraId="212AD3C7" w14:textId="77777777">
              <w:tc>
                <w:tcPr>
                  <w:tcW w:w="0" w:type="auto"/>
                  <w:tcMar>
                    <w:left w:w="0" w:type="dxa"/>
                    <w:right w:w="56" w:type="dxa"/>
                  </w:tcMar>
                  <w:vAlign w:val="bottom"/>
                </w:tcPr>
                <w:p w14:paraId="7962BC93" w14:textId="77777777" w:rsidR="00755737" w:rsidRDefault="00D00628">
                  <w:r>
                    <w:pict w14:anchorId="01761CD8">
                      <v:oval id="_x0000_s1263" style="width:8pt;height:8pt;mso-left-percent:-10001;mso-top-percent:-10001;mso-position-horizontal:absolute;mso-position-horizontal-relative:char;mso-position-vertical:absolute;mso-position-vertical-relative:line;mso-left-percent:-10001;mso-top-percent:-10001" fillcolor="#e66eaa" strokecolor="white"/>
                    </w:pict>
                  </w:r>
                </w:p>
              </w:tc>
              <w:tc>
                <w:tcPr>
                  <w:tcW w:w="0" w:type="auto"/>
                </w:tcPr>
                <w:p w14:paraId="5BE9533B" w14:textId="77777777" w:rsidR="00755737" w:rsidRDefault="00D00628">
                  <w:pPr>
                    <w:rPr>
                      <w:sz w:val="18"/>
                    </w:rPr>
                  </w:pPr>
                  <w:r>
                    <w:rPr>
                      <w:sz w:val="18"/>
                    </w:rPr>
                    <w:t>For å bruke en kopimaskin</w:t>
                  </w:r>
                </w:p>
              </w:tc>
            </w:tr>
          </w:tbl>
          <w:p w14:paraId="030B4EDD" w14:textId="77777777" w:rsidR="00755737" w:rsidRDefault="00755737"/>
        </w:tc>
        <w:tc>
          <w:tcPr>
            <w:tcW w:w="0" w:type="auto"/>
            <w:shd w:val="clear" w:color="auto" w:fill="E8ECED"/>
          </w:tcPr>
          <w:p w14:paraId="63DD3865" w14:textId="77777777" w:rsidR="00755737" w:rsidRDefault="00D00628">
            <w:pPr>
              <w:jc w:val="center"/>
              <w:rPr>
                <w:sz w:val="18"/>
              </w:rPr>
            </w:pPr>
            <w:r>
              <w:rPr>
                <w:sz w:val="18"/>
              </w:rPr>
              <w:t>16</w:t>
            </w:r>
          </w:p>
        </w:tc>
        <w:tc>
          <w:tcPr>
            <w:tcW w:w="0" w:type="auto"/>
            <w:shd w:val="clear" w:color="auto" w:fill="E8ECED"/>
          </w:tcPr>
          <w:p w14:paraId="38C958CE" w14:textId="77777777" w:rsidR="00755737" w:rsidRDefault="00D00628">
            <w:pPr>
              <w:jc w:val="center"/>
              <w:rPr>
                <w:sz w:val="18"/>
              </w:rPr>
            </w:pPr>
            <w:r>
              <w:rPr>
                <w:sz w:val="18"/>
              </w:rPr>
              <w:t>48.5 %</w:t>
            </w:r>
          </w:p>
        </w:tc>
      </w:tr>
      <w:tr w:rsidR="00755737" w14:paraId="51770409"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3092"/>
            </w:tblGrid>
            <w:tr w:rsidR="00755737" w14:paraId="01092C04" w14:textId="77777777">
              <w:tc>
                <w:tcPr>
                  <w:tcW w:w="0" w:type="auto"/>
                  <w:tcMar>
                    <w:left w:w="0" w:type="dxa"/>
                    <w:right w:w="56" w:type="dxa"/>
                  </w:tcMar>
                  <w:vAlign w:val="bottom"/>
                </w:tcPr>
                <w:p w14:paraId="59E85FB8" w14:textId="77777777" w:rsidR="00755737" w:rsidRDefault="00D00628">
                  <w:r>
                    <w:pict w14:anchorId="65DA9177">
                      <v:oval id="_x0000_s1262" style="width:8pt;height:8pt;mso-left-percent:-10001;mso-top-percent:-10001;mso-position-horizontal:absolute;mso-position-horizontal-relative:char;mso-position-vertical:absolute;mso-position-vertical-relative:line;mso-left-percent:-10001;mso-top-percent:-10001" fillcolor="#f26623" strokecolor="white"/>
                    </w:pict>
                  </w:r>
                </w:p>
              </w:tc>
              <w:tc>
                <w:tcPr>
                  <w:tcW w:w="0" w:type="auto"/>
                </w:tcPr>
                <w:p w14:paraId="42ACFA3F" w14:textId="77777777" w:rsidR="00755737" w:rsidRDefault="00D00628">
                  <w:pPr>
                    <w:rPr>
                      <w:sz w:val="18"/>
                    </w:rPr>
                  </w:pPr>
                  <w:r>
                    <w:rPr>
                      <w:sz w:val="18"/>
                    </w:rPr>
                    <w:t>For å kjøpe brosjyrer og/eller suvenirer</w:t>
                  </w:r>
                </w:p>
              </w:tc>
            </w:tr>
          </w:tbl>
          <w:p w14:paraId="57EA42DC" w14:textId="77777777" w:rsidR="00755737" w:rsidRDefault="00755737"/>
        </w:tc>
        <w:tc>
          <w:tcPr>
            <w:tcW w:w="0" w:type="auto"/>
            <w:shd w:val="clear" w:color="auto" w:fill="F5F5F5"/>
          </w:tcPr>
          <w:p w14:paraId="5113CE9C" w14:textId="77777777" w:rsidR="00755737" w:rsidRDefault="00D00628">
            <w:pPr>
              <w:jc w:val="center"/>
              <w:rPr>
                <w:sz w:val="18"/>
              </w:rPr>
            </w:pPr>
            <w:r>
              <w:rPr>
                <w:sz w:val="18"/>
              </w:rPr>
              <w:t>9</w:t>
            </w:r>
          </w:p>
        </w:tc>
        <w:tc>
          <w:tcPr>
            <w:tcW w:w="0" w:type="auto"/>
            <w:shd w:val="clear" w:color="auto" w:fill="F5F5F5"/>
          </w:tcPr>
          <w:p w14:paraId="7FEA100F" w14:textId="77777777" w:rsidR="00755737" w:rsidRDefault="00D00628">
            <w:pPr>
              <w:jc w:val="center"/>
              <w:rPr>
                <w:sz w:val="18"/>
              </w:rPr>
            </w:pPr>
            <w:r>
              <w:rPr>
                <w:sz w:val="18"/>
              </w:rPr>
              <w:t>27.3 %</w:t>
            </w:r>
          </w:p>
        </w:tc>
      </w:tr>
      <w:tr w:rsidR="00755737" w14:paraId="668E2BF8"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2272"/>
            </w:tblGrid>
            <w:tr w:rsidR="00755737" w14:paraId="2D2B726F" w14:textId="77777777">
              <w:tc>
                <w:tcPr>
                  <w:tcW w:w="0" w:type="auto"/>
                  <w:tcMar>
                    <w:left w:w="0" w:type="dxa"/>
                    <w:right w:w="56" w:type="dxa"/>
                  </w:tcMar>
                  <w:vAlign w:val="bottom"/>
                </w:tcPr>
                <w:p w14:paraId="5DE2BF62" w14:textId="77777777" w:rsidR="00755737" w:rsidRDefault="00D00628">
                  <w:r>
                    <w:pict w14:anchorId="0D6DFFEA">
                      <v:oval id="_x0000_s1261" style="width:8pt;height:8pt;mso-left-percent:-10001;mso-top-percent:-10001;mso-position-horizontal:absolute;mso-position-horizontal-relative:char;mso-position-vertical:absolute;mso-position-vertical-relative:line;mso-left-percent:-10001;mso-top-percent:-10001" fillcolor="#8e56a3" strokecolor="white"/>
                    </w:pict>
                  </w:r>
                </w:p>
              </w:tc>
              <w:tc>
                <w:tcPr>
                  <w:tcW w:w="0" w:type="auto"/>
                </w:tcPr>
                <w:p w14:paraId="5ED504F1" w14:textId="77777777" w:rsidR="00755737" w:rsidRDefault="00D00628">
                  <w:pPr>
                    <w:rPr>
                      <w:sz w:val="18"/>
                    </w:rPr>
                  </w:pPr>
                  <w:r>
                    <w:rPr>
                      <w:sz w:val="18"/>
                    </w:rPr>
                    <w:t>For å bestille en guidet bytur</w:t>
                  </w:r>
                </w:p>
              </w:tc>
            </w:tr>
          </w:tbl>
          <w:p w14:paraId="76D1E0D7" w14:textId="77777777" w:rsidR="00755737" w:rsidRDefault="00755737"/>
        </w:tc>
        <w:tc>
          <w:tcPr>
            <w:tcW w:w="0" w:type="auto"/>
            <w:shd w:val="clear" w:color="auto" w:fill="E8ECED"/>
          </w:tcPr>
          <w:p w14:paraId="6CAB941C" w14:textId="77777777" w:rsidR="00755737" w:rsidRDefault="00D00628">
            <w:pPr>
              <w:jc w:val="center"/>
              <w:rPr>
                <w:sz w:val="18"/>
              </w:rPr>
            </w:pPr>
            <w:r>
              <w:rPr>
                <w:sz w:val="18"/>
              </w:rPr>
              <w:t>13</w:t>
            </w:r>
          </w:p>
        </w:tc>
        <w:tc>
          <w:tcPr>
            <w:tcW w:w="0" w:type="auto"/>
            <w:shd w:val="clear" w:color="auto" w:fill="E8ECED"/>
          </w:tcPr>
          <w:p w14:paraId="0D5DE7B1" w14:textId="77777777" w:rsidR="00755737" w:rsidRDefault="00D00628">
            <w:pPr>
              <w:jc w:val="center"/>
              <w:rPr>
                <w:sz w:val="18"/>
              </w:rPr>
            </w:pPr>
            <w:r>
              <w:rPr>
                <w:sz w:val="18"/>
              </w:rPr>
              <w:t>39.4 %</w:t>
            </w:r>
          </w:p>
        </w:tc>
      </w:tr>
      <w:tr w:rsidR="00755737" w14:paraId="13409AEC"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4603"/>
            </w:tblGrid>
            <w:tr w:rsidR="00755737" w14:paraId="44527F07" w14:textId="77777777">
              <w:tc>
                <w:tcPr>
                  <w:tcW w:w="0" w:type="auto"/>
                  <w:tcMar>
                    <w:left w:w="0" w:type="dxa"/>
                    <w:right w:w="56" w:type="dxa"/>
                  </w:tcMar>
                  <w:vAlign w:val="bottom"/>
                </w:tcPr>
                <w:p w14:paraId="7739AB8C" w14:textId="77777777" w:rsidR="00755737" w:rsidRDefault="00D00628">
                  <w:r>
                    <w:pict w14:anchorId="121B29C7">
                      <v:oval id="_x0000_s1260" style="width:8pt;height:8pt;mso-left-percent:-10001;mso-top-percent:-10001;mso-position-horizontal:absolute;mso-position-horizontal-relative:char;mso-position-vertical:absolute;mso-position-vertical-relative:line;mso-left-percent:-10001;mso-top-percent:-10001" fillcolor="#1abece" strokecolor="white"/>
                    </w:pict>
                  </w:r>
                </w:p>
              </w:tc>
              <w:tc>
                <w:tcPr>
                  <w:tcW w:w="0" w:type="auto"/>
                </w:tcPr>
                <w:p w14:paraId="7A770D9F" w14:textId="77777777" w:rsidR="00755737" w:rsidRDefault="00D00628">
                  <w:pPr>
                    <w:rPr>
                      <w:sz w:val="18"/>
                    </w:rPr>
                  </w:pPr>
                  <w:r>
                    <w:rPr>
                      <w:sz w:val="18"/>
                    </w:rPr>
                    <w:t>For å bestille billetter til konsert eller en annen begivenhet</w:t>
                  </w:r>
                </w:p>
              </w:tc>
            </w:tr>
          </w:tbl>
          <w:p w14:paraId="2BE00989" w14:textId="77777777" w:rsidR="00755737" w:rsidRDefault="00755737"/>
        </w:tc>
        <w:tc>
          <w:tcPr>
            <w:tcW w:w="0" w:type="auto"/>
            <w:shd w:val="clear" w:color="auto" w:fill="F5F5F5"/>
          </w:tcPr>
          <w:p w14:paraId="4CDA8604" w14:textId="77777777" w:rsidR="00755737" w:rsidRDefault="00D00628">
            <w:pPr>
              <w:jc w:val="center"/>
              <w:rPr>
                <w:sz w:val="18"/>
              </w:rPr>
            </w:pPr>
            <w:r>
              <w:rPr>
                <w:sz w:val="18"/>
              </w:rPr>
              <w:t>9</w:t>
            </w:r>
          </w:p>
        </w:tc>
        <w:tc>
          <w:tcPr>
            <w:tcW w:w="0" w:type="auto"/>
            <w:shd w:val="clear" w:color="auto" w:fill="F5F5F5"/>
          </w:tcPr>
          <w:p w14:paraId="76541899" w14:textId="77777777" w:rsidR="00755737" w:rsidRDefault="00D00628">
            <w:pPr>
              <w:jc w:val="center"/>
              <w:rPr>
                <w:sz w:val="18"/>
              </w:rPr>
            </w:pPr>
            <w:r>
              <w:rPr>
                <w:sz w:val="18"/>
              </w:rPr>
              <w:t>27.3 %</w:t>
            </w:r>
          </w:p>
        </w:tc>
      </w:tr>
      <w:tr w:rsidR="00755737" w14:paraId="692F5C80"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1551"/>
            </w:tblGrid>
            <w:tr w:rsidR="00755737" w14:paraId="46F3E6E8" w14:textId="77777777">
              <w:tc>
                <w:tcPr>
                  <w:tcW w:w="0" w:type="auto"/>
                  <w:tcMar>
                    <w:left w:w="0" w:type="dxa"/>
                    <w:right w:w="56" w:type="dxa"/>
                  </w:tcMar>
                  <w:vAlign w:val="bottom"/>
                </w:tcPr>
                <w:p w14:paraId="30841498" w14:textId="77777777" w:rsidR="00755737" w:rsidRDefault="00D00628">
                  <w:r>
                    <w:pict w14:anchorId="24C4DB4F">
                      <v:oval id="_x0000_s1259" style="width:8pt;height:8pt;mso-left-percent:-10001;mso-top-percent:-10001;mso-position-horizontal:absolute;mso-position-horizontal-relative:char;mso-position-vertical:absolute;mso-position-vertical-relative:line;mso-left-percent:-10001;mso-top-percent:-10001" fillcolor="#ef4136" strokecolor="white"/>
                    </w:pict>
                  </w:r>
                </w:p>
              </w:tc>
              <w:tc>
                <w:tcPr>
                  <w:tcW w:w="0" w:type="auto"/>
                </w:tcPr>
                <w:p w14:paraId="5616E249" w14:textId="77777777" w:rsidR="00755737" w:rsidRDefault="00D00628">
                  <w:pPr>
                    <w:rPr>
                      <w:sz w:val="18"/>
                    </w:rPr>
                  </w:pPr>
                  <w:r>
                    <w:rPr>
                      <w:sz w:val="18"/>
                    </w:rPr>
                    <w:t>Annet (beskriv hva)</w:t>
                  </w:r>
                </w:p>
              </w:tc>
            </w:tr>
          </w:tbl>
          <w:p w14:paraId="15EE2AB3" w14:textId="77777777" w:rsidR="00755737" w:rsidRDefault="00755737"/>
        </w:tc>
        <w:tc>
          <w:tcPr>
            <w:tcW w:w="0" w:type="auto"/>
            <w:shd w:val="clear" w:color="auto" w:fill="E8ECED"/>
          </w:tcPr>
          <w:p w14:paraId="6CE8D563" w14:textId="77777777" w:rsidR="00755737" w:rsidRDefault="00D00628">
            <w:pPr>
              <w:jc w:val="center"/>
              <w:rPr>
                <w:sz w:val="18"/>
              </w:rPr>
            </w:pPr>
            <w:r>
              <w:rPr>
                <w:sz w:val="18"/>
              </w:rPr>
              <w:t>5</w:t>
            </w:r>
          </w:p>
        </w:tc>
        <w:tc>
          <w:tcPr>
            <w:tcW w:w="0" w:type="auto"/>
            <w:shd w:val="clear" w:color="auto" w:fill="E8ECED"/>
          </w:tcPr>
          <w:p w14:paraId="3B4F384B" w14:textId="77777777" w:rsidR="00755737" w:rsidRDefault="00D00628">
            <w:pPr>
              <w:jc w:val="center"/>
              <w:rPr>
                <w:sz w:val="18"/>
              </w:rPr>
            </w:pPr>
            <w:r>
              <w:rPr>
                <w:sz w:val="18"/>
              </w:rPr>
              <w:t>15.2 %</w:t>
            </w:r>
          </w:p>
        </w:tc>
      </w:tr>
      <w:tr w:rsidR="00755737" w14:paraId="6C496E43" w14:textId="77777777">
        <w:trPr>
          <w:cantSplit/>
          <w:jc w:val="center"/>
        </w:trPr>
        <w:tc>
          <w:tcPr>
            <w:tcW w:w="0" w:type="auto"/>
            <w:gridSpan w:val="3"/>
            <w:shd w:val="clear" w:color="auto" w:fill="FFFFFF"/>
          </w:tcPr>
          <w:p w14:paraId="58FC90BC" w14:textId="77777777" w:rsidR="00755737" w:rsidRDefault="00D00628">
            <w:pPr>
              <w:jc w:val="center"/>
            </w:pPr>
            <w:r>
              <w:rPr>
                <w:noProof/>
              </w:rPr>
              <w:drawing>
                <wp:inline distT="0" distB="0" distL="0" distR="0" wp14:anchorId="2F1E344D" wp14:editId="34C93634">
                  <wp:extent cx="7143750" cy="2000250"/>
                  <wp:effectExtent l="0" t="0" r="0" b="0"/>
                  <wp:docPr id="16" name="0 Imagen" descr="/domains1/vx566400/public/www_root/tmp/PNG-adjF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tmp/PNG-adjFsM.png"/>
                          <pic:cNvPicPr/>
                        </pic:nvPicPr>
                        <pic:blipFill>
                          <a:blip r:embed="rId24" cstate="print"/>
                          <a:stretch>
                            <a:fillRect/>
                          </a:stretch>
                        </pic:blipFill>
                        <pic:spPr>
                          <a:xfrm>
                            <a:off x="0" y="0"/>
                            <a:ext cx="7143750" cy="2000250"/>
                          </a:xfrm>
                          <a:prstGeom prst="rect">
                            <a:avLst/>
                          </a:prstGeom>
                        </pic:spPr>
                      </pic:pic>
                    </a:graphicData>
                  </a:graphic>
                </wp:inline>
              </w:drawing>
            </w:r>
          </w:p>
        </w:tc>
      </w:tr>
    </w:tbl>
    <w:p w14:paraId="5817E4BE" w14:textId="77777777" w:rsidR="00755737" w:rsidRDefault="00755737"/>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top w:w="56" w:type="dxa"/>
          <w:left w:w="0" w:type="dxa"/>
          <w:right w:w="0" w:type="dxa"/>
        </w:tblCellMar>
        <w:tblLook w:val="04A0" w:firstRow="1" w:lastRow="0" w:firstColumn="1" w:lastColumn="0" w:noHBand="0" w:noVBand="1"/>
      </w:tblPr>
      <w:tblGrid>
        <w:gridCol w:w="226"/>
        <w:gridCol w:w="11114"/>
      </w:tblGrid>
      <w:tr w:rsidR="00755737" w14:paraId="7E0A9B16" w14:textId="77777777">
        <w:trPr>
          <w:cantSplit/>
          <w:tblCellSpacing w:w="0" w:type="dxa"/>
          <w:jc w:val="center"/>
        </w:trPr>
        <w:tc>
          <w:tcPr>
            <w:tcW w:w="226" w:type="dxa"/>
          </w:tcPr>
          <w:p w14:paraId="27AF3626" w14:textId="77777777" w:rsidR="00755737" w:rsidRDefault="00D00628">
            <w:r>
              <w:pict w14:anchorId="4B6F4AE1">
                <v:oval id="_x0000_s1258"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07BD2394" w14:textId="77777777" w:rsidR="00755737" w:rsidRDefault="00D00628">
            <w:pPr>
              <w:rPr>
                <w:sz w:val="20"/>
              </w:rPr>
            </w:pPr>
            <w:r>
              <w:rPr>
                <w:sz w:val="20"/>
              </w:rPr>
              <w:t>Maecenas lorem</w:t>
            </w:r>
          </w:p>
        </w:tc>
      </w:tr>
      <w:tr w:rsidR="00755737" w14:paraId="73C08C97" w14:textId="77777777">
        <w:trPr>
          <w:cantSplit/>
          <w:tblCellSpacing w:w="0" w:type="dxa"/>
          <w:jc w:val="center"/>
        </w:trPr>
        <w:tc>
          <w:tcPr>
            <w:tcW w:w="0" w:type="auto"/>
          </w:tcPr>
          <w:p w14:paraId="77EC8F47" w14:textId="77777777" w:rsidR="00755737" w:rsidRDefault="00D00628">
            <w:r>
              <w:pict w14:anchorId="00E6EBCD">
                <v:oval id="_x0000_s1257"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49419366" w14:textId="77777777" w:rsidR="00755737" w:rsidRDefault="00D00628">
            <w:pPr>
              <w:rPr>
                <w:sz w:val="20"/>
              </w:rPr>
            </w:pPr>
            <w:r>
              <w:rPr>
                <w:sz w:val="20"/>
              </w:rPr>
              <w:t>Integer rutrum</w:t>
            </w:r>
          </w:p>
        </w:tc>
      </w:tr>
      <w:tr w:rsidR="00755737" w14:paraId="5F2ADC1D" w14:textId="77777777">
        <w:trPr>
          <w:cantSplit/>
          <w:tblCellSpacing w:w="0" w:type="dxa"/>
          <w:jc w:val="center"/>
        </w:trPr>
        <w:tc>
          <w:tcPr>
            <w:tcW w:w="0" w:type="auto"/>
          </w:tcPr>
          <w:p w14:paraId="3CDE6335" w14:textId="77777777" w:rsidR="00755737" w:rsidRDefault="00D00628">
            <w:r>
              <w:pict w14:anchorId="70D7A742">
                <v:oval id="_x0000_s1256"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3A90C6E4" w14:textId="77777777" w:rsidR="00755737" w:rsidRDefault="00D00628">
            <w:pPr>
              <w:rPr>
                <w:sz w:val="20"/>
              </w:rPr>
            </w:pPr>
            <w:r>
              <w:rPr>
                <w:sz w:val="20"/>
              </w:rPr>
              <w:t>Morbi scelerisque luctus velit</w:t>
            </w:r>
          </w:p>
        </w:tc>
      </w:tr>
      <w:tr w:rsidR="00755737" w14:paraId="65D043E8" w14:textId="77777777">
        <w:trPr>
          <w:cantSplit/>
          <w:tblCellSpacing w:w="0" w:type="dxa"/>
          <w:jc w:val="center"/>
        </w:trPr>
        <w:tc>
          <w:tcPr>
            <w:tcW w:w="0" w:type="auto"/>
          </w:tcPr>
          <w:p w14:paraId="0A4B22B9" w14:textId="77777777" w:rsidR="00755737" w:rsidRDefault="00D00628">
            <w:r>
              <w:pict w14:anchorId="40F9481C">
                <v:oval id="_x0000_s1255"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7F7FD30B" w14:textId="77777777" w:rsidR="00755737" w:rsidRDefault="00D00628">
            <w:pPr>
              <w:rPr>
                <w:sz w:val="20"/>
              </w:rPr>
            </w:pPr>
            <w:r>
              <w:rPr>
                <w:sz w:val="20"/>
              </w:rPr>
              <w:t>Nullam sapien sem, ornare ac, nonummy non, l</w:t>
            </w:r>
            <w:r>
              <w:rPr>
                <w:sz w:val="20"/>
              </w:rPr>
              <w:t>obortis a enim.</w:t>
            </w:r>
          </w:p>
        </w:tc>
      </w:tr>
      <w:tr w:rsidR="00755737" w14:paraId="69E72658" w14:textId="77777777">
        <w:trPr>
          <w:cantSplit/>
          <w:tblCellSpacing w:w="0" w:type="dxa"/>
          <w:jc w:val="center"/>
        </w:trPr>
        <w:tc>
          <w:tcPr>
            <w:tcW w:w="0" w:type="auto"/>
          </w:tcPr>
          <w:p w14:paraId="01C9FF51" w14:textId="77777777" w:rsidR="00755737" w:rsidRDefault="00D00628">
            <w:r>
              <w:pict w14:anchorId="3EE23D83">
                <v:oval id="_x0000_s1254"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3D546659" w14:textId="77777777" w:rsidR="00755737" w:rsidRDefault="00D00628">
            <w:pPr>
              <w:rPr>
                <w:sz w:val="20"/>
              </w:rPr>
            </w:pPr>
            <w:r>
              <w:rPr>
                <w:sz w:val="20"/>
              </w:rPr>
              <w:t>Etiam commodo dui eget wisi. Suspendisse nisl.</w:t>
            </w:r>
          </w:p>
        </w:tc>
      </w:tr>
    </w:tbl>
    <w:p w14:paraId="63B6EFC8" w14:textId="77777777" w:rsidR="00755737" w:rsidRDefault="00D00628">
      <w:pPr>
        <w:spacing w:before="567" w:after="0" w:line="240" w:lineRule="auto"/>
        <w:ind w:left="283" w:right="283"/>
        <w:rPr>
          <w:sz w:val="32"/>
        </w:rPr>
      </w:pPr>
      <w:r>
        <w:rPr>
          <w:sz w:val="32"/>
        </w:rPr>
        <w:t>Hvor fornøyd er du med følgende?</w:t>
      </w:r>
    </w:p>
    <w:p w14:paraId="7C19C87C" w14:textId="77777777" w:rsidR="00755737" w:rsidRDefault="00D00628">
      <w:pPr>
        <w:spacing w:before="56" w:line="240" w:lineRule="auto"/>
        <w:ind w:left="283" w:right="283"/>
        <w:rPr>
          <w:i/>
          <w:color w:val="666666"/>
          <w:sz w:val="20"/>
        </w:rPr>
      </w:pPr>
      <w:r>
        <w:rPr>
          <w:i/>
          <w:color w:val="666666"/>
          <w:sz w:val="20"/>
        </w:rPr>
        <w:t xml:space="preserve">Matrix of single choices, answers </w:t>
      </w:r>
      <w:r>
        <w:rPr>
          <w:b/>
          <w:i/>
          <w:color w:val="00860C"/>
          <w:sz w:val="20"/>
        </w:rPr>
        <w:t>33x</w:t>
      </w:r>
      <w:r>
        <w:rPr>
          <w:i/>
          <w:color w:val="666666"/>
          <w:sz w:val="20"/>
        </w:rPr>
        <w:t xml:space="preserve">, unanswered </w:t>
      </w:r>
      <w:r>
        <w:rPr>
          <w:b/>
          <w:i/>
          <w:color w:val="EF4036"/>
          <w:sz w:val="20"/>
        </w:rPr>
        <w:t>0x</w:t>
      </w:r>
    </w:p>
    <w:tbl>
      <w:tblPr>
        <w:tblStyle w:val="TableGridPHPDOCX"/>
        <w:tblOverlap w:val="never"/>
        <w:tblW w:w="11340" w:type="dxa"/>
        <w:jc w:val="center"/>
        <w:tblBorders>
          <w:top w:val="single" w:sz="6" w:space="0" w:color="A9B8BC"/>
          <w:left w:val="single" w:sz="6" w:space="0" w:color="A9B8BC"/>
          <w:bottom w:val="single" w:sz="6" w:space="0" w:color="A9B8BC"/>
          <w:right w:val="single" w:sz="6" w:space="0" w:color="A9B8BC"/>
          <w:insideH w:val="single" w:sz="6" w:space="0" w:color="A9B8BC"/>
          <w:insideV w:val="single" w:sz="6" w:space="0" w:color="A9B8BC"/>
        </w:tblBorders>
        <w:tblCellMar>
          <w:top w:w="56" w:type="dxa"/>
          <w:left w:w="68" w:type="dxa"/>
          <w:bottom w:w="56" w:type="dxa"/>
          <w:right w:w="68" w:type="dxa"/>
        </w:tblCellMar>
        <w:tblLook w:val="04A0" w:firstRow="1" w:lastRow="0" w:firstColumn="1" w:lastColumn="0" w:noHBand="0" w:noVBand="1"/>
      </w:tblPr>
      <w:tblGrid>
        <w:gridCol w:w="4662"/>
        <w:gridCol w:w="1497"/>
        <w:gridCol w:w="1092"/>
        <w:gridCol w:w="1471"/>
        <w:gridCol w:w="1682"/>
        <w:gridCol w:w="983"/>
      </w:tblGrid>
      <w:tr w:rsidR="00755737" w14:paraId="13B120B9" w14:textId="77777777">
        <w:trPr>
          <w:cantSplit/>
          <w:jc w:val="center"/>
        </w:trPr>
        <w:tc>
          <w:tcPr>
            <w:tcW w:w="0" w:type="auto"/>
            <w:shd w:val="clear" w:color="auto" w:fill="CFD7DA"/>
          </w:tcPr>
          <w:p w14:paraId="042D2E6B" w14:textId="77777777" w:rsidR="00755737" w:rsidRDefault="00755737"/>
        </w:tc>
        <w:tc>
          <w:tcPr>
            <w:tcW w:w="0" w:type="auto"/>
            <w:shd w:val="clear" w:color="auto" w:fill="CFD7DA"/>
          </w:tcPr>
          <w:tbl>
            <w:tblPr>
              <w:tblStyle w:val="TableGridPHPDOCX"/>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1125"/>
            </w:tblGrid>
            <w:tr w:rsidR="00755737" w14:paraId="1FE9CF98" w14:textId="77777777">
              <w:trPr>
                <w:jc w:val="center"/>
              </w:trPr>
              <w:tc>
                <w:tcPr>
                  <w:tcW w:w="0" w:type="auto"/>
                  <w:tcMar>
                    <w:left w:w="0" w:type="dxa"/>
                    <w:right w:w="56" w:type="dxa"/>
                  </w:tcMar>
                  <w:vAlign w:val="bottom"/>
                </w:tcPr>
                <w:p w14:paraId="545A6B9A" w14:textId="77777777" w:rsidR="00755737" w:rsidRDefault="00D00628">
                  <w:r>
                    <w:pict w14:anchorId="2FC8D94D">
                      <v:oval id="_x0000_s1253" style="width:8pt;height:8pt;mso-left-percent:-10001;mso-top-percent:-10001;mso-position-horizontal:absolute;mso-position-horizontal-relative:char;mso-position-vertical:absolute;mso-position-vertical-relative:line;mso-left-percent:-10001;mso-top-percent:-10001" fillcolor="#1ea9e1" strokecolor="white"/>
                    </w:pict>
                  </w:r>
                </w:p>
              </w:tc>
              <w:tc>
                <w:tcPr>
                  <w:tcW w:w="0" w:type="auto"/>
                </w:tcPr>
                <w:p w14:paraId="2BDEDDA5" w14:textId="77777777" w:rsidR="00755737" w:rsidRDefault="00D00628">
                  <w:pPr>
                    <w:rPr>
                      <w:b/>
                      <w:sz w:val="18"/>
                    </w:rPr>
                  </w:pPr>
                  <w:r>
                    <w:rPr>
                      <w:b/>
                      <w:sz w:val="18"/>
                    </w:rPr>
                    <w:t>Meget fornøyd</w:t>
                  </w:r>
                </w:p>
              </w:tc>
            </w:tr>
          </w:tbl>
          <w:p w14:paraId="67CDCD16" w14:textId="77777777" w:rsidR="00755737" w:rsidRDefault="00755737"/>
        </w:tc>
        <w:tc>
          <w:tcPr>
            <w:tcW w:w="0" w:type="auto"/>
            <w:shd w:val="clear" w:color="auto" w:fill="CFD7DA"/>
          </w:tcPr>
          <w:tbl>
            <w:tblPr>
              <w:tblStyle w:val="TableGridPHPDOCX"/>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720"/>
            </w:tblGrid>
            <w:tr w:rsidR="00755737" w14:paraId="7481F508" w14:textId="77777777">
              <w:trPr>
                <w:jc w:val="center"/>
              </w:trPr>
              <w:tc>
                <w:tcPr>
                  <w:tcW w:w="0" w:type="auto"/>
                  <w:tcMar>
                    <w:left w:w="0" w:type="dxa"/>
                    <w:right w:w="56" w:type="dxa"/>
                  </w:tcMar>
                  <w:vAlign w:val="bottom"/>
                </w:tcPr>
                <w:p w14:paraId="5D41C126" w14:textId="77777777" w:rsidR="00755737" w:rsidRDefault="00D00628">
                  <w:r>
                    <w:pict w14:anchorId="43990CA4">
                      <v:oval id="_x0000_s1252" style="width:8pt;height:8pt;mso-left-percent:-10001;mso-top-percent:-10001;mso-position-horizontal:absolute;mso-position-horizontal-relative:char;mso-position-vertical:absolute;mso-position-vertical-relative:line;mso-left-percent:-10001;mso-top-percent:-10001" fillcolor="#87c547" strokecolor="white"/>
                    </w:pict>
                  </w:r>
                </w:p>
              </w:tc>
              <w:tc>
                <w:tcPr>
                  <w:tcW w:w="0" w:type="auto"/>
                </w:tcPr>
                <w:p w14:paraId="3E9BA7D2" w14:textId="77777777" w:rsidR="00755737" w:rsidRDefault="00D00628">
                  <w:pPr>
                    <w:rPr>
                      <w:b/>
                      <w:sz w:val="18"/>
                    </w:rPr>
                  </w:pPr>
                  <w:r>
                    <w:rPr>
                      <w:b/>
                      <w:sz w:val="18"/>
                    </w:rPr>
                    <w:t>Fornøyd</w:t>
                  </w:r>
                </w:p>
              </w:tc>
            </w:tr>
          </w:tbl>
          <w:p w14:paraId="38A23AA1" w14:textId="77777777" w:rsidR="00755737" w:rsidRDefault="00755737"/>
        </w:tc>
        <w:tc>
          <w:tcPr>
            <w:tcW w:w="0" w:type="auto"/>
            <w:shd w:val="clear" w:color="auto" w:fill="CFD7DA"/>
          </w:tcPr>
          <w:tbl>
            <w:tblPr>
              <w:tblStyle w:val="TableGridPHPDOCX"/>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1099"/>
            </w:tblGrid>
            <w:tr w:rsidR="00755737" w14:paraId="689E3591" w14:textId="77777777">
              <w:trPr>
                <w:jc w:val="center"/>
              </w:trPr>
              <w:tc>
                <w:tcPr>
                  <w:tcW w:w="0" w:type="auto"/>
                  <w:tcMar>
                    <w:left w:w="0" w:type="dxa"/>
                    <w:right w:w="56" w:type="dxa"/>
                  </w:tcMar>
                  <w:vAlign w:val="bottom"/>
                </w:tcPr>
                <w:p w14:paraId="42AFFCBE" w14:textId="77777777" w:rsidR="00755737" w:rsidRDefault="00D00628">
                  <w:r>
                    <w:pict w14:anchorId="0D6522F7">
                      <v:oval id="_x0000_s1251" style="width:8pt;height:8pt;mso-left-percent:-10001;mso-top-percent:-10001;mso-position-horizontal:absolute;mso-position-horizontal-relative:char;mso-position-vertical:absolute;mso-position-vertical-relative:line;mso-left-percent:-10001;mso-top-percent:-10001" fillcolor="#fbaa22" strokecolor="white"/>
                    </w:pict>
                  </w:r>
                </w:p>
              </w:tc>
              <w:tc>
                <w:tcPr>
                  <w:tcW w:w="0" w:type="auto"/>
                </w:tcPr>
                <w:p w14:paraId="747FDF16" w14:textId="77777777" w:rsidR="00755737" w:rsidRDefault="00D00628">
                  <w:pPr>
                    <w:rPr>
                      <w:b/>
                      <w:sz w:val="18"/>
                    </w:rPr>
                  </w:pPr>
                  <w:r>
                    <w:rPr>
                      <w:b/>
                      <w:sz w:val="18"/>
                    </w:rPr>
                    <w:t>Passe fornøyd</w:t>
                  </w:r>
                </w:p>
              </w:tc>
            </w:tr>
          </w:tbl>
          <w:p w14:paraId="1879EF25" w14:textId="77777777" w:rsidR="00755737" w:rsidRDefault="00755737"/>
        </w:tc>
        <w:tc>
          <w:tcPr>
            <w:tcW w:w="0" w:type="auto"/>
            <w:shd w:val="clear" w:color="auto" w:fill="CFD7DA"/>
          </w:tcPr>
          <w:tbl>
            <w:tblPr>
              <w:tblStyle w:val="TableGridPHPDOCX"/>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1310"/>
            </w:tblGrid>
            <w:tr w:rsidR="00755737" w14:paraId="131CAC87" w14:textId="77777777">
              <w:trPr>
                <w:jc w:val="center"/>
              </w:trPr>
              <w:tc>
                <w:tcPr>
                  <w:tcW w:w="0" w:type="auto"/>
                  <w:tcMar>
                    <w:left w:w="0" w:type="dxa"/>
                    <w:right w:w="56" w:type="dxa"/>
                  </w:tcMar>
                  <w:vAlign w:val="bottom"/>
                </w:tcPr>
                <w:p w14:paraId="18D80E66" w14:textId="77777777" w:rsidR="00755737" w:rsidRDefault="00D00628">
                  <w:r>
                    <w:pict w14:anchorId="6B3CFF80">
                      <v:oval id="_x0000_s1250" style="width:8pt;height:8pt;mso-left-percent:-10001;mso-top-percent:-10001;mso-position-horizontal:absolute;mso-position-horizontal-relative:char;mso-position-vertical:absolute;mso-position-vertical-relative:line;mso-left-percent:-10001;mso-top-percent:-10001" fillcolor="#e66eaa" strokecolor="white"/>
                    </w:pict>
                  </w:r>
                </w:p>
              </w:tc>
              <w:tc>
                <w:tcPr>
                  <w:tcW w:w="0" w:type="auto"/>
                </w:tcPr>
                <w:p w14:paraId="33AD1C1F" w14:textId="77777777" w:rsidR="00755737" w:rsidRDefault="00D00628">
                  <w:pPr>
                    <w:rPr>
                      <w:b/>
                      <w:sz w:val="18"/>
                    </w:rPr>
                  </w:pPr>
                  <w:r>
                    <w:rPr>
                      <w:b/>
                      <w:sz w:val="18"/>
                    </w:rPr>
                    <w:t>Litt misfornøyd</w:t>
                  </w:r>
                </w:p>
              </w:tc>
            </w:tr>
          </w:tbl>
          <w:p w14:paraId="4E1373A9" w14:textId="77777777" w:rsidR="00755737" w:rsidRDefault="00755737"/>
        </w:tc>
        <w:tc>
          <w:tcPr>
            <w:tcW w:w="0" w:type="auto"/>
            <w:shd w:val="clear" w:color="auto" w:fill="CFD7DA"/>
          </w:tcPr>
          <w:tbl>
            <w:tblPr>
              <w:tblStyle w:val="TableGridPHPDOCX"/>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611"/>
            </w:tblGrid>
            <w:tr w:rsidR="00755737" w14:paraId="21C370F0" w14:textId="77777777">
              <w:trPr>
                <w:jc w:val="center"/>
              </w:trPr>
              <w:tc>
                <w:tcPr>
                  <w:tcW w:w="0" w:type="auto"/>
                  <w:tcMar>
                    <w:left w:w="0" w:type="dxa"/>
                    <w:right w:w="56" w:type="dxa"/>
                  </w:tcMar>
                  <w:vAlign w:val="bottom"/>
                </w:tcPr>
                <w:p w14:paraId="5B48F236" w14:textId="77777777" w:rsidR="00755737" w:rsidRDefault="00D00628">
                  <w:r>
                    <w:pict w14:anchorId="3513A355">
                      <v:oval id="_x0000_s1249" style="width:8pt;height:8pt;mso-left-percent:-10001;mso-top-percent:-10001;mso-position-horizontal:absolute;mso-position-horizontal-relative:char;mso-position-vertical:absolute;mso-position-vertical-relative:line;mso-left-percent:-10001;mso-top-percent:-10001" fillcolor="#f26623" strokecolor="white"/>
                    </w:pict>
                  </w:r>
                </w:p>
              </w:tc>
              <w:tc>
                <w:tcPr>
                  <w:tcW w:w="0" w:type="auto"/>
                </w:tcPr>
                <w:p w14:paraId="1880D6F7" w14:textId="77777777" w:rsidR="00755737" w:rsidRDefault="00D00628">
                  <w:pPr>
                    <w:rPr>
                      <w:b/>
                      <w:sz w:val="18"/>
                    </w:rPr>
                  </w:pPr>
                  <w:r>
                    <w:rPr>
                      <w:b/>
                      <w:sz w:val="18"/>
                    </w:rPr>
                    <w:t>Skuffet</w:t>
                  </w:r>
                </w:p>
              </w:tc>
            </w:tr>
          </w:tbl>
          <w:p w14:paraId="61D06B4C" w14:textId="77777777" w:rsidR="00755737" w:rsidRDefault="00755737"/>
        </w:tc>
      </w:tr>
      <w:tr w:rsidR="00755737" w14:paraId="7A3C8E17" w14:textId="77777777">
        <w:trPr>
          <w:cantSplit/>
          <w:jc w:val="center"/>
        </w:trPr>
        <w:tc>
          <w:tcPr>
            <w:tcW w:w="0" w:type="auto"/>
            <w:shd w:val="clear" w:color="auto" w:fill="F5F5F5"/>
          </w:tcPr>
          <w:p w14:paraId="0D411215" w14:textId="77777777" w:rsidR="00755737" w:rsidRDefault="00D00628">
            <w:pPr>
              <w:rPr>
                <w:sz w:val="18"/>
              </w:rPr>
            </w:pPr>
            <w:r>
              <w:rPr>
                <w:sz w:val="18"/>
              </w:rPr>
              <w:t>Tilbudet av tjenester</w:t>
            </w:r>
          </w:p>
        </w:tc>
        <w:tc>
          <w:tcPr>
            <w:tcW w:w="0" w:type="auto"/>
            <w:shd w:val="clear" w:color="auto" w:fill="F5F5F5"/>
          </w:tcPr>
          <w:p w14:paraId="145F5DF0" w14:textId="77777777" w:rsidR="00755737" w:rsidRDefault="00D00628">
            <w:pPr>
              <w:jc w:val="center"/>
              <w:rPr>
                <w:sz w:val="18"/>
              </w:rPr>
            </w:pPr>
            <w:r>
              <w:rPr>
                <w:sz w:val="18"/>
              </w:rPr>
              <w:t>4 (12.1 %)</w:t>
            </w:r>
          </w:p>
        </w:tc>
        <w:tc>
          <w:tcPr>
            <w:tcW w:w="0" w:type="auto"/>
            <w:shd w:val="clear" w:color="auto" w:fill="F5F5F5"/>
          </w:tcPr>
          <w:p w14:paraId="29A37D68" w14:textId="77777777" w:rsidR="00755737" w:rsidRDefault="00D00628">
            <w:pPr>
              <w:jc w:val="center"/>
              <w:rPr>
                <w:sz w:val="18"/>
              </w:rPr>
            </w:pPr>
            <w:r>
              <w:rPr>
                <w:sz w:val="18"/>
              </w:rPr>
              <w:t>10 (30.3 %)</w:t>
            </w:r>
          </w:p>
        </w:tc>
        <w:tc>
          <w:tcPr>
            <w:tcW w:w="0" w:type="auto"/>
            <w:shd w:val="clear" w:color="auto" w:fill="F5F5F5"/>
          </w:tcPr>
          <w:p w14:paraId="000EC19F" w14:textId="77777777" w:rsidR="00755737" w:rsidRDefault="00D00628">
            <w:pPr>
              <w:jc w:val="center"/>
              <w:rPr>
                <w:sz w:val="18"/>
              </w:rPr>
            </w:pPr>
            <w:r>
              <w:rPr>
                <w:sz w:val="18"/>
              </w:rPr>
              <w:t>3 (9.1 %)</w:t>
            </w:r>
          </w:p>
        </w:tc>
        <w:tc>
          <w:tcPr>
            <w:tcW w:w="0" w:type="auto"/>
            <w:shd w:val="clear" w:color="auto" w:fill="F5F5F5"/>
          </w:tcPr>
          <w:p w14:paraId="5126A523" w14:textId="77777777" w:rsidR="00755737" w:rsidRDefault="00D00628">
            <w:pPr>
              <w:jc w:val="center"/>
              <w:rPr>
                <w:sz w:val="18"/>
              </w:rPr>
            </w:pPr>
            <w:r>
              <w:rPr>
                <w:sz w:val="18"/>
              </w:rPr>
              <w:t>10 (30.3 %)</w:t>
            </w:r>
          </w:p>
        </w:tc>
        <w:tc>
          <w:tcPr>
            <w:tcW w:w="0" w:type="auto"/>
            <w:shd w:val="clear" w:color="auto" w:fill="F5F5F5"/>
          </w:tcPr>
          <w:p w14:paraId="529A0848" w14:textId="77777777" w:rsidR="00755737" w:rsidRDefault="00D00628">
            <w:pPr>
              <w:jc w:val="center"/>
              <w:rPr>
                <w:sz w:val="18"/>
              </w:rPr>
            </w:pPr>
            <w:r>
              <w:rPr>
                <w:sz w:val="18"/>
              </w:rPr>
              <w:t>6 (18.2 %)</w:t>
            </w:r>
          </w:p>
        </w:tc>
      </w:tr>
      <w:tr w:rsidR="00755737" w14:paraId="0610B97B" w14:textId="77777777">
        <w:trPr>
          <w:cantSplit/>
          <w:jc w:val="center"/>
        </w:trPr>
        <w:tc>
          <w:tcPr>
            <w:tcW w:w="0" w:type="auto"/>
            <w:shd w:val="clear" w:color="auto" w:fill="E8ECED"/>
          </w:tcPr>
          <w:p w14:paraId="002403B1" w14:textId="77777777" w:rsidR="00755737" w:rsidRDefault="00D00628">
            <w:pPr>
              <w:rPr>
                <w:sz w:val="18"/>
              </w:rPr>
            </w:pPr>
            <w:r>
              <w:rPr>
                <w:sz w:val="18"/>
              </w:rPr>
              <w:t>Kvaliteten på tjenestene</w:t>
            </w:r>
          </w:p>
        </w:tc>
        <w:tc>
          <w:tcPr>
            <w:tcW w:w="0" w:type="auto"/>
            <w:shd w:val="clear" w:color="auto" w:fill="E8ECED"/>
          </w:tcPr>
          <w:p w14:paraId="00AE502E" w14:textId="77777777" w:rsidR="00755737" w:rsidRDefault="00D00628">
            <w:pPr>
              <w:jc w:val="center"/>
              <w:rPr>
                <w:sz w:val="18"/>
              </w:rPr>
            </w:pPr>
            <w:r>
              <w:rPr>
                <w:sz w:val="18"/>
              </w:rPr>
              <w:t>3 (9.1 %)</w:t>
            </w:r>
          </w:p>
        </w:tc>
        <w:tc>
          <w:tcPr>
            <w:tcW w:w="0" w:type="auto"/>
            <w:shd w:val="clear" w:color="auto" w:fill="E8ECED"/>
          </w:tcPr>
          <w:p w14:paraId="3A46B500" w14:textId="77777777" w:rsidR="00755737" w:rsidRDefault="00D00628">
            <w:pPr>
              <w:jc w:val="center"/>
              <w:rPr>
                <w:sz w:val="18"/>
              </w:rPr>
            </w:pPr>
            <w:r>
              <w:rPr>
                <w:sz w:val="18"/>
              </w:rPr>
              <w:t>11 (33.3 %)</w:t>
            </w:r>
          </w:p>
        </w:tc>
        <w:tc>
          <w:tcPr>
            <w:tcW w:w="0" w:type="auto"/>
            <w:shd w:val="clear" w:color="auto" w:fill="E8ECED"/>
          </w:tcPr>
          <w:p w14:paraId="459AA35E" w14:textId="77777777" w:rsidR="00755737" w:rsidRDefault="00D00628">
            <w:pPr>
              <w:jc w:val="center"/>
              <w:rPr>
                <w:sz w:val="18"/>
              </w:rPr>
            </w:pPr>
            <w:r>
              <w:rPr>
                <w:sz w:val="18"/>
              </w:rPr>
              <w:t>10 (30.3 %)</w:t>
            </w:r>
          </w:p>
        </w:tc>
        <w:tc>
          <w:tcPr>
            <w:tcW w:w="0" w:type="auto"/>
            <w:shd w:val="clear" w:color="auto" w:fill="E8ECED"/>
          </w:tcPr>
          <w:p w14:paraId="587A2E8E" w14:textId="77777777" w:rsidR="00755737" w:rsidRDefault="00D00628">
            <w:pPr>
              <w:jc w:val="center"/>
              <w:rPr>
                <w:sz w:val="18"/>
              </w:rPr>
            </w:pPr>
            <w:r>
              <w:rPr>
                <w:sz w:val="18"/>
              </w:rPr>
              <w:t>5 (15.2 %)</w:t>
            </w:r>
          </w:p>
        </w:tc>
        <w:tc>
          <w:tcPr>
            <w:tcW w:w="0" w:type="auto"/>
            <w:shd w:val="clear" w:color="auto" w:fill="E8ECED"/>
          </w:tcPr>
          <w:p w14:paraId="6258DC85" w14:textId="77777777" w:rsidR="00755737" w:rsidRDefault="00D00628">
            <w:pPr>
              <w:jc w:val="center"/>
              <w:rPr>
                <w:sz w:val="18"/>
              </w:rPr>
            </w:pPr>
            <w:r>
              <w:rPr>
                <w:sz w:val="18"/>
              </w:rPr>
              <w:t>4 (12.1 %)</w:t>
            </w:r>
          </w:p>
        </w:tc>
      </w:tr>
      <w:tr w:rsidR="00755737" w14:paraId="4E43222C" w14:textId="77777777">
        <w:trPr>
          <w:cantSplit/>
          <w:jc w:val="center"/>
        </w:trPr>
        <w:tc>
          <w:tcPr>
            <w:tcW w:w="0" w:type="auto"/>
            <w:shd w:val="clear" w:color="auto" w:fill="F5F5F5"/>
          </w:tcPr>
          <w:p w14:paraId="4AA84B05" w14:textId="77777777" w:rsidR="00755737" w:rsidRDefault="00D00628">
            <w:pPr>
              <w:rPr>
                <w:sz w:val="18"/>
              </w:rPr>
            </w:pPr>
            <w:r>
              <w:rPr>
                <w:sz w:val="18"/>
              </w:rPr>
              <w:t>Tilgangen til internett og hastigheten på internettilkoblingen</w:t>
            </w:r>
          </w:p>
        </w:tc>
        <w:tc>
          <w:tcPr>
            <w:tcW w:w="0" w:type="auto"/>
            <w:shd w:val="clear" w:color="auto" w:fill="F5F5F5"/>
          </w:tcPr>
          <w:p w14:paraId="3552E685" w14:textId="77777777" w:rsidR="00755737" w:rsidRDefault="00D00628">
            <w:pPr>
              <w:jc w:val="center"/>
              <w:rPr>
                <w:sz w:val="18"/>
              </w:rPr>
            </w:pPr>
            <w:r>
              <w:rPr>
                <w:sz w:val="18"/>
              </w:rPr>
              <w:t>8 (24.2 %)</w:t>
            </w:r>
          </w:p>
        </w:tc>
        <w:tc>
          <w:tcPr>
            <w:tcW w:w="0" w:type="auto"/>
            <w:shd w:val="clear" w:color="auto" w:fill="F5F5F5"/>
          </w:tcPr>
          <w:p w14:paraId="48623EC7" w14:textId="77777777" w:rsidR="00755737" w:rsidRDefault="00D00628">
            <w:pPr>
              <w:jc w:val="center"/>
              <w:rPr>
                <w:sz w:val="18"/>
              </w:rPr>
            </w:pPr>
            <w:r>
              <w:rPr>
                <w:sz w:val="18"/>
              </w:rPr>
              <w:t>8 (24.2 %)</w:t>
            </w:r>
          </w:p>
        </w:tc>
        <w:tc>
          <w:tcPr>
            <w:tcW w:w="0" w:type="auto"/>
            <w:shd w:val="clear" w:color="auto" w:fill="F5F5F5"/>
          </w:tcPr>
          <w:p w14:paraId="7C0F368D" w14:textId="77777777" w:rsidR="00755737" w:rsidRDefault="00D00628">
            <w:pPr>
              <w:jc w:val="center"/>
              <w:rPr>
                <w:sz w:val="18"/>
              </w:rPr>
            </w:pPr>
            <w:r>
              <w:rPr>
                <w:sz w:val="18"/>
              </w:rPr>
              <w:t>10 (30.3 %)</w:t>
            </w:r>
          </w:p>
        </w:tc>
        <w:tc>
          <w:tcPr>
            <w:tcW w:w="0" w:type="auto"/>
            <w:shd w:val="clear" w:color="auto" w:fill="F5F5F5"/>
          </w:tcPr>
          <w:p w14:paraId="6EACAC64" w14:textId="77777777" w:rsidR="00755737" w:rsidRDefault="00D00628">
            <w:pPr>
              <w:jc w:val="center"/>
              <w:rPr>
                <w:sz w:val="18"/>
              </w:rPr>
            </w:pPr>
            <w:r>
              <w:rPr>
                <w:sz w:val="18"/>
              </w:rPr>
              <w:t>4 (12.1 %)</w:t>
            </w:r>
          </w:p>
        </w:tc>
        <w:tc>
          <w:tcPr>
            <w:tcW w:w="0" w:type="auto"/>
            <w:shd w:val="clear" w:color="auto" w:fill="F5F5F5"/>
          </w:tcPr>
          <w:p w14:paraId="715E6B31" w14:textId="77777777" w:rsidR="00755737" w:rsidRDefault="00D00628">
            <w:pPr>
              <w:jc w:val="center"/>
              <w:rPr>
                <w:sz w:val="18"/>
              </w:rPr>
            </w:pPr>
            <w:r>
              <w:rPr>
                <w:sz w:val="18"/>
              </w:rPr>
              <w:t>3 (9.1 %)</w:t>
            </w:r>
          </w:p>
        </w:tc>
      </w:tr>
      <w:tr w:rsidR="00755737" w14:paraId="1D97E60C" w14:textId="77777777">
        <w:trPr>
          <w:cantSplit/>
          <w:jc w:val="center"/>
        </w:trPr>
        <w:tc>
          <w:tcPr>
            <w:tcW w:w="0" w:type="auto"/>
            <w:shd w:val="clear" w:color="auto" w:fill="E8ECED"/>
          </w:tcPr>
          <w:p w14:paraId="0082D711" w14:textId="77777777" w:rsidR="00755737" w:rsidRDefault="00D00628">
            <w:pPr>
              <w:rPr>
                <w:sz w:val="18"/>
              </w:rPr>
            </w:pPr>
            <w:r>
              <w:rPr>
                <w:sz w:val="18"/>
              </w:rPr>
              <w:t>Fasilitetene og holdningen til de ansatte</w:t>
            </w:r>
          </w:p>
        </w:tc>
        <w:tc>
          <w:tcPr>
            <w:tcW w:w="0" w:type="auto"/>
            <w:shd w:val="clear" w:color="auto" w:fill="E8ECED"/>
          </w:tcPr>
          <w:p w14:paraId="36815BED" w14:textId="77777777" w:rsidR="00755737" w:rsidRDefault="00D00628">
            <w:pPr>
              <w:jc w:val="center"/>
              <w:rPr>
                <w:sz w:val="18"/>
              </w:rPr>
            </w:pPr>
            <w:r>
              <w:rPr>
                <w:sz w:val="18"/>
              </w:rPr>
              <w:t>6 (18.2 %)</w:t>
            </w:r>
          </w:p>
        </w:tc>
        <w:tc>
          <w:tcPr>
            <w:tcW w:w="0" w:type="auto"/>
            <w:shd w:val="clear" w:color="auto" w:fill="E8ECED"/>
          </w:tcPr>
          <w:p w14:paraId="1BB06825" w14:textId="77777777" w:rsidR="00755737" w:rsidRDefault="00D00628">
            <w:pPr>
              <w:jc w:val="center"/>
              <w:rPr>
                <w:sz w:val="18"/>
              </w:rPr>
            </w:pPr>
            <w:r>
              <w:rPr>
                <w:sz w:val="18"/>
              </w:rPr>
              <w:t>4 (12.1 %)</w:t>
            </w:r>
          </w:p>
        </w:tc>
        <w:tc>
          <w:tcPr>
            <w:tcW w:w="0" w:type="auto"/>
            <w:shd w:val="clear" w:color="auto" w:fill="E8ECED"/>
          </w:tcPr>
          <w:p w14:paraId="59981899" w14:textId="77777777" w:rsidR="00755737" w:rsidRDefault="00D00628">
            <w:pPr>
              <w:jc w:val="center"/>
              <w:rPr>
                <w:sz w:val="18"/>
              </w:rPr>
            </w:pPr>
            <w:r>
              <w:rPr>
                <w:sz w:val="18"/>
              </w:rPr>
              <w:t>15 (45.5 %)</w:t>
            </w:r>
          </w:p>
        </w:tc>
        <w:tc>
          <w:tcPr>
            <w:tcW w:w="0" w:type="auto"/>
            <w:shd w:val="clear" w:color="auto" w:fill="E8ECED"/>
          </w:tcPr>
          <w:p w14:paraId="3AF49886" w14:textId="77777777" w:rsidR="00755737" w:rsidRDefault="00D00628">
            <w:pPr>
              <w:jc w:val="center"/>
              <w:rPr>
                <w:sz w:val="18"/>
              </w:rPr>
            </w:pPr>
            <w:r>
              <w:rPr>
                <w:sz w:val="18"/>
              </w:rPr>
              <w:t>4 (12.1 %)</w:t>
            </w:r>
          </w:p>
        </w:tc>
        <w:tc>
          <w:tcPr>
            <w:tcW w:w="0" w:type="auto"/>
            <w:shd w:val="clear" w:color="auto" w:fill="E8ECED"/>
          </w:tcPr>
          <w:p w14:paraId="548C1895" w14:textId="77777777" w:rsidR="00755737" w:rsidRDefault="00D00628">
            <w:pPr>
              <w:jc w:val="center"/>
              <w:rPr>
                <w:sz w:val="18"/>
              </w:rPr>
            </w:pPr>
            <w:r>
              <w:rPr>
                <w:sz w:val="18"/>
              </w:rPr>
              <w:t>4 (12.1 %)</w:t>
            </w:r>
          </w:p>
        </w:tc>
      </w:tr>
      <w:tr w:rsidR="00755737" w14:paraId="112E9E7D" w14:textId="77777777">
        <w:trPr>
          <w:cantSplit/>
          <w:jc w:val="center"/>
        </w:trPr>
        <w:tc>
          <w:tcPr>
            <w:tcW w:w="0" w:type="auto"/>
            <w:gridSpan w:val="6"/>
            <w:shd w:val="clear" w:color="auto" w:fill="FFFFFF"/>
          </w:tcPr>
          <w:p w14:paraId="67610CA2" w14:textId="77777777" w:rsidR="00755737" w:rsidRDefault="00D00628">
            <w:pPr>
              <w:jc w:val="center"/>
            </w:pPr>
            <w:r>
              <w:rPr>
                <w:noProof/>
              </w:rPr>
              <w:drawing>
                <wp:inline distT="0" distB="0" distL="0" distR="0" wp14:anchorId="4D6DCF97" wp14:editId="08C1BA49">
                  <wp:extent cx="7143750" cy="1143000"/>
                  <wp:effectExtent l="0" t="0" r="0" b="0"/>
                  <wp:docPr id="17" name="0 Imagen" descr="/domains1/vx566400/public/www_root/tmp/PNG-F05O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tmp/PNG-F05OEQ.png"/>
                          <pic:cNvPicPr/>
                        </pic:nvPicPr>
                        <pic:blipFill>
                          <a:blip r:embed="rId25" cstate="print"/>
                          <a:stretch>
                            <a:fillRect/>
                          </a:stretch>
                        </pic:blipFill>
                        <pic:spPr>
                          <a:xfrm>
                            <a:off x="0" y="0"/>
                            <a:ext cx="7143750" cy="1143000"/>
                          </a:xfrm>
                          <a:prstGeom prst="rect">
                            <a:avLst/>
                          </a:prstGeom>
                        </pic:spPr>
                      </pic:pic>
                    </a:graphicData>
                  </a:graphic>
                </wp:inline>
              </w:drawing>
            </w:r>
          </w:p>
        </w:tc>
      </w:tr>
    </w:tbl>
    <w:p w14:paraId="4482C9A6" w14:textId="77777777" w:rsidR="00755737" w:rsidRDefault="00D00628">
      <w:pPr>
        <w:spacing w:before="567" w:after="0" w:line="240" w:lineRule="auto"/>
        <w:ind w:left="283" w:right="283"/>
        <w:rPr>
          <w:sz w:val="32"/>
        </w:rPr>
      </w:pPr>
      <w:r>
        <w:rPr>
          <w:sz w:val="32"/>
        </w:rPr>
        <w:t>Fikk du all den informasjonen du trengte?</w:t>
      </w:r>
    </w:p>
    <w:p w14:paraId="687EAD89" w14:textId="77777777" w:rsidR="00755737" w:rsidRDefault="00D00628">
      <w:pPr>
        <w:spacing w:before="56" w:line="240" w:lineRule="auto"/>
        <w:ind w:left="283" w:right="283"/>
        <w:rPr>
          <w:i/>
          <w:color w:val="666666"/>
          <w:sz w:val="20"/>
        </w:rPr>
      </w:pPr>
      <w:r>
        <w:rPr>
          <w:i/>
          <w:color w:val="666666"/>
          <w:sz w:val="20"/>
        </w:rPr>
        <w:t xml:space="preserve">Single choice, answers </w:t>
      </w:r>
      <w:r>
        <w:rPr>
          <w:b/>
          <w:i/>
          <w:color w:val="00860C"/>
          <w:sz w:val="20"/>
        </w:rPr>
        <w:t>33x</w:t>
      </w:r>
      <w:r>
        <w:rPr>
          <w:i/>
          <w:color w:val="666666"/>
          <w:sz w:val="20"/>
        </w:rPr>
        <w:t xml:space="preserve">, unanswered </w:t>
      </w:r>
      <w:r>
        <w:rPr>
          <w:b/>
          <w:i/>
          <w:color w:val="EF4036"/>
          <w:sz w:val="20"/>
        </w:rPr>
        <w:t>0x</w:t>
      </w:r>
    </w:p>
    <w:tbl>
      <w:tblPr>
        <w:tblStyle w:val="TableGridPHPDOCX"/>
        <w:tblOverlap w:val="never"/>
        <w:tblW w:w="11340" w:type="dxa"/>
        <w:jc w:val="center"/>
        <w:tblBorders>
          <w:top w:val="single" w:sz="6" w:space="0" w:color="A9B8BC"/>
          <w:left w:val="single" w:sz="6" w:space="0" w:color="A9B8BC"/>
          <w:bottom w:val="single" w:sz="6" w:space="0" w:color="A9B8BC"/>
          <w:right w:val="single" w:sz="6" w:space="0" w:color="A9B8BC"/>
          <w:insideH w:val="single" w:sz="6" w:space="0" w:color="A9B8BC"/>
          <w:insideV w:val="single" w:sz="6" w:space="0" w:color="A9B8BC"/>
        </w:tblBorders>
        <w:tblCellMar>
          <w:top w:w="56" w:type="dxa"/>
          <w:left w:w="68" w:type="dxa"/>
          <w:bottom w:w="56" w:type="dxa"/>
          <w:right w:w="68" w:type="dxa"/>
        </w:tblCellMar>
        <w:tblLook w:val="04A0" w:firstRow="1" w:lastRow="0" w:firstColumn="1" w:lastColumn="0" w:noHBand="0" w:noVBand="1"/>
      </w:tblPr>
      <w:tblGrid>
        <w:gridCol w:w="4534"/>
        <w:gridCol w:w="4190"/>
        <w:gridCol w:w="2662"/>
      </w:tblGrid>
      <w:tr w:rsidR="00755737" w14:paraId="48308B31" w14:textId="77777777">
        <w:trPr>
          <w:cantSplit/>
          <w:jc w:val="center"/>
        </w:trPr>
        <w:tc>
          <w:tcPr>
            <w:tcW w:w="0" w:type="auto"/>
            <w:shd w:val="clear" w:color="auto" w:fill="CFD7DA"/>
          </w:tcPr>
          <w:p w14:paraId="5ED43E81" w14:textId="77777777" w:rsidR="00755737" w:rsidRDefault="00D00628">
            <w:pPr>
              <w:rPr>
                <w:b/>
                <w:sz w:val="18"/>
              </w:rPr>
            </w:pPr>
            <w:r>
              <w:rPr>
                <w:b/>
                <w:sz w:val="18"/>
              </w:rPr>
              <w:t>Answer Choices</w:t>
            </w:r>
          </w:p>
        </w:tc>
        <w:tc>
          <w:tcPr>
            <w:tcW w:w="0" w:type="auto"/>
            <w:shd w:val="clear" w:color="auto" w:fill="CFD7DA"/>
          </w:tcPr>
          <w:p w14:paraId="0F6EBD9F" w14:textId="77777777" w:rsidR="00755737" w:rsidRDefault="00D00628">
            <w:pPr>
              <w:jc w:val="center"/>
              <w:rPr>
                <w:b/>
                <w:sz w:val="18"/>
              </w:rPr>
            </w:pPr>
            <w:r>
              <w:rPr>
                <w:b/>
                <w:sz w:val="18"/>
              </w:rPr>
              <w:t>Responses</w:t>
            </w:r>
          </w:p>
        </w:tc>
        <w:tc>
          <w:tcPr>
            <w:tcW w:w="0" w:type="auto"/>
            <w:shd w:val="clear" w:color="auto" w:fill="CFD7DA"/>
          </w:tcPr>
          <w:p w14:paraId="266D3FAD" w14:textId="77777777" w:rsidR="00755737" w:rsidRDefault="00D00628">
            <w:pPr>
              <w:jc w:val="center"/>
              <w:rPr>
                <w:b/>
                <w:sz w:val="18"/>
              </w:rPr>
            </w:pPr>
            <w:r>
              <w:rPr>
                <w:b/>
                <w:sz w:val="18"/>
              </w:rPr>
              <w:t>Ratio</w:t>
            </w:r>
          </w:p>
        </w:tc>
      </w:tr>
      <w:tr w:rsidR="00755737" w14:paraId="7C5F7D23"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191"/>
            </w:tblGrid>
            <w:tr w:rsidR="00755737" w14:paraId="216E8984" w14:textId="77777777">
              <w:tc>
                <w:tcPr>
                  <w:tcW w:w="0" w:type="auto"/>
                  <w:tcMar>
                    <w:left w:w="0" w:type="dxa"/>
                    <w:right w:w="56" w:type="dxa"/>
                  </w:tcMar>
                  <w:vAlign w:val="bottom"/>
                </w:tcPr>
                <w:p w14:paraId="0958AB40" w14:textId="77777777" w:rsidR="00755737" w:rsidRDefault="00D00628">
                  <w:r>
                    <w:pict w14:anchorId="2325D544">
                      <v:oval id="_x0000_s1248" style="width:8pt;height:8pt;mso-left-percent:-10001;mso-top-percent:-10001;mso-position-horizontal:absolute;mso-position-horizontal-relative:char;mso-position-vertical:absolute;mso-position-vertical-relative:line;mso-left-percent:-10001;mso-top-percent:-10001" fillcolor="#1ea9e1" strokecolor="white"/>
                    </w:pict>
                  </w:r>
                </w:p>
              </w:tc>
              <w:tc>
                <w:tcPr>
                  <w:tcW w:w="0" w:type="auto"/>
                </w:tcPr>
                <w:p w14:paraId="29AE5E90" w14:textId="77777777" w:rsidR="00755737" w:rsidRDefault="00D00628">
                  <w:pPr>
                    <w:rPr>
                      <w:sz w:val="18"/>
                    </w:rPr>
                  </w:pPr>
                  <w:r>
                    <w:rPr>
                      <w:sz w:val="18"/>
                    </w:rPr>
                    <w:t>Ja</w:t>
                  </w:r>
                </w:p>
              </w:tc>
            </w:tr>
          </w:tbl>
          <w:p w14:paraId="289E4035" w14:textId="77777777" w:rsidR="00755737" w:rsidRDefault="00755737"/>
        </w:tc>
        <w:tc>
          <w:tcPr>
            <w:tcW w:w="0" w:type="auto"/>
            <w:shd w:val="clear" w:color="auto" w:fill="F5F5F5"/>
          </w:tcPr>
          <w:p w14:paraId="5A11EE05" w14:textId="77777777" w:rsidR="00755737" w:rsidRDefault="00D00628">
            <w:pPr>
              <w:jc w:val="center"/>
              <w:rPr>
                <w:sz w:val="18"/>
              </w:rPr>
            </w:pPr>
            <w:r>
              <w:rPr>
                <w:sz w:val="18"/>
              </w:rPr>
              <w:t>15</w:t>
            </w:r>
          </w:p>
        </w:tc>
        <w:tc>
          <w:tcPr>
            <w:tcW w:w="0" w:type="auto"/>
            <w:shd w:val="clear" w:color="auto" w:fill="F5F5F5"/>
          </w:tcPr>
          <w:p w14:paraId="7CE51B91" w14:textId="77777777" w:rsidR="00755737" w:rsidRDefault="00D00628">
            <w:pPr>
              <w:jc w:val="center"/>
              <w:rPr>
                <w:sz w:val="18"/>
              </w:rPr>
            </w:pPr>
            <w:r>
              <w:rPr>
                <w:sz w:val="18"/>
              </w:rPr>
              <w:t>45.5 %</w:t>
            </w:r>
          </w:p>
        </w:tc>
      </w:tr>
      <w:tr w:rsidR="00755737" w14:paraId="7485F15D"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271"/>
            </w:tblGrid>
            <w:tr w:rsidR="00755737" w14:paraId="55D1BC5C" w14:textId="77777777">
              <w:tc>
                <w:tcPr>
                  <w:tcW w:w="0" w:type="auto"/>
                  <w:tcMar>
                    <w:left w:w="0" w:type="dxa"/>
                    <w:right w:w="56" w:type="dxa"/>
                  </w:tcMar>
                  <w:vAlign w:val="bottom"/>
                </w:tcPr>
                <w:p w14:paraId="7650A478" w14:textId="77777777" w:rsidR="00755737" w:rsidRDefault="00D00628">
                  <w:r>
                    <w:pict w14:anchorId="4C231102">
                      <v:oval id="_x0000_s1247" style="width:8pt;height:8pt;mso-left-percent:-10001;mso-top-percent:-10001;mso-position-horizontal:absolute;mso-position-horizontal-relative:char;mso-position-vertical:absolute;mso-position-vertical-relative:line;mso-left-percent:-10001;mso-top-percent:-10001" fillcolor="#87c547" strokecolor="white"/>
                    </w:pict>
                  </w:r>
                </w:p>
              </w:tc>
              <w:tc>
                <w:tcPr>
                  <w:tcW w:w="0" w:type="auto"/>
                </w:tcPr>
                <w:p w14:paraId="0EC27A12" w14:textId="77777777" w:rsidR="00755737" w:rsidRDefault="00D00628">
                  <w:pPr>
                    <w:rPr>
                      <w:sz w:val="18"/>
                    </w:rPr>
                  </w:pPr>
                  <w:r>
                    <w:rPr>
                      <w:sz w:val="18"/>
                    </w:rPr>
                    <w:t>Nei</w:t>
                  </w:r>
                </w:p>
              </w:tc>
            </w:tr>
          </w:tbl>
          <w:p w14:paraId="6A33FB9F" w14:textId="77777777" w:rsidR="00755737" w:rsidRDefault="00755737"/>
        </w:tc>
        <w:tc>
          <w:tcPr>
            <w:tcW w:w="0" w:type="auto"/>
            <w:shd w:val="clear" w:color="auto" w:fill="E8ECED"/>
          </w:tcPr>
          <w:p w14:paraId="6748F9AC" w14:textId="77777777" w:rsidR="00755737" w:rsidRDefault="00D00628">
            <w:pPr>
              <w:jc w:val="center"/>
              <w:rPr>
                <w:sz w:val="18"/>
              </w:rPr>
            </w:pPr>
            <w:r>
              <w:rPr>
                <w:sz w:val="18"/>
              </w:rPr>
              <w:t>18</w:t>
            </w:r>
          </w:p>
        </w:tc>
        <w:tc>
          <w:tcPr>
            <w:tcW w:w="0" w:type="auto"/>
            <w:shd w:val="clear" w:color="auto" w:fill="E8ECED"/>
          </w:tcPr>
          <w:p w14:paraId="759F1F70" w14:textId="77777777" w:rsidR="00755737" w:rsidRDefault="00D00628">
            <w:pPr>
              <w:jc w:val="center"/>
              <w:rPr>
                <w:sz w:val="18"/>
              </w:rPr>
            </w:pPr>
            <w:r>
              <w:rPr>
                <w:sz w:val="18"/>
              </w:rPr>
              <w:t>54.5 %</w:t>
            </w:r>
          </w:p>
        </w:tc>
      </w:tr>
      <w:tr w:rsidR="00755737" w14:paraId="1F9BA98B" w14:textId="77777777">
        <w:trPr>
          <w:cantSplit/>
          <w:jc w:val="center"/>
        </w:trPr>
        <w:tc>
          <w:tcPr>
            <w:tcW w:w="0" w:type="auto"/>
            <w:gridSpan w:val="3"/>
            <w:shd w:val="clear" w:color="auto" w:fill="FFFFFF"/>
          </w:tcPr>
          <w:p w14:paraId="5189695B" w14:textId="77777777" w:rsidR="00755737" w:rsidRDefault="00D00628">
            <w:pPr>
              <w:jc w:val="center"/>
            </w:pPr>
            <w:r>
              <w:rPr>
                <w:noProof/>
              </w:rPr>
              <w:drawing>
                <wp:inline distT="0" distB="0" distL="0" distR="0" wp14:anchorId="78506326" wp14:editId="3EF89873">
                  <wp:extent cx="7143750" cy="714375"/>
                  <wp:effectExtent l="0" t="0" r="0" b="0"/>
                  <wp:docPr id="18" name="0 Imagen" descr="/domains1/vx566400/public/www_root/tmp/PNG-0zmLu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tmp/PNG-0zmLuH.png"/>
                          <pic:cNvPicPr/>
                        </pic:nvPicPr>
                        <pic:blipFill>
                          <a:blip r:embed="rId26" cstate="print"/>
                          <a:stretch>
                            <a:fillRect/>
                          </a:stretch>
                        </pic:blipFill>
                        <pic:spPr>
                          <a:xfrm>
                            <a:off x="0" y="0"/>
                            <a:ext cx="7143750" cy="714375"/>
                          </a:xfrm>
                          <a:prstGeom prst="rect">
                            <a:avLst/>
                          </a:prstGeom>
                        </pic:spPr>
                      </pic:pic>
                    </a:graphicData>
                  </a:graphic>
                </wp:inline>
              </w:drawing>
            </w:r>
          </w:p>
        </w:tc>
      </w:tr>
    </w:tbl>
    <w:p w14:paraId="31C3F909" w14:textId="77777777" w:rsidR="00755737" w:rsidRDefault="00D00628">
      <w:pPr>
        <w:spacing w:before="567" w:after="0" w:line="240" w:lineRule="auto"/>
        <w:ind w:left="283" w:right="283"/>
        <w:rPr>
          <w:sz w:val="32"/>
        </w:rPr>
      </w:pPr>
      <w:r>
        <w:rPr>
          <w:sz w:val="32"/>
        </w:rPr>
        <w:t>Har du noen sinne vært inne på hjemmesiden vår?</w:t>
      </w:r>
    </w:p>
    <w:p w14:paraId="4635A94F" w14:textId="77777777" w:rsidR="00755737" w:rsidRDefault="00D00628">
      <w:pPr>
        <w:spacing w:before="56" w:line="240" w:lineRule="auto"/>
        <w:ind w:left="283" w:right="283"/>
        <w:rPr>
          <w:i/>
          <w:color w:val="666666"/>
          <w:sz w:val="20"/>
        </w:rPr>
      </w:pPr>
      <w:r>
        <w:rPr>
          <w:i/>
          <w:color w:val="666666"/>
          <w:sz w:val="20"/>
        </w:rPr>
        <w:t xml:space="preserve">Single choice, answers </w:t>
      </w:r>
      <w:r>
        <w:rPr>
          <w:b/>
          <w:i/>
          <w:color w:val="00860C"/>
          <w:sz w:val="20"/>
        </w:rPr>
        <w:t>33x</w:t>
      </w:r>
      <w:r>
        <w:rPr>
          <w:i/>
          <w:color w:val="666666"/>
          <w:sz w:val="20"/>
        </w:rPr>
        <w:t xml:space="preserve">, unanswered </w:t>
      </w:r>
      <w:r>
        <w:rPr>
          <w:b/>
          <w:i/>
          <w:color w:val="EF4036"/>
          <w:sz w:val="20"/>
        </w:rPr>
        <w:t>0x</w:t>
      </w:r>
    </w:p>
    <w:tbl>
      <w:tblPr>
        <w:tblStyle w:val="TableGridPHPDOCX"/>
        <w:tblOverlap w:val="never"/>
        <w:tblW w:w="11340" w:type="dxa"/>
        <w:jc w:val="center"/>
        <w:tblBorders>
          <w:top w:val="single" w:sz="6" w:space="0" w:color="A9B8BC"/>
          <w:left w:val="single" w:sz="6" w:space="0" w:color="A9B8BC"/>
          <w:bottom w:val="single" w:sz="6" w:space="0" w:color="A9B8BC"/>
          <w:right w:val="single" w:sz="6" w:space="0" w:color="A9B8BC"/>
          <w:insideH w:val="single" w:sz="6" w:space="0" w:color="A9B8BC"/>
          <w:insideV w:val="single" w:sz="6" w:space="0" w:color="A9B8BC"/>
        </w:tblBorders>
        <w:tblCellMar>
          <w:top w:w="56" w:type="dxa"/>
          <w:left w:w="68" w:type="dxa"/>
          <w:bottom w:w="56" w:type="dxa"/>
          <w:right w:w="68" w:type="dxa"/>
        </w:tblCellMar>
        <w:tblLook w:val="04A0" w:firstRow="1" w:lastRow="0" w:firstColumn="1" w:lastColumn="0" w:noHBand="0" w:noVBand="1"/>
      </w:tblPr>
      <w:tblGrid>
        <w:gridCol w:w="4534"/>
        <w:gridCol w:w="4190"/>
        <w:gridCol w:w="2662"/>
      </w:tblGrid>
      <w:tr w:rsidR="00755737" w14:paraId="24534777" w14:textId="77777777">
        <w:trPr>
          <w:cantSplit/>
          <w:jc w:val="center"/>
        </w:trPr>
        <w:tc>
          <w:tcPr>
            <w:tcW w:w="0" w:type="auto"/>
            <w:shd w:val="clear" w:color="auto" w:fill="CFD7DA"/>
          </w:tcPr>
          <w:p w14:paraId="13AD09C7" w14:textId="77777777" w:rsidR="00755737" w:rsidRDefault="00D00628">
            <w:pPr>
              <w:rPr>
                <w:b/>
                <w:sz w:val="18"/>
              </w:rPr>
            </w:pPr>
            <w:r>
              <w:rPr>
                <w:b/>
                <w:sz w:val="18"/>
              </w:rPr>
              <w:t>Answer Choices</w:t>
            </w:r>
          </w:p>
        </w:tc>
        <w:tc>
          <w:tcPr>
            <w:tcW w:w="0" w:type="auto"/>
            <w:shd w:val="clear" w:color="auto" w:fill="CFD7DA"/>
          </w:tcPr>
          <w:p w14:paraId="705CD51B" w14:textId="77777777" w:rsidR="00755737" w:rsidRDefault="00D00628">
            <w:pPr>
              <w:jc w:val="center"/>
              <w:rPr>
                <w:b/>
                <w:sz w:val="18"/>
              </w:rPr>
            </w:pPr>
            <w:r>
              <w:rPr>
                <w:b/>
                <w:sz w:val="18"/>
              </w:rPr>
              <w:t>Responses</w:t>
            </w:r>
          </w:p>
        </w:tc>
        <w:tc>
          <w:tcPr>
            <w:tcW w:w="0" w:type="auto"/>
            <w:shd w:val="clear" w:color="auto" w:fill="CFD7DA"/>
          </w:tcPr>
          <w:p w14:paraId="34686764" w14:textId="77777777" w:rsidR="00755737" w:rsidRDefault="00D00628">
            <w:pPr>
              <w:jc w:val="center"/>
              <w:rPr>
                <w:b/>
                <w:sz w:val="18"/>
              </w:rPr>
            </w:pPr>
            <w:r>
              <w:rPr>
                <w:b/>
                <w:sz w:val="18"/>
              </w:rPr>
              <w:t>Ratio</w:t>
            </w:r>
          </w:p>
        </w:tc>
      </w:tr>
      <w:tr w:rsidR="00755737" w14:paraId="1F85887A"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191"/>
            </w:tblGrid>
            <w:tr w:rsidR="00755737" w14:paraId="66326A78" w14:textId="77777777">
              <w:tc>
                <w:tcPr>
                  <w:tcW w:w="0" w:type="auto"/>
                  <w:tcMar>
                    <w:left w:w="0" w:type="dxa"/>
                    <w:right w:w="56" w:type="dxa"/>
                  </w:tcMar>
                  <w:vAlign w:val="bottom"/>
                </w:tcPr>
                <w:p w14:paraId="29E9556E" w14:textId="77777777" w:rsidR="00755737" w:rsidRDefault="00D00628">
                  <w:r>
                    <w:pict w14:anchorId="4B920F59">
                      <v:oval id="_x0000_s1246" style="width:8pt;height:8pt;mso-left-percent:-10001;mso-top-percent:-10001;mso-position-horizontal:absolute;mso-position-horizontal-relative:char;mso-position-vertical:absolute;mso-position-vertical-relative:line;mso-left-percent:-10001;mso-top-percent:-10001" fillcolor="#1ea9e1" strokecolor="white"/>
                    </w:pict>
                  </w:r>
                </w:p>
              </w:tc>
              <w:tc>
                <w:tcPr>
                  <w:tcW w:w="0" w:type="auto"/>
                </w:tcPr>
                <w:p w14:paraId="777F3573" w14:textId="77777777" w:rsidR="00755737" w:rsidRDefault="00D00628">
                  <w:pPr>
                    <w:rPr>
                      <w:sz w:val="18"/>
                    </w:rPr>
                  </w:pPr>
                  <w:r>
                    <w:rPr>
                      <w:sz w:val="18"/>
                    </w:rPr>
                    <w:t>Ja</w:t>
                  </w:r>
                </w:p>
              </w:tc>
            </w:tr>
          </w:tbl>
          <w:p w14:paraId="372B7ACD" w14:textId="77777777" w:rsidR="00755737" w:rsidRDefault="00755737"/>
        </w:tc>
        <w:tc>
          <w:tcPr>
            <w:tcW w:w="0" w:type="auto"/>
            <w:shd w:val="clear" w:color="auto" w:fill="F5F5F5"/>
          </w:tcPr>
          <w:p w14:paraId="1A12D1F5" w14:textId="77777777" w:rsidR="00755737" w:rsidRDefault="00D00628">
            <w:pPr>
              <w:jc w:val="center"/>
              <w:rPr>
                <w:sz w:val="18"/>
              </w:rPr>
            </w:pPr>
            <w:r>
              <w:rPr>
                <w:sz w:val="18"/>
              </w:rPr>
              <w:t>20</w:t>
            </w:r>
          </w:p>
        </w:tc>
        <w:tc>
          <w:tcPr>
            <w:tcW w:w="0" w:type="auto"/>
            <w:shd w:val="clear" w:color="auto" w:fill="F5F5F5"/>
          </w:tcPr>
          <w:p w14:paraId="5F0D626B" w14:textId="77777777" w:rsidR="00755737" w:rsidRDefault="00D00628">
            <w:pPr>
              <w:jc w:val="center"/>
              <w:rPr>
                <w:sz w:val="18"/>
              </w:rPr>
            </w:pPr>
            <w:r>
              <w:rPr>
                <w:sz w:val="18"/>
              </w:rPr>
              <w:t>60.6 %</w:t>
            </w:r>
          </w:p>
        </w:tc>
      </w:tr>
      <w:tr w:rsidR="00755737" w14:paraId="2AFC9F6A"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271"/>
            </w:tblGrid>
            <w:tr w:rsidR="00755737" w14:paraId="15060AFE" w14:textId="77777777">
              <w:tc>
                <w:tcPr>
                  <w:tcW w:w="0" w:type="auto"/>
                  <w:tcMar>
                    <w:left w:w="0" w:type="dxa"/>
                    <w:right w:w="56" w:type="dxa"/>
                  </w:tcMar>
                  <w:vAlign w:val="bottom"/>
                </w:tcPr>
                <w:p w14:paraId="60D16F7C" w14:textId="77777777" w:rsidR="00755737" w:rsidRDefault="00D00628">
                  <w:r>
                    <w:pict w14:anchorId="3454CB30">
                      <v:oval id="_x0000_s1245" style="width:8pt;height:8pt;mso-left-percent:-10001;mso-top-percent:-10001;mso-position-horizontal:absolute;mso-position-horizontal-relative:char;mso-position-vertical:absolute;mso-position-vertical-relative:line;mso-left-percent:-10001;mso-top-percent:-10001" fillcolor="#87c547" strokecolor="white"/>
                    </w:pict>
                  </w:r>
                </w:p>
              </w:tc>
              <w:tc>
                <w:tcPr>
                  <w:tcW w:w="0" w:type="auto"/>
                </w:tcPr>
                <w:p w14:paraId="5DAEC69B" w14:textId="77777777" w:rsidR="00755737" w:rsidRDefault="00D00628">
                  <w:pPr>
                    <w:rPr>
                      <w:sz w:val="18"/>
                    </w:rPr>
                  </w:pPr>
                  <w:r>
                    <w:rPr>
                      <w:sz w:val="18"/>
                    </w:rPr>
                    <w:t>Nei</w:t>
                  </w:r>
                </w:p>
              </w:tc>
            </w:tr>
          </w:tbl>
          <w:p w14:paraId="23E06E38" w14:textId="77777777" w:rsidR="00755737" w:rsidRDefault="00755737"/>
        </w:tc>
        <w:tc>
          <w:tcPr>
            <w:tcW w:w="0" w:type="auto"/>
            <w:shd w:val="clear" w:color="auto" w:fill="E8ECED"/>
          </w:tcPr>
          <w:p w14:paraId="73F119CE" w14:textId="77777777" w:rsidR="00755737" w:rsidRDefault="00D00628">
            <w:pPr>
              <w:jc w:val="center"/>
              <w:rPr>
                <w:sz w:val="18"/>
              </w:rPr>
            </w:pPr>
            <w:r>
              <w:rPr>
                <w:sz w:val="18"/>
              </w:rPr>
              <w:t>13</w:t>
            </w:r>
          </w:p>
        </w:tc>
        <w:tc>
          <w:tcPr>
            <w:tcW w:w="0" w:type="auto"/>
            <w:shd w:val="clear" w:color="auto" w:fill="E8ECED"/>
          </w:tcPr>
          <w:p w14:paraId="0377EE46" w14:textId="77777777" w:rsidR="00755737" w:rsidRDefault="00D00628">
            <w:pPr>
              <w:jc w:val="center"/>
              <w:rPr>
                <w:sz w:val="18"/>
              </w:rPr>
            </w:pPr>
            <w:r>
              <w:rPr>
                <w:sz w:val="18"/>
              </w:rPr>
              <w:t>39.4 %</w:t>
            </w:r>
          </w:p>
        </w:tc>
      </w:tr>
      <w:tr w:rsidR="00755737" w14:paraId="190383F7" w14:textId="77777777">
        <w:trPr>
          <w:cantSplit/>
          <w:jc w:val="center"/>
        </w:trPr>
        <w:tc>
          <w:tcPr>
            <w:tcW w:w="0" w:type="auto"/>
            <w:gridSpan w:val="3"/>
            <w:shd w:val="clear" w:color="auto" w:fill="FFFFFF"/>
          </w:tcPr>
          <w:p w14:paraId="387C70E3" w14:textId="77777777" w:rsidR="00755737" w:rsidRDefault="00D00628">
            <w:pPr>
              <w:jc w:val="center"/>
            </w:pPr>
            <w:r>
              <w:rPr>
                <w:noProof/>
              </w:rPr>
              <w:drawing>
                <wp:inline distT="0" distB="0" distL="0" distR="0" wp14:anchorId="3403D046" wp14:editId="1159CD1F">
                  <wp:extent cx="7143750" cy="714375"/>
                  <wp:effectExtent l="0" t="0" r="0" b="0"/>
                  <wp:docPr id="19" name="0 Imagen" descr="/domains1/vx566400/public/www_root/tmp/PNG-k6eE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tmp/PNG-k6eEiG.png"/>
                          <pic:cNvPicPr/>
                        </pic:nvPicPr>
                        <pic:blipFill>
                          <a:blip r:embed="rId27" cstate="print"/>
                          <a:stretch>
                            <a:fillRect/>
                          </a:stretch>
                        </pic:blipFill>
                        <pic:spPr>
                          <a:xfrm>
                            <a:off x="0" y="0"/>
                            <a:ext cx="7143750" cy="714375"/>
                          </a:xfrm>
                          <a:prstGeom prst="rect">
                            <a:avLst/>
                          </a:prstGeom>
                        </pic:spPr>
                      </pic:pic>
                    </a:graphicData>
                  </a:graphic>
                </wp:inline>
              </w:drawing>
            </w:r>
          </w:p>
        </w:tc>
      </w:tr>
    </w:tbl>
    <w:p w14:paraId="36EA69DB" w14:textId="77777777" w:rsidR="00755737" w:rsidRDefault="00D00628">
      <w:pPr>
        <w:spacing w:before="567" w:after="0" w:line="240" w:lineRule="auto"/>
        <w:ind w:left="283" w:right="283"/>
        <w:rPr>
          <w:sz w:val="32"/>
        </w:rPr>
      </w:pPr>
      <w:r>
        <w:rPr>
          <w:sz w:val="32"/>
        </w:rPr>
        <w:lastRenderedPageBreak/>
        <w:t>Fant du all informasjonen du trengte på hjemmesiden?</w:t>
      </w:r>
    </w:p>
    <w:p w14:paraId="59EBC934" w14:textId="77777777" w:rsidR="00755737" w:rsidRDefault="00D00628">
      <w:pPr>
        <w:spacing w:before="56" w:line="240" w:lineRule="auto"/>
        <w:ind w:left="283" w:right="283"/>
        <w:rPr>
          <w:i/>
          <w:color w:val="666666"/>
          <w:sz w:val="20"/>
        </w:rPr>
      </w:pPr>
      <w:r>
        <w:rPr>
          <w:i/>
          <w:color w:val="666666"/>
          <w:sz w:val="20"/>
        </w:rPr>
        <w:t xml:space="preserve">Single choice, answers </w:t>
      </w:r>
      <w:r>
        <w:rPr>
          <w:b/>
          <w:i/>
          <w:color w:val="00860C"/>
          <w:sz w:val="20"/>
        </w:rPr>
        <w:t>33x</w:t>
      </w:r>
      <w:r>
        <w:rPr>
          <w:i/>
          <w:color w:val="666666"/>
          <w:sz w:val="20"/>
        </w:rPr>
        <w:t xml:space="preserve">, unanswered </w:t>
      </w:r>
      <w:r>
        <w:rPr>
          <w:b/>
          <w:i/>
          <w:color w:val="EF4036"/>
          <w:sz w:val="20"/>
        </w:rPr>
        <w:t>0x</w:t>
      </w:r>
    </w:p>
    <w:tbl>
      <w:tblPr>
        <w:tblStyle w:val="TableGridPHPDOCX"/>
        <w:tblOverlap w:val="never"/>
        <w:tblW w:w="11340" w:type="dxa"/>
        <w:jc w:val="center"/>
        <w:tblBorders>
          <w:top w:val="single" w:sz="6" w:space="0" w:color="A9B8BC"/>
          <w:left w:val="single" w:sz="6" w:space="0" w:color="A9B8BC"/>
          <w:bottom w:val="single" w:sz="6" w:space="0" w:color="A9B8BC"/>
          <w:right w:val="single" w:sz="6" w:space="0" w:color="A9B8BC"/>
          <w:insideH w:val="single" w:sz="6" w:space="0" w:color="A9B8BC"/>
          <w:insideV w:val="single" w:sz="6" w:space="0" w:color="A9B8BC"/>
        </w:tblBorders>
        <w:tblCellMar>
          <w:top w:w="56" w:type="dxa"/>
          <w:left w:w="68" w:type="dxa"/>
          <w:bottom w:w="56" w:type="dxa"/>
          <w:right w:w="68" w:type="dxa"/>
        </w:tblCellMar>
        <w:tblLook w:val="04A0" w:firstRow="1" w:lastRow="0" w:firstColumn="1" w:lastColumn="0" w:noHBand="0" w:noVBand="1"/>
      </w:tblPr>
      <w:tblGrid>
        <w:gridCol w:w="5711"/>
        <w:gridCol w:w="3470"/>
        <w:gridCol w:w="2205"/>
      </w:tblGrid>
      <w:tr w:rsidR="00755737" w14:paraId="3E21B88C" w14:textId="77777777">
        <w:trPr>
          <w:cantSplit/>
          <w:jc w:val="center"/>
        </w:trPr>
        <w:tc>
          <w:tcPr>
            <w:tcW w:w="0" w:type="auto"/>
            <w:shd w:val="clear" w:color="auto" w:fill="CFD7DA"/>
          </w:tcPr>
          <w:p w14:paraId="4592B724" w14:textId="77777777" w:rsidR="00755737" w:rsidRDefault="00D00628">
            <w:pPr>
              <w:rPr>
                <w:b/>
                <w:sz w:val="18"/>
              </w:rPr>
            </w:pPr>
            <w:r>
              <w:rPr>
                <w:b/>
                <w:sz w:val="18"/>
              </w:rPr>
              <w:t>Answer Choices</w:t>
            </w:r>
          </w:p>
        </w:tc>
        <w:tc>
          <w:tcPr>
            <w:tcW w:w="0" w:type="auto"/>
            <w:shd w:val="clear" w:color="auto" w:fill="CFD7DA"/>
          </w:tcPr>
          <w:p w14:paraId="2888C575" w14:textId="77777777" w:rsidR="00755737" w:rsidRDefault="00D00628">
            <w:pPr>
              <w:jc w:val="center"/>
              <w:rPr>
                <w:b/>
                <w:sz w:val="18"/>
              </w:rPr>
            </w:pPr>
            <w:r>
              <w:rPr>
                <w:b/>
                <w:sz w:val="18"/>
              </w:rPr>
              <w:t>Responses</w:t>
            </w:r>
          </w:p>
        </w:tc>
        <w:tc>
          <w:tcPr>
            <w:tcW w:w="0" w:type="auto"/>
            <w:shd w:val="clear" w:color="auto" w:fill="CFD7DA"/>
          </w:tcPr>
          <w:p w14:paraId="220BEA21" w14:textId="77777777" w:rsidR="00755737" w:rsidRDefault="00D00628">
            <w:pPr>
              <w:jc w:val="center"/>
              <w:rPr>
                <w:b/>
                <w:sz w:val="18"/>
              </w:rPr>
            </w:pPr>
            <w:r>
              <w:rPr>
                <w:b/>
                <w:sz w:val="18"/>
              </w:rPr>
              <w:t>Ratio</w:t>
            </w:r>
          </w:p>
        </w:tc>
      </w:tr>
      <w:tr w:rsidR="00755737" w14:paraId="79D6A5A2"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191"/>
            </w:tblGrid>
            <w:tr w:rsidR="00755737" w14:paraId="62B6E727" w14:textId="77777777">
              <w:tc>
                <w:tcPr>
                  <w:tcW w:w="0" w:type="auto"/>
                  <w:tcMar>
                    <w:left w:w="0" w:type="dxa"/>
                    <w:right w:w="56" w:type="dxa"/>
                  </w:tcMar>
                  <w:vAlign w:val="bottom"/>
                </w:tcPr>
                <w:p w14:paraId="2EB1B46B" w14:textId="77777777" w:rsidR="00755737" w:rsidRDefault="00D00628">
                  <w:r>
                    <w:pict w14:anchorId="64A5B735">
                      <v:oval id="_x0000_s1244" style="width:8pt;height:8pt;mso-left-percent:-10001;mso-top-percent:-10001;mso-position-horizontal:absolute;mso-position-horizontal-relative:char;mso-position-vertical:absolute;mso-position-vertical-relative:line;mso-left-percent:-10001;mso-top-percent:-10001" fillcolor="#1ea9e1" strokecolor="white"/>
                    </w:pict>
                  </w:r>
                </w:p>
              </w:tc>
              <w:tc>
                <w:tcPr>
                  <w:tcW w:w="0" w:type="auto"/>
                </w:tcPr>
                <w:p w14:paraId="72633360" w14:textId="77777777" w:rsidR="00755737" w:rsidRDefault="00D00628">
                  <w:pPr>
                    <w:rPr>
                      <w:sz w:val="18"/>
                    </w:rPr>
                  </w:pPr>
                  <w:r>
                    <w:rPr>
                      <w:sz w:val="18"/>
                    </w:rPr>
                    <w:t>Ja</w:t>
                  </w:r>
                </w:p>
              </w:tc>
            </w:tr>
          </w:tbl>
          <w:p w14:paraId="1DCEB7FC" w14:textId="77777777" w:rsidR="00755737" w:rsidRDefault="00755737"/>
        </w:tc>
        <w:tc>
          <w:tcPr>
            <w:tcW w:w="0" w:type="auto"/>
            <w:shd w:val="clear" w:color="auto" w:fill="F5F5F5"/>
          </w:tcPr>
          <w:p w14:paraId="1E74F8D8" w14:textId="77777777" w:rsidR="00755737" w:rsidRDefault="00D00628">
            <w:pPr>
              <w:jc w:val="center"/>
              <w:rPr>
                <w:sz w:val="18"/>
              </w:rPr>
            </w:pPr>
            <w:r>
              <w:rPr>
                <w:sz w:val="18"/>
              </w:rPr>
              <w:t>26</w:t>
            </w:r>
          </w:p>
        </w:tc>
        <w:tc>
          <w:tcPr>
            <w:tcW w:w="0" w:type="auto"/>
            <w:shd w:val="clear" w:color="auto" w:fill="F5F5F5"/>
          </w:tcPr>
          <w:p w14:paraId="087B3616" w14:textId="77777777" w:rsidR="00755737" w:rsidRDefault="00D00628">
            <w:pPr>
              <w:jc w:val="center"/>
              <w:rPr>
                <w:sz w:val="18"/>
              </w:rPr>
            </w:pPr>
            <w:r>
              <w:rPr>
                <w:sz w:val="18"/>
              </w:rPr>
              <w:t>78.8 %</w:t>
            </w:r>
          </w:p>
        </w:tc>
      </w:tr>
      <w:tr w:rsidR="00755737" w14:paraId="453603C6"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2402"/>
            </w:tblGrid>
            <w:tr w:rsidR="00755737" w14:paraId="33CD14EB" w14:textId="77777777">
              <w:tc>
                <w:tcPr>
                  <w:tcW w:w="0" w:type="auto"/>
                  <w:tcMar>
                    <w:left w:w="0" w:type="dxa"/>
                    <w:right w:w="56" w:type="dxa"/>
                  </w:tcMar>
                  <w:vAlign w:val="bottom"/>
                </w:tcPr>
                <w:p w14:paraId="3A9D282B" w14:textId="77777777" w:rsidR="00755737" w:rsidRDefault="00D00628">
                  <w:r>
                    <w:pict w14:anchorId="70A1453F">
                      <v:oval id="_x0000_s1243" style="width:8pt;height:8pt;mso-left-percent:-10001;mso-top-percent:-10001;mso-position-horizontal:absolute;mso-position-horizontal-relative:char;mso-position-vertical:absolute;mso-position-vertical-relative:line;mso-left-percent:-10001;mso-top-percent:-10001" fillcolor="#87c547" strokecolor="white"/>
                    </w:pict>
                  </w:r>
                </w:p>
              </w:tc>
              <w:tc>
                <w:tcPr>
                  <w:tcW w:w="0" w:type="auto"/>
                </w:tcPr>
                <w:p w14:paraId="3A1ADE40" w14:textId="77777777" w:rsidR="00755737" w:rsidRDefault="00D00628">
                  <w:pPr>
                    <w:rPr>
                      <w:sz w:val="18"/>
                    </w:rPr>
                  </w:pPr>
                  <w:r>
                    <w:rPr>
                      <w:sz w:val="18"/>
                    </w:rPr>
                    <w:t>Nei (hva var det du ikke fant?)</w:t>
                  </w:r>
                </w:p>
              </w:tc>
            </w:tr>
          </w:tbl>
          <w:p w14:paraId="5DA842C7" w14:textId="77777777" w:rsidR="00755737" w:rsidRDefault="00755737"/>
        </w:tc>
        <w:tc>
          <w:tcPr>
            <w:tcW w:w="0" w:type="auto"/>
            <w:shd w:val="clear" w:color="auto" w:fill="E8ECED"/>
          </w:tcPr>
          <w:p w14:paraId="1B16AA1B" w14:textId="77777777" w:rsidR="00755737" w:rsidRDefault="00D00628">
            <w:pPr>
              <w:jc w:val="center"/>
              <w:rPr>
                <w:sz w:val="18"/>
              </w:rPr>
            </w:pPr>
            <w:r>
              <w:rPr>
                <w:sz w:val="18"/>
              </w:rPr>
              <w:t>7</w:t>
            </w:r>
          </w:p>
        </w:tc>
        <w:tc>
          <w:tcPr>
            <w:tcW w:w="0" w:type="auto"/>
            <w:shd w:val="clear" w:color="auto" w:fill="E8ECED"/>
          </w:tcPr>
          <w:p w14:paraId="4F88912B" w14:textId="77777777" w:rsidR="00755737" w:rsidRDefault="00D00628">
            <w:pPr>
              <w:jc w:val="center"/>
              <w:rPr>
                <w:sz w:val="18"/>
              </w:rPr>
            </w:pPr>
            <w:r>
              <w:rPr>
                <w:sz w:val="18"/>
              </w:rPr>
              <w:t>21.2 %</w:t>
            </w:r>
          </w:p>
        </w:tc>
      </w:tr>
      <w:tr w:rsidR="00755737" w14:paraId="3F363503" w14:textId="77777777">
        <w:trPr>
          <w:cantSplit/>
          <w:jc w:val="center"/>
        </w:trPr>
        <w:tc>
          <w:tcPr>
            <w:tcW w:w="0" w:type="auto"/>
            <w:gridSpan w:val="3"/>
            <w:shd w:val="clear" w:color="auto" w:fill="FFFFFF"/>
          </w:tcPr>
          <w:p w14:paraId="443BA503" w14:textId="77777777" w:rsidR="00755737" w:rsidRDefault="00D00628">
            <w:pPr>
              <w:jc w:val="center"/>
            </w:pPr>
            <w:r>
              <w:rPr>
                <w:noProof/>
              </w:rPr>
              <w:drawing>
                <wp:inline distT="0" distB="0" distL="0" distR="0" wp14:anchorId="75EA8588" wp14:editId="4111B827">
                  <wp:extent cx="7143750" cy="714375"/>
                  <wp:effectExtent l="0" t="0" r="0" b="0"/>
                  <wp:docPr id="20" name="0 Imagen" descr="/domains1/vx566400/public/www_root/tmp/PNG-PdKg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tmp/PNG-PdKgcH.png"/>
                          <pic:cNvPicPr/>
                        </pic:nvPicPr>
                        <pic:blipFill>
                          <a:blip r:embed="rId28" cstate="print"/>
                          <a:stretch>
                            <a:fillRect/>
                          </a:stretch>
                        </pic:blipFill>
                        <pic:spPr>
                          <a:xfrm>
                            <a:off x="0" y="0"/>
                            <a:ext cx="7143750" cy="714375"/>
                          </a:xfrm>
                          <a:prstGeom prst="rect">
                            <a:avLst/>
                          </a:prstGeom>
                        </pic:spPr>
                      </pic:pic>
                    </a:graphicData>
                  </a:graphic>
                </wp:inline>
              </w:drawing>
            </w:r>
          </w:p>
        </w:tc>
      </w:tr>
    </w:tbl>
    <w:p w14:paraId="1D9C9486" w14:textId="77777777" w:rsidR="00755737" w:rsidRDefault="00755737"/>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top w:w="56" w:type="dxa"/>
          <w:left w:w="0" w:type="dxa"/>
          <w:right w:w="0" w:type="dxa"/>
        </w:tblCellMar>
        <w:tblLook w:val="04A0" w:firstRow="1" w:lastRow="0" w:firstColumn="1" w:lastColumn="0" w:noHBand="0" w:noVBand="1"/>
      </w:tblPr>
      <w:tblGrid>
        <w:gridCol w:w="226"/>
        <w:gridCol w:w="11114"/>
      </w:tblGrid>
      <w:tr w:rsidR="00755737" w14:paraId="7E838317" w14:textId="77777777">
        <w:trPr>
          <w:cantSplit/>
          <w:tblCellSpacing w:w="0" w:type="dxa"/>
          <w:jc w:val="center"/>
        </w:trPr>
        <w:tc>
          <w:tcPr>
            <w:tcW w:w="226" w:type="dxa"/>
          </w:tcPr>
          <w:p w14:paraId="1AFAA9C1" w14:textId="77777777" w:rsidR="00755737" w:rsidRDefault="00D00628">
            <w:r>
              <w:pict w14:anchorId="2C587124">
                <v:oval id="_x0000_s1242"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1D4F191F" w14:textId="77777777" w:rsidR="00755737" w:rsidRDefault="00D00628">
            <w:pPr>
              <w:rPr>
                <w:sz w:val="20"/>
              </w:rPr>
            </w:pPr>
            <w:r>
              <w:rPr>
                <w:sz w:val="20"/>
              </w:rPr>
              <w:t>Maecenas lorem</w:t>
            </w:r>
          </w:p>
        </w:tc>
      </w:tr>
      <w:tr w:rsidR="00755737" w14:paraId="773931F3" w14:textId="77777777">
        <w:trPr>
          <w:cantSplit/>
          <w:tblCellSpacing w:w="0" w:type="dxa"/>
          <w:jc w:val="center"/>
        </w:trPr>
        <w:tc>
          <w:tcPr>
            <w:tcW w:w="0" w:type="auto"/>
          </w:tcPr>
          <w:p w14:paraId="1648F87A" w14:textId="77777777" w:rsidR="00755737" w:rsidRDefault="00D00628">
            <w:r>
              <w:pict w14:anchorId="0DEE7592">
                <v:oval id="_x0000_s1241"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08712230" w14:textId="77777777" w:rsidR="00755737" w:rsidRDefault="00D00628">
            <w:pPr>
              <w:rPr>
                <w:sz w:val="20"/>
              </w:rPr>
            </w:pPr>
            <w:r>
              <w:rPr>
                <w:sz w:val="20"/>
              </w:rPr>
              <w:t>Itaque earum rerum hic tenetur</w:t>
            </w:r>
          </w:p>
        </w:tc>
      </w:tr>
      <w:tr w:rsidR="00755737" w14:paraId="7BC0F2F6" w14:textId="77777777">
        <w:trPr>
          <w:cantSplit/>
          <w:tblCellSpacing w:w="0" w:type="dxa"/>
          <w:jc w:val="center"/>
        </w:trPr>
        <w:tc>
          <w:tcPr>
            <w:tcW w:w="0" w:type="auto"/>
          </w:tcPr>
          <w:p w14:paraId="683E1F0D" w14:textId="77777777" w:rsidR="00755737" w:rsidRDefault="00D00628">
            <w:r>
              <w:pict w14:anchorId="5F1E07D1">
                <v:oval id="_x0000_s1240"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323A2597" w14:textId="77777777" w:rsidR="00755737" w:rsidRDefault="00D00628">
            <w:pPr>
              <w:rPr>
                <w:sz w:val="20"/>
              </w:rPr>
            </w:pPr>
            <w:r>
              <w:rPr>
                <w:sz w:val="20"/>
              </w:rPr>
              <w:t>Phasellus et lorem</w:t>
            </w:r>
          </w:p>
        </w:tc>
      </w:tr>
      <w:tr w:rsidR="00755737" w14:paraId="54B8299D" w14:textId="77777777">
        <w:trPr>
          <w:cantSplit/>
          <w:tblCellSpacing w:w="0" w:type="dxa"/>
          <w:jc w:val="center"/>
        </w:trPr>
        <w:tc>
          <w:tcPr>
            <w:tcW w:w="0" w:type="auto"/>
          </w:tcPr>
          <w:p w14:paraId="3435B0CB" w14:textId="77777777" w:rsidR="00755737" w:rsidRDefault="00D00628">
            <w:r>
              <w:pict w14:anchorId="1B05D280">
                <v:oval id="_x0000_s1239"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0ACC251B" w14:textId="77777777" w:rsidR="00755737" w:rsidRDefault="00D00628">
            <w:pPr>
              <w:rPr>
                <w:sz w:val="20"/>
              </w:rPr>
            </w:pPr>
            <w:r>
              <w:rPr>
                <w:sz w:val="20"/>
              </w:rPr>
              <w:t>Morbi scelerisque luctus velit</w:t>
            </w:r>
          </w:p>
        </w:tc>
      </w:tr>
      <w:tr w:rsidR="00755737" w14:paraId="762252FA" w14:textId="77777777">
        <w:trPr>
          <w:cantSplit/>
          <w:tblCellSpacing w:w="0" w:type="dxa"/>
          <w:jc w:val="center"/>
        </w:trPr>
        <w:tc>
          <w:tcPr>
            <w:tcW w:w="0" w:type="auto"/>
          </w:tcPr>
          <w:p w14:paraId="38215DB4" w14:textId="77777777" w:rsidR="00755737" w:rsidRDefault="00D00628">
            <w:r>
              <w:pict w14:anchorId="62C327C0">
                <v:oval id="_x0000_s1238"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73148AEB" w14:textId="77777777" w:rsidR="00755737" w:rsidRDefault="00D00628">
            <w:pPr>
              <w:rPr>
                <w:sz w:val="20"/>
              </w:rPr>
            </w:pPr>
            <w:r>
              <w:rPr>
                <w:sz w:val="20"/>
              </w:rPr>
              <w:t>Maecenas sollicitudin. Aenean fermentum risus id tortor.</w:t>
            </w:r>
          </w:p>
        </w:tc>
      </w:tr>
      <w:tr w:rsidR="00755737" w14:paraId="7F0A8B63" w14:textId="77777777">
        <w:trPr>
          <w:cantSplit/>
          <w:tblCellSpacing w:w="0" w:type="dxa"/>
          <w:jc w:val="center"/>
        </w:trPr>
        <w:tc>
          <w:tcPr>
            <w:tcW w:w="0" w:type="auto"/>
          </w:tcPr>
          <w:p w14:paraId="1DD63988" w14:textId="77777777" w:rsidR="00755737" w:rsidRDefault="00D00628">
            <w:r>
              <w:pict w14:anchorId="600BC713">
                <v:oval id="_x0000_s1237"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3E69E1DC" w14:textId="77777777" w:rsidR="00755737" w:rsidRDefault="00D00628">
            <w:pPr>
              <w:rPr>
                <w:sz w:val="20"/>
              </w:rPr>
            </w:pPr>
            <w:r>
              <w:rPr>
                <w:sz w:val="20"/>
              </w:rPr>
              <w:t>Etiam dui sem, fermentum vitae, sagittis id, malesuada in, quam.</w:t>
            </w:r>
          </w:p>
        </w:tc>
      </w:tr>
      <w:tr w:rsidR="00755737" w14:paraId="4B3C2428" w14:textId="77777777">
        <w:trPr>
          <w:cantSplit/>
          <w:tblCellSpacing w:w="0" w:type="dxa"/>
          <w:jc w:val="center"/>
        </w:trPr>
        <w:tc>
          <w:tcPr>
            <w:tcW w:w="0" w:type="auto"/>
          </w:tcPr>
          <w:p w14:paraId="52924655" w14:textId="77777777" w:rsidR="00755737" w:rsidRDefault="00D00628">
            <w:r>
              <w:pict w14:anchorId="5D2A7D61">
                <v:oval id="_x0000_s1236"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50A0FDF9" w14:textId="77777777" w:rsidR="00755737" w:rsidRDefault="00D00628">
            <w:pPr>
              <w:rPr>
                <w:sz w:val="20"/>
              </w:rPr>
            </w:pPr>
            <w:r>
              <w:rPr>
                <w:sz w:val="20"/>
              </w:rPr>
              <w:t>Phasellus et lorem id felis nonummy placerat. Phasellus rhoncus. Quisque tincidunt scelerisque libero.</w:t>
            </w:r>
          </w:p>
        </w:tc>
      </w:tr>
    </w:tbl>
    <w:p w14:paraId="5D43DF2E" w14:textId="77777777" w:rsidR="00755737" w:rsidRDefault="00D00628">
      <w:pPr>
        <w:spacing w:before="567" w:after="0" w:line="240" w:lineRule="auto"/>
        <w:ind w:left="283" w:right="283"/>
        <w:rPr>
          <w:sz w:val="32"/>
        </w:rPr>
      </w:pPr>
      <w:r>
        <w:rPr>
          <w:sz w:val="32"/>
        </w:rPr>
        <w:t>Mener du informasjonssenteret/turistinformasjonen er verdt å besøke?</w:t>
      </w:r>
    </w:p>
    <w:p w14:paraId="0FD5E0F3" w14:textId="77777777" w:rsidR="00755737" w:rsidRDefault="00D00628">
      <w:pPr>
        <w:spacing w:before="56" w:line="240" w:lineRule="auto"/>
        <w:ind w:left="283" w:right="283"/>
        <w:rPr>
          <w:i/>
          <w:color w:val="666666"/>
          <w:sz w:val="20"/>
        </w:rPr>
      </w:pPr>
      <w:r>
        <w:rPr>
          <w:i/>
          <w:color w:val="666666"/>
          <w:sz w:val="20"/>
        </w:rPr>
        <w:t xml:space="preserve">Single choice, answers </w:t>
      </w:r>
      <w:r>
        <w:rPr>
          <w:b/>
          <w:i/>
          <w:color w:val="00860C"/>
          <w:sz w:val="20"/>
        </w:rPr>
        <w:t>33x</w:t>
      </w:r>
      <w:r>
        <w:rPr>
          <w:i/>
          <w:color w:val="666666"/>
          <w:sz w:val="20"/>
        </w:rPr>
        <w:t xml:space="preserve">, unanswered </w:t>
      </w:r>
      <w:r>
        <w:rPr>
          <w:b/>
          <w:i/>
          <w:color w:val="EF4036"/>
          <w:sz w:val="20"/>
        </w:rPr>
        <w:t>0x</w:t>
      </w:r>
    </w:p>
    <w:tbl>
      <w:tblPr>
        <w:tblStyle w:val="TableGridPHPDOCX"/>
        <w:tblOverlap w:val="never"/>
        <w:tblW w:w="11340" w:type="dxa"/>
        <w:jc w:val="center"/>
        <w:tblBorders>
          <w:top w:val="single" w:sz="6" w:space="0" w:color="A9B8BC"/>
          <w:left w:val="single" w:sz="6" w:space="0" w:color="A9B8BC"/>
          <w:bottom w:val="single" w:sz="6" w:space="0" w:color="A9B8BC"/>
          <w:right w:val="single" w:sz="6" w:space="0" w:color="A9B8BC"/>
          <w:insideH w:val="single" w:sz="6" w:space="0" w:color="A9B8BC"/>
          <w:insideV w:val="single" w:sz="6" w:space="0" w:color="A9B8BC"/>
        </w:tblBorders>
        <w:tblCellMar>
          <w:top w:w="56" w:type="dxa"/>
          <w:left w:w="68" w:type="dxa"/>
          <w:bottom w:w="56" w:type="dxa"/>
          <w:right w:w="68" w:type="dxa"/>
        </w:tblCellMar>
        <w:tblLook w:val="04A0" w:firstRow="1" w:lastRow="0" w:firstColumn="1" w:lastColumn="0" w:noHBand="0" w:noVBand="1"/>
      </w:tblPr>
      <w:tblGrid>
        <w:gridCol w:w="5927"/>
        <w:gridCol w:w="3338"/>
        <w:gridCol w:w="2121"/>
      </w:tblGrid>
      <w:tr w:rsidR="00755737" w14:paraId="18178D6C" w14:textId="77777777">
        <w:trPr>
          <w:cantSplit/>
          <w:jc w:val="center"/>
        </w:trPr>
        <w:tc>
          <w:tcPr>
            <w:tcW w:w="0" w:type="auto"/>
            <w:shd w:val="clear" w:color="auto" w:fill="CFD7DA"/>
          </w:tcPr>
          <w:p w14:paraId="1B2379B6" w14:textId="77777777" w:rsidR="00755737" w:rsidRDefault="00D00628">
            <w:pPr>
              <w:rPr>
                <w:b/>
                <w:sz w:val="18"/>
              </w:rPr>
            </w:pPr>
            <w:r>
              <w:rPr>
                <w:b/>
                <w:sz w:val="18"/>
              </w:rPr>
              <w:t>Answer Choices</w:t>
            </w:r>
          </w:p>
        </w:tc>
        <w:tc>
          <w:tcPr>
            <w:tcW w:w="0" w:type="auto"/>
            <w:shd w:val="clear" w:color="auto" w:fill="CFD7DA"/>
          </w:tcPr>
          <w:p w14:paraId="3B00EDC5" w14:textId="77777777" w:rsidR="00755737" w:rsidRDefault="00D00628">
            <w:pPr>
              <w:jc w:val="center"/>
              <w:rPr>
                <w:b/>
                <w:sz w:val="18"/>
              </w:rPr>
            </w:pPr>
            <w:r>
              <w:rPr>
                <w:b/>
                <w:sz w:val="18"/>
              </w:rPr>
              <w:t>Responses</w:t>
            </w:r>
          </w:p>
        </w:tc>
        <w:tc>
          <w:tcPr>
            <w:tcW w:w="0" w:type="auto"/>
            <w:shd w:val="clear" w:color="auto" w:fill="CFD7DA"/>
          </w:tcPr>
          <w:p w14:paraId="2DAE7051" w14:textId="77777777" w:rsidR="00755737" w:rsidRDefault="00D00628">
            <w:pPr>
              <w:jc w:val="center"/>
              <w:rPr>
                <w:b/>
                <w:sz w:val="18"/>
              </w:rPr>
            </w:pPr>
            <w:r>
              <w:rPr>
                <w:b/>
                <w:sz w:val="18"/>
              </w:rPr>
              <w:t>Ratio</w:t>
            </w:r>
          </w:p>
        </w:tc>
      </w:tr>
      <w:tr w:rsidR="00755737" w14:paraId="0B562B8A"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191"/>
            </w:tblGrid>
            <w:tr w:rsidR="00755737" w14:paraId="535B97C0" w14:textId="77777777">
              <w:tc>
                <w:tcPr>
                  <w:tcW w:w="0" w:type="auto"/>
                  <w:tcMar>
                    <w:left w:w="0" w:type="dxa"/>
                    <w:right w:w="56" w:type="dxa"/>
                  </w:tcMar>
                  <w:vAlign w:val="bottom"/>
                </w:tcPr>
                <w:p w14:paraId="5A993256" w14:textId="77777777" w:rsidR="00755737" w:rsidRDefault="00D00628">
                  <w:r>
                    <w:pict w14:anchorId="4B9C3579">
                      <v:oval id="_x0000_s1235" style="width:8pt;height:8pt;mso-left-percent:-10001;mso-top-percent:-10001;mso-position-horizontal:absolute;mso-position-horizontal-relative:char;mso-position-vertical:absolute;mso-position-vertical-relative:line;mso-left-percent:-10001;mso-top-percent:-10001" fillcolor="#1ea9e1" strokecolor="white"/>
                    </w:pict>
                  </w:r>
                </w:p>
              </w:tc>
              <w:tc>
                <w:tcPr>
                  <w:tcW w:w="0" w:type="auto"/>
                </w:tcPr>
                <w:p w14:paraId="422CFFBC" w14:textId="77777777" w:rsidR="00755737" w:rsidRDefault="00D00628">
                  <w:pPr>
                    <w:rPr>
                      <w:sz w:val="18"/>
                    </w:rPr>
                  </w:pPr>
                  <w:r>
                    <w:rPr>
                      <w:sz w:val="18"/>
                    </w:rPr>
                    <w:t>Ja</w:t>
                  </w:r>
                </w:p>
              </w:tc>
            </w:tr>
          </w:tbl>
          <w:p w14:paraId="7BD99363" w14:textId="77777777" w:rsidR="00755737" w:rsidRDefault="00755737"/>
        </w:tc>
        <w:tc>
          <w:tcPr>
            <w:tcW w:w="0" w:type="auto"/>
            <w:shd w:val="clear" w:color="auto" w:fill="F5F5F5"/>
          </w:tcPr>
          <w:p w14:paraId="64F839B8" w14:textId="77777777" w:rsidR="00755737" w:rsidRDefault="00D00628">
            <w:pPr>
              <w:jc w:val="center"/>
              <w:rPr>
                <w:sz w:val="18"/>
              </w:rPr>
            </w:pPr>
            <w:r>
              <w:rPr>
                <w:sz w:val="18"/>
              </w:rPr>
              <w:t>25</w:t>
            </w:r>
          </w:p>
        </w:tc>
        <w:tc>
          <w:tcPr>
            <w:tcW w:w="0" w:type="auto"/>
            <w:shd w:val="clear" w:color="auto" w:fill="F5F5F5"/>
          </w:tcPr>
          <w:p w14:paraId="21CB3252" w14:textId="77777777" w:rsidR="00755737" w:rsidRDefault="00D00628">
            <w:pPr>
              <w:jc w:val="center"/>
              <w:rPr>
                <w:sz w:val="18"/>
              </w:rPr>
            </w:pPr>
            <w:r>
              <w:rPr>
                <w:sz w:val="18"/>
              </w:rPr>
              <w:t>75.8 %</w:t>
            </w:r>
          </w:p>
        </w:tc>
      </w:tr>
      <w:tr w:rsidR="00755737" w14:paraId="1A9FC279"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2381"/>
            </w:tblGrid>
            <w:tr w:rsidR="00755737" w14:paraId="2692FB7D" w14:textId="77777777">
              <w:tc>
                <w:tcPr>
                  <w:tcW w:w="0" w:type="auto"/>
                  <w:tcMar>
                    <w:left w:w="0" w:type="dxa"/>
                    <w:right w:w="56" w:type="dxa"/>
                  </w:tcMar>
                  <w:vAlign w:val="bottom"/>
                </w:tcPr>
                <w:p w14:paraId="03D10602" w14:textId="77777777" w:rsidR="00755737" w:rsidRDefault="00D00628">
                  <w:r>
                    <w:pict w14:anchorId="4AE82A9C">
                      <v:oval id="_x0000_s1234" style="width:8pt;height:8pt;mso-left-percent:-10001;mso-top-percent:-10001;mso-position-horizontal:absolute;mso-position-horizontal-relative:char;mso-position-vertical:absolute;mso-position-vertical-relative:line;mso-left-percent:-10001;mso-top-percent:-10001" fillcolor="#87c547" strokecolor="white"/>
                    </w:pict>
                  </w:r>
                </w:p>
              </w:tc>
              <w:tc>
                <w:tcPr>
                  <w:tcW w:w="0" w:type="auto"/>
                </w:tcPr>
                <w:p w14:paraId="04E02909" w14:textId="77777777" w:rsidR="00755737" w:rsidRDefault="00D00628">
                  <w:pPr>
                    <w:rPr>
                      <w:sz w:val="18"/>
                    </w:rPr>
                  </w:pPr>
                  <w:r>
                    <w:rPr>
                      <w:sz w:val="18"/>
                    </w:rPr>
                    <w:t>Nei (vennligst beskriv hvorfor)</w:t>
                  </w:r>
                </w:p>
              </w:tc>
            </w:tr>
          </w:tbl>
          <w:p w14:paraId="6FC6AD3E" w14:textId="77777777" w:rsidR="00755737" w:rsidRDefault="00755737"/>
        </w:tc>
        <w:tc>
          <w:tcPr>
            <w:tcW w:w="0" w:type="auto"/>
            <w:shd w:val="clear" w:color="auto" w:fill="E8ECED"/>
          </w:tcPr>
          <w:p w14:paraId="33F124A0" w14:textId="77777777" w:rsidR="00755737" w:rsidRDefault="00D00628">
            <w:pPr>
              <w:jc w:val="center"/>
              <w:rPr>
                <w:sz w:val="18"/>
              </w:rPr>
            </w:pPr>
            <w:r>
              <w:rPr>
                <w:sz w:val="18"/>
              </w:rPr>
              <w:t>8</w:t>
            </w:r>
          </w:p>
        </w:tc>
        <w:tc>
          <w:tcPr>
            <w:tcW w:w="0" w:type="auto"/>
            <w:shd w:val="clear" w:color="auto" w:fill="E8ECED"/>
          </w:tcPr>
          <w:p w14:paraId="4516E6C4" w14:textId="77777777" w:rsidR="00755737" w:rsidRDefault="00D00628">
            <w:pPr>
              <w:jc w:val="center"/>
              <w:rPr>
                <w:sz w:val="18"/>
              </w:rPr>
            </w:pPr>
            <w:r>
              <w:rPr>
                <w:sz w:val="18"/>
              </w:rPr>
              <w:t>24.2 %</w:t>
            </w:r>
          </w:p>
        </w:tc>
      </w:tr>
      <w:tr w:rsidR="00755737" w14:paraId="24A8B82F" w14:textId="77777777">
        <w:trPr>
          <w:cantSplit/>
          <w:jc w:val="center"/>
        </w:trPr>
        <w:tc>
          <w:tcPr>
            <w:tcW w:w="0" w:type="auto"/>
            <w:gridSpan w:val="3"/>
            <w:shd w:val="clear" w:color="auto" w:fill="FFFFFF"/>
          </w:tcPr>
          <w:p w14:paraId="7DF46A8E" w14:textId="77777777" w:rsidR="00755737" w:rsidRDefault="00D00628">
            <w:pPr>
              <w:jc w:val="center"/>
            </w:pPr>
            <w:r>
              <w:rPr>
                <w:noProof/>
              </w:rPr>
              <w:drawing>
                <wp:inline distT="0" distB="0" distL="0" distR="0" wp14:anchorId="47B770AC" wp14:editId="636A53B1">
                  <wp:extent cx="7143750" cy="714375"/>
                  <wp:effectExtent l="0" t="0" r="0" b="0"/>
                  <wp:docPr id="21" name="0 Imagen" descr="/domains1/vx566400/public/www_root/tmp/PNG-oBqz2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tmp/PNG-oBqz2J.png"/>
                          <pic:cNvPicPr/>
                        </pic:nvPicPr>
                        <pic:blipFill>
                          <a:blip r:embed="rId29" cstate="print"/>
                          <a:stretch>
                            <a:fillRect/>
                          </a:stretch>
                        </pic:blipFill>
                        <pic:spPr>
                          <a:xfrm>
                            <a:off x="0" y="0"/>
                            <a:ext cx="7143750" cy="714375"/>
                          </a:xfrm>
                          <a:prstGeom prst="rect">
                            <a:avLst/>
                          </a:prstGeom>
                        </pic:spPr>
                      </pic:pic>
                    </a:graphicData>
                  </a:graphic>
                </wp:inline>
              </w:drawing>
            </w:r>
          </w:p>
        </w:tc>
      </w:tr>
    </w:tbl>
    <w:p w14:paraId="77AE9A71" w14:textId="77777777" w:rsidR="00755737" w:rsidRDefault="00755737"/>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top w:w="56" w:type="dxa"/>
          <w:left w:w="0" w:type="dxa"/>
          <w:right w:w="0" w:type="dxa"/>
        </w:tblCellMar>
        <w:tblLook w:val="04A0" w:firstRow="1" w:lastRow="0" w:firstColumn="1" w:lastColumn="0" w:noHBand="0" w:noVBand="1"/>
      </w:tblPr>
      <w:tblGrid>
        <w:gridCol w:w="226"/>
        <w:gridCol w:w="11114"/>
      </w:tblGrid>
      <w:tr w:rsidR="00755737" w14:paraId="6FF15EA3" w14:textId="77777777">
        <w:trPr>
          <w:cantSplit/>
          <w:tblCellSpacing w:w="0" w:type="dxa"/>
          <w:jc w:val="center"/>
        </w:trPr>
        <w:tc>
          <w:tcPr>
            <w:tcW w:w="226" w:type="dxa"/>
          </w:tcPr>
          <w:p w14:paraId="0067EA2C" w14:textId="77777777" w:rsidR="00755737" w:rsidRDefault="00D00628">
            <w:r>
              <w:pict w14:anchorId="50E8821F">
                <v:oval id="_x0000_s1233"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2D8F5D0C" w14:textId="77777777" w:rsidR="00755737" w:rsidRDefault="00D00628">
            <w:pPr>
              <w:rPr>
                <w:sz w:val="20"/>
              </w:rPr>
            </w:pPr>
            <w:r>
              <w:rPr>
                <w:sz w:val="20"/>
              </w:rPr>
              <w:t>Nullam eget nisl</w:t>
            </w:r>
          </w:p>
        </w:tc>
      </w:tr>
      <w:tr w:rsidR="00755737" w14:paraId="0BBE4DAB" w14:textId="77777777">
        <w:trPr>
          <w:cantSplit/>
          <w:tblCellSpacing w:w="0" w:type="dxa"/>
          <w:jc w:val="center"/>
        </w:trPr>
        <w:tc>
          <w:tcPr>
            <w:tcW w:w="0" w:type="auto"/>
          </w:tcPr>
          <w:p w14:paraId="19C8942B" w14:textId="77777777" w:rsidR="00755737" w:rsidRDefault="00D00628">
            <w:r>
              <w:pict w14:anchorId="36972E87">
                <v:oval id="_x0000_s1232"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3EE90053" w14:textId="77777777" w:rsidR="00755737" w:rsidRDefault="00D00628">
            <w:pPr>
              <w:rPr>
                <w:sz w:val="20"/>
              </w:rPr>
            </w:pPr>
            <w:r>
              <w:rPr>
                <w:sz w:val="20"/>
              </w:rPr>
              <w:t>Integer rutrum</w:t>
            </w:r>
          </w:p>
        </w:tc>
      </w:tr>
      <w:tr w:rsidR="00755737" w14:paraId="40A8777F" w14:textId="77777777">
        <w:trPr>
          <w:cantSplit/>
          <w:tblCellSpacing w:w="0" w:type="dxa"/>
          <w:jc w:val="center"/>
        </w:trPr>
        <w:tc>
          <w:tcPr>
            <w:tcW w:w="0" w:type="auto"/>
          </w:tcPr>
          <w:p w14:paraId="1EB6409C" w14:textId="77777777" w:rsidR="00755737" w:rsidRDefault="00D00628">
            <w:r>
              <w:pict w14:anchorId="2C527794">
                <v:oval id="_x0000_s1231"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50D96FF2" w14:textId="77777777" w:rsidR="00755737" w:rsidRDefault="00D00628">
            <w:pPr>
              <w:rPr>
                <w:sz w:val="20"/>
              </w:rPr>
            </w:pPr>
            <w:r>
              <w:rPr>
                <w:sz w:val="20"/>
              </w:rPr>
              <w:t>Nulla est. Duis sapien nunc</w:t>
            </w:r>
          </w:p>
        </w:tc>
      </w:tr>
      <w:tr w:rsidR="00755737" w14:paraId="5575699E" w14:textId="77777777">
        <w:trPr>
          <w:cantSplit/>
          <w:tblCellSpacing w:w="0" w:type="dxa"/>
          <w:jc w:val="center"/>
        </w:trPr>
        <w:tc>
          <w:tcPr>
            <w:tcW w:w="0" w:type="auto"/>
          </w:tcPr>
          <w:p w14:paraId="19FD2226" w14:textId="77777777" w:rsidR="00755737" w:rsidRDefault="00D00628">
            <w:r>
              <w:pict w14:anchorId="1E6E696B">
                <v:oval id="_x0000_s1230"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1F13CB92" w14:textId="77777777" w:rsidR="00755737" w:rsidRDefault="00D00628">
            <w:pPr>
              <w:rPr>
                <w:sz w:val="20"/>
              </w:rPr>
            </w:pPr>
            <w:r>
              <w:rPr>
                <w:sz w:val="20"/>
              </w:rPr>
              <w:t>Lorem ipsum dolor sit amet, consectetuer adipi</w:t>
            </w:r>
            <w:r>
              <w:rPr>
                <w:sz w:val="20"/>
              </w:rPr>
              <w:t>scing elit.</w:t>
            </w:r>
          </w:p>
        </w:tc>
      </w:tr>
      <w:tr w:rsidR="00755737" w14:paraId="7D7368FE" w14:textId="77777777">
        <w:trPr>
          <w:cantSplit/>
          <w:tblCellSpacing w:w="0" w:type="dxa"/>
          <w:jc w:val="center"/>
        </w:trPr>
        <w:tc>
          <w:tcPr>
            <w:tcW w:w="0" w:type="auto"/>
          </w:tcPr>
          <w:p w14:paraId="1461BA7A" w14:textId="77777777" w:rsidR="00755737" w:rsidRDefault="00D00628">
            <w:r>
              <w:pict w14:anchorId="7A14C911">
                <v:oval id="_x0000_s1229"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043B9944" w14:textId="77777777" w:rsidR="00755737" w:rsidRDefault="00D00628">
            <w:pPr>
              <w:rPr>
                <w:sz w:val="20"/>
              </w:rPr>
            </w:pPr>
            <w:r>
              <w:rPr>
                <w:sz w:val="20"/>
              </w:rPr>
              <w:t>Etiam posuere lacus quis dolor. Proin pede metus, vulputate nec</w:t>
            </w:r>
          </w:p>
        </w:tc>
      </w:tr>
      <w:tr w:rsidR="00755737" w14:paraId="40A69D71" w14:textId="77777777">
        <w:trPr>
          <w:cantSplit/>
          <w:tblCellSpacing w:w="0" w:type="dxa"/>
          <w:jc w:val="center"/>
        </w:trPr>
        <w:tc>
          <w:tcPr>
            <w:tcW w:w="0" w:type="auto"/>
          </w:tcPr>
          <w:p w14:paraId="4F8FC751" w14:textId="77777777" w:rsidR="00755737" w:rsidRDefault="00D00628">
            <w:r>
              <w:pict w14:anchorId="6703D635">
                <v:oval id="_x0000_s1228"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59DE4FC2" w14:textId="77777777" w:rsidR="00755737" w:rsidRDefault="00D00628">
            <w:pPr>
              <w:rPr>
                <w:sz w:val="20"/>
              </w:rPr>
            </w:pPr>
            <w:r>
              <w:rPr>
                <w:sz w:val="20"/>
              </w:rPr>
              <w:t>Sed ut perspiciatis unde omnis</w:t>
            </w:r>
          </w:p>
        </w:tc>
      </w:tr>
      <w:tr w:rsidR="00755737" w14:paraId="0F34CB1E" w14:textId="77777777">
        <w:trPr>
          <w:cantSplit/>
          <w:tblCellSpacing w:w="0" w:type="dxa"/>
          <w:jc w:val="center"/>
        </w:trPr>
        <w:tc>
          <w:tcPr>
            <w:tcW w:w="0" w:type="auto"/>
          </w:tcPr>
          <w:p w14:paraId="52F2DB54" w14:textId="77777777" w:rsidR="00755737" w:rsidRDefault="00D00628">
            <w:r>
              <w:pict w14:anchorId="6E6CCE14">
                <v:oval id="_x0000_s1227"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49D51934" w14:textId="77777777" w:rsidR="00755737" w:rsidRDefault="00D00628">
            <w:pPr>
              <w:rPr>
                <w:sz w:val="20"/>
              </w:rPr>
            </w:pPr>
            <w:r>
              <w:rPr>
                <w:sz w:val="20"/>
              </w:rPr>
              <w:t>Aliquam ornare wisi eu metus.</w:t>
            </w:r>
          </w:p>
        </w:tc>
      </w:tr>
      <w:tr w:rsidR="00755737" w14:paraId="2998A35F" w14:textId="77777777">
        <w:trPr>
          <w:cantSplit/>
          <w:tblCellSpacing w:w="0" w:type="dxa"/>
          <w:jc w:val="center"/>
        </w:trPr>
        <w:tc>
          <w:tcPr>
            <w:tcW w:w="0" w:type="auto"/>
          </w:tcPr>
          <w:p w14:paraId="7760EE99" w14:textId="77777777" w:rsidR="00755737" w:rsidRDefault="00D00628">
            <w:r>
              <w:pict w14:anchorId="07CDDF9F">
                <v:oval id="_x0000_s1226"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5CAE6655" w14:textId="77777777" w:rsidR="00755737" w:rsidRDefault="00D00628">
            <w:pPr>
              <w:rPr>
                <w:sz w:val="20"/>
              </w:rPr>
            </w:pPr>
            <w:r>
              <w:rPr>
                <w:sz w:val="20"/>
              </w:rPr>
              <w:t>Etiam quis quam. Aliquam erat volutpat.</w:t>
            </w:r>
          </w:p>
        </w:tc>
      </w:tr>
    </w:tbl>
    <w:p w14:paraId="5FC03AD8" w14:textId="77777777" w:rsidR="00106538" w:rsidRDefault="00106538">
      <w:pPr>
        <w:spacing w:before="567" w:after="0" w:line="240" w:lineRule="auto"/>
        <w:ind w:left="283" w:right="283"/>
        <w:rPr>
          <w:sz w:val="32"/>
        </w:rPr>
      </w:pPr>
    </w:p>
    <w:p w14:paraId="6C9E474F" w14:textId="77777777" w:rsidR="00755737" w:rsidRDefault="00D00628">
      <w:pPr>
        <w:spacing w:before="567" w:after="0" w:line="240" w:lineRule="auto"/>
        <w:ind w:left="283" w:right="283"/>
        <w:rPr>
          <w:sz w:val="32"/>
        </w:rPr>
      </w:pPr>
      <w:r>
        <w:rPr>
          <w:sz w:val="32"/>
        </w:rPr>
        <w:lastRenderedPageBreak/>
        <w:t>Hvordan vurderer du informasjonssenterets tilbud på en skala fra 1 til 10?</w:t>
      </w:r>
    </w:p>
    <w:p w14:paraId="0F228F8C" w14:textId="77777777" w:rsidR="00755737" w:rsidRDefault="00D00628">
      <w:pPr>
        <w:spacing w:before="56" w:line="240" w:lineRule="auto"/>
        <w:ind w:left="283" w:right="283"/>
        <w:rPr>
          <w:i/>
          <w:color w:val="666666"/>
          <w:sz w:val="20"/>
        </w:rPr>
      </w:pPr>
      <w:r>
        <w:rPr>
          <w:i/>
          <w:color w:val="666666"/>
          <w:sz w:val="20"/>
        </w:rPr>
        <w:t xml:space="preserve">Star Rating, answers </w:t>
      </w:r>
      <w:r>
        <w:rPr>
          <w:b/>
          <w:i/>
          <w:color w:val="00860C"/>
          <w:sz w:val="20"/>
        </w:rPr>
        <w:t>33x</w:t>
      </w:r>
      <w:r>
        <w:rPr>
          <w:i/>
          <w:color w:val="666666"/>
          <w:sz w:val="20"/>
        </w:rPr>
        <w:t xml:space="preserve">, unanswered </w:t>
      </w:r>
      <w:r>
        <w:rPr>
          <w:b/>
          <w:i/>
          <w:color w:val="EF4036"/>
          <w:sz w:val="20"/>
        </w:rPr>
        <w:t>0x</w:t>
      </w:r>
    </w:p>
    <w:p w14:paraId="3BE9AC6D" w14:textId="77777777" w:rsidR="00755737" w:rsidRDefault="00D00628">
      <w:pPr>
        <w:spacing w:before="283" w:line="240" w:lineRule="auto"/>
        <w:ind w:left="283" w:right="283"/>
        <w:rPr>
          <w:b/>
        </w:rPr>
      </w:pPr>
      <w:r>
        <w:rPr>
          <w:b/>
        </w:rPr>
        <w:t>Number of stars 6.4/10</w:t>
      </w:r>
    </w:p>
    <w:tbl>
      <w:tblPr>
        <w:tblStyle w:val="TableGridPHPDOCX"/>
        <w:tblOverlap w:val="never"/>
        <w:tblW w:w="11340" w:type="dxa"/>
        <w:jc w:val="center"/>
        <w:tblBorders>
          <w:top w:val="single" w:sz="6" w:space="0" w:color="A9B8BC"/>
          <w:left w:val="single" w:sz="6" w:space="0" w:color="A9B8BC"/>
          <w:bottom w:val="single" w:sz="6" w:space="0" w:color="A9B8BC"/>
          <w:right w:val="single" w:sz="6" w:space="0" w:color="A9B8BC"/>
          <w:insideH w:val="single" w:sz="6" w:space="0" w:color="A9B8BC"/>
          <w:insideV w:val="single" w:sz="6" w:space="0" w:color="A9B8BC"/>
        </w:tblBorders>
        <w:tblCellMar>
          <w:top w:w="56" w:type="dxa"/>
          <w:left w:w="68" w:type="dxa"/>
          <w:bottom w:w="56" w:type="dxa"/>
          <w:right w:w="68" w:type="dxa"/>
        </w:tblCellMar>
        <w:tblLook w:val="04A0" w:firstRow="1" w:lastRow="0" w:firstColumn="1" w:lastColumn="0" w:noHBand="0" w:noVBand="1"/>
      </w:tblPr>
      <w:tblGrid>
        <w:gridCol w:w="7909"/>
        <w:gridCol w:w="2126"/>
        <w:gridCol w:w="1351"/>
      </w:tblGrid>
      <w:tr w:rsidR="00755737" w14:paraId="44B72285" w14:textId="77777777">
        <w:trPr>
          <w:cantSplit/>
          <w:jc w:val="center"/>
        </w:trPr>
        <w:tc>
          <w:tcPr>
            <w:tcW w:w="0" w:type="auto"/>
            <w:shd w:val="clear" w:color="auto" w:fill="CFD7DA"/>
          </w:tcPr>
          <w:p w14:paraId="0E889EC7" w14:textId="77777777" w:rsidR="00755737" w:rsidRDefault="00D00628">
            <w:pPr>
              <w:rPr>
                <w:b/>
                <w:sz w:val="18"/>
              </w:rPr>
            </w:pPr>
            <w:r>
              <w:rPr>
                <w:b/>
                <w:sz w:val="18"/>
              </w:rPr>
              <w:t>Answer Choices</w:t>
            </w:r>
          </w:p>
        </w:tc>
        <w:tc>
          <w:tcPr>
            <w:tcW w:w="0" w:type="auto"/>
            <w:shd w:val="clear" w:color="auto" w:fill="CFD7DA"/>
          </w:tcPr>
          <w:p w14:paraId="2A3FEF38" w14:textId="77777777" w:rsidR="00755737" w:rsidRDefault="00D00628">
            <w:pPr>
              <w:jc w:val="center"/>
              <w:rPr>
                <w:b/>
                <w:sz w:val="18"/>
              </w:rPr>
            </w:pPr>
            <w:r>
              <w:rPr>
                <w:b/>
                <w:sz w:val="18"/>
              </w:rPr>
              <w:t>Responses</w:t>
            </w:r>
          </w:p>
        </w:tc>
        <w:tc>
          <w:tcPr>
            <w:tcW w:w="0" w:type="auto"/>
            <w:shd w:val="clear" w:color="auto" w:fill="CFD7DA"/>
          </w:tcPr>
          <w:p w14:paraId="71C8F049" w14:textId="77777777" w:rsidR="00755737" w:rsidRDefault="00D00628">
            <w:pPr>
              <w:jc w:val="center"/>
              <w:rPr>
                <w:b/>
                <w:sz w:val="18"/>
              </w:rPr>
            </w:pPr>
            <w:r>
              <w:rPr>
                <w:b/>
                <w:sz w:val="18"/>
              </w:rPr>
              <w:t>Ratio</w:t>
            </w:r>
          </w:p>
        </w:tc>
      </w:tr>
      <w:tr w:rsidR="00755737" w14:paraId="44EFBE83"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567"/>
              <w:gridCol w:w="320"/>
              <w:gridCol w:w="320"/>
              <w:gridCol w:w="320"/>
              <w:gridCol w:w="320"/>
              <w:gridCol w:w="320"/>
              <w:gridCol w:w="320"/>
              <w:gridCol w:w="320"/>
              <w:gridCol w:w="320"/>
              <w:gridCol w:w="320"/>
              <w:gridCol w:w="320"/>
            </w:tblGrid>
            <w:tr w:rsidR="00755737" w14:paraId="585FE335" w14:textId="77777777">
              <w:tc>
                <w:tcPr>
                  <w:tcW w:w="226" w:type="dxa"/>
                  <w:tcMar>
                    <w:left w:w="0" w:type="dxa"/>
                    <w:right w:w="56" w:type="dxa"/>
                  </w:tcMar>
                  <w:vAlign w:val="bottom"/>
                </w:tcPr>
                <w:p w14:paraId="40B427DA" w14:textId="77777777" w:rsidR="00755737" w:rsidRDefault="00D00628">
                  <w:r>
                    <w:pict w14:anchorId="60984FC1">
                      <v:oval id="_x0000_s1225" style="width:8pt;height:8pt;mso-left-percent:-10001;mso-top-percent:-10001;mso-position-horizontal:absolute;mso-position-horizontal-relative:char;mso-position-vertical:absolute;mso-position-vertical-relative:line;mso-left-percent:-10001;mso-top-percent:-10001" fillcolor="#1ea9e1" strokecolor="white"/>
                    </w:pict>
                  </w:r>
                </w:p>
              </w:tc>
              <w:tc>
                <w:tcPr>
                  <w:tcW w:w="567" w:type="dxa"/>
                </w:tcPr>
                <w:p w14:paraId="5A69A05F" w14:textId="77777777" w:rsidR="00755737" w:rsidRDefault="00D00628">
                  <w:pPr>
                    <w:rPr>
                      <w:sz w:val="18"/>
                    </w:rPr>
                  </w:pPr>
                  <w:r>
                    <w:rPr>
                      <w:sz w:val="18"/>
                    </w:rPr>
                    <w:t>10/10</w:t>
                  </w:r>
                </w:p>
              </w:tc>
              <w:tc>
                <w:tcPr>
                  <w:tcW w:w="0" w:type="auto"/>
                </w:tcPr>
                <w:p w14:paraId="213A55F9" w14:textId="77777777" w:rsidR="00755737" w:rsidRDefault="00D00628">
                  <w:r>
                    <w:pict w14:anchorId="6C78AEEA">
                      <v:polyline id="_x0000_s1224"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5600F5CA" w14:textId="77777777" w:rsidR="00755737" w:rsidRDefault="00D00628">
                  <w:r>
                    <w:pict w14:anchorId="3167A9E3">
                      <v:polyline id="_x0000_s1223"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7DE23965" w14:textId="77777777" w:rsidR="00755737" w:rsidRDefault="00D00628">
                  <w:r>
                    <w:pict w14:anchorId="58D45DAA">
                      <v:polyline id="_x0000_s1222"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6AC0D0EC" w14:textId="77777777" w:rsidR="00755737" w:rsidRDefault="00D00628">
                  <w:r>
                    <w:pict w14:anchorId="11F8F492">
                      <v:polyline id="_x0000_s1221"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021BEA0B" w14:textId="77777777" w:rsidR="00755737" w:rsidRDefault="00D00628">
                  <w:r>
                    <w:pict w14:anchorId="0BABC3FE">
                      <v:polyline id="_x0000_s1220"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03EE6897" w14:textId="77777777" w:rsidR="00755737" w:rsidRDefault="00D00628">
                  <w:r>
                    <w:pict w14:anchorId="7CC3F962">
                      <v:polyline id="_x0000_s1219"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6C2F0BFF" w14:textId="77777777" w:rsidR="00755737" w:rsidRDefault="00D00628">
                  <w:r>
                    <w:pict w14:anchorId="79FF1A91">
                      <v:polyline id="_x0000_s1218"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63EC2DBC" w14:textId="77777777" w:rsidR="00755737" w:rsidRDefault="00D00628">
                  <w:r>
                    <w:pict w14:anchorId="20A10B0C">
                      <v:polyline id="_x0000_s1217"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76A37CCE" w14:textId="77777777" w:rsidR="00755737" w:rsidRDefault="00D00628">
                  <w:r>
                    <w:pict w14:anchorId="5048B8FD">
                      <v:polyline id="_x0000_s1216"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78F7E02C" w14:textId="77777777" w:rsidR="00755737" w:rsidRDefault="00D00628">
                  <w:r>
                    <w:pict w14:anchorId="0879AF89">
                      <v:polyline id="_x0000_s1215"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r>
          </w:tbl>
          <w:p w14:paraId="719C3F65" w14:textId="77777777" w:rsidR="00755737" w:rsidRDefault="00755737"/>
        </w:tc>
        <w:tc>
          <w:tcPr>
            <w:tcW w:w="0" w:type="auto"/>
            <w:shd w:val="clear" w:color="auto" w:fill="F5F5F5"/>
          </w:tcPr>
          <w:p w14:paraId="1238E90D" w14:textId="77777777" w:rsidR="00755737" w:rsidRDefault="00D00628">
            <w:pPr>
              <w:jc w:val="center"/>
              <w:rPr>
                <w:sz w:val="18"/>
              </w:rPr>
            </w:pPr>
            <w:r>
              <w:rPr>
                <w:sz w:val="18"/>
              </w:rPr>
              <w:t>5</w:t>
            </w:r>
          </w:p>
        </w:tc>
        <w:tc>
          <w:tcPr>
            <w:tcW w:w="0" w:type="auto"/>
            <w:shd w:val="clear" w:color="auto" w:fill="F5F5F5"/>
          </w:tcPr>
          <w:p w14:paraId="2C5145CE" w14:textId="77777777" w:rsidR="00755737" w:rsidRDefault="00D00628">
            <w:pPr>
              <w:jc w:val="center"/>
              <w:rPr>
                <w:sz w:val="18"/>
              </w:rPr>
            </w:pPr>
            <w:r>
              <w:rPr>
                <w:sz w:val="18"/>
              </w:rPr>
              <w:t>15.2 %</w:t>
            </w:r>
          </w:p>
        </w:tc>
      </w:tr>
      <w:tr w:rsidR="00755737" w14:paraId="6CC0A2DE"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567"/>
              <w:gridCol w:w="320"/>
              <w:gridCol w:w="320"/>
              <w:gridCol w:w="320"/>
              <w:gridCol w:w="320"/>
              <w:gridCol w:w="320"/>
              <w:gridCol w:w="320"/>
              <w:gridCol w:w="320"/>
              <w:gridCol w:w="320"/>
              <w:gridCol w:w="320"/>
              <w:gridCol w:w="320"/>
            </w:tblGrid>
            <w:tr w:rsidR="00755737" w14:paraId="6E632F3B" w14:textId="77777777">
              <w:tc>
                <w:tcPr>
                  <w:tcW w:w="226" w:type="dxa"/>
                  <w:tcMar>
                    <w:left w:w="0" w:type="dxa"/>
                    <w:right w:w="56" w:type="dxa"/>
                  </w:tcMar>
                  <w:vAlign w:val="bottom"/>
                </w:tcPr>
                <w:p w14:paraId="3C6C76CA" w14:textId="77777777" w:rsidR="00755737" w:rsidRDefault="00D00628">
                  <w:r>
                    <w:pict w14:anchorId="7382BA3D">
                      <v:oval id="_x0000_s1214" style="width:8pt;height:8pt;mso-left-percent:-10001;mso-top-percent:-10001;mso-position-horizontal:absolute;mso-position-horizontal-relative:char;mso-position-vertical:absolute;mso-position-vertical-relative:line;mso-left-percent:-10001;mso-top-percent:-10001" fillcolor="#87c547" strokecolor="white"/>
                    </w:pict>
                  </w:r>
                </w:p>
              </w:tc>
              <w:tc>
                <w:tcPr>
                  <w:tcW w:w="567" w:type="dxa"/>
                </w:tcPr>
                <w:p w14:paraId="2815FD00" w14:textId="77777777" w:rsidR="00755737" w:rsidRDefault="00D00628">
                  <w:pPr>
                    <w:rPr>
                      <w:sz w:val="18"/>
                    </w:rPr>
                  </w:pPr>
                  <w:r>
                    <w:rPr>
                      <w:sz w:val="18"/>
                    </w:rPr>
                    <w:t>9/10</w:t>
                  </w:r>
                </w:p>
              </w:tc>
              <w:tc>
                <w:tcPr>
                  <w:tcW w:w="0" w:type="auto"/>
                </w:tcPr>
                <w:p w14:paraId="6E97A5C4" w14:textId="77777777" w:rsidR="00755737" w:rsidRDefault="00D00628">
                  <w:r>
                    <w:pict w14:anchorId="32EA6832">
                      <v:polyline id="_x0000_s1213"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4ABF35F5" w14:textId="77777777" w:rsidR="00755737" w:rsidRDefault="00D00628">
                  <w:r>
                    <w:pict w14:anchorId="1657A36B">
                      <v:polyline id="_x0000_s1212"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2485C542" w14:textId="77777777" w:rsidR="00755737" w:rsidRDefault="00D00628">
                  <w:r>
                    <w:pict w14:anchorId="162211C7">
                      <v:polyline id="_x0000_s1211"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3AED32DE" w14:textId="77777777" w:rsidR="00755737" w:rsidRDefault="00D00628">
                  <w:r>
                    <w:pict w14:anchorId="03BD522B">
                      <v:polyline id="_x0000_s1210"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38C549D6" w14:textId="77777777" w:rsidR="00755737" w:rsidRDefault="00D00628">
                  <w:r>
                    <w:pict w14:anchorId="2B0BAB42">
                      <v:polyline id="_x0000_s1209"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03AE72C2" w14:textId="77777777" w:rsidR="00755737" w:rsidRDefault="00D00628">
                  <w:r>
                    <w:pict w14:anchorId="4C674354">
                      <v:polyline id="_x0000_s1208"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5675320D" w14:textId="77777777" w:rsidR="00755737" w:rsidRDefault="00D00628">
                  <w:r>
                    <w:pict w14:anchorId="70494250">
                      <v:polyline id="_x0000_s1207"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690DF1B0" w14:textId="77777777" w:rsidR="00755737" w:rsidRDefault="00D00628">
                  <w:r>
                    <w:pict w14:anchorId="26C0F466">
                      <v:polyline id="_x0000_s1206"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56FDEC64" w14:textId="77777777" w:rsidR="00755737" w:rsidRDefault="00D00628">
                  <w:r>
                    <w:pict w14:anchorId="0D148804">
                      <v:polyline id="_x0000_s1205"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6662910B" w14:textId="77777777" w:rsidR="00755737" w:rsidRDefault="00D00628">
                  <w:r>
                    <w:pict w14:anchorId="4F12F1C7">
                      <v:polyline id="_x0000_s1204"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r>
          </w:tbl>
          <w:p w14:paraId="6E17DB46" w14:textId="77777777" w:rsidR="00755737" w:rsidRDefault="00755737"/>
        </w:tc>
        <w:tc>
          <w:tcPr>
            <w:tcW w:w="0" w:type="auto"/>
            <w:shd w:val="clear" w:color="auto" w:fill="E8ECED"/>
          </w:tcPr>
          <w:p w14:paraId="2443FB8D" w14:textId="77777777" w:rsidR="00755737" w:rsidRDefault="00D00628">
            <w:pPr>
              <w:jc w:val="center"/>
              <w:rPr>
                <w:sz w:val="18"/>
              </w:rPr>
            </w:pPr>
            <w:r>
              <w:rPr>
                <w:sz w:val="18"/>
              </w:rPr>
              <w:t>3</w:t>
            </w:r>
          </w:p>
        </w:tc>
        <w:tc>
          <w:tcPr>
            <w:tcW w:w="0" w:type="auto"/>
            <w:shd w:val="clear" w:color="auto" w:fill="E8ECED"/>
          </w:tcPr>
          <w:p w14:paraId="5F161215" w14:textId="77777777" w:rsidR="00755737" w:rsidRDefault="00D00628">
            <w:pPr>
              <w:jc w:val="center"/>
              <w:rPr>
                <w:sz w:val="18"/>
              </w:rPr>
            </w:pPr>
            <w:r>
              <w:rPr>
                <w:sz w:val="18"/>
              </w:rPr>
              <w:t>9.1 %</w:t>
            </w:r>
          </w:p>
        </w:tc>
      </w:tr>
      <w:tr w:rsidR="00755737" w14:paraId="2A1FAC43"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567"/>
              <w:gridCol w:w="320"/>
              <w:gridCol w:w="320"/>
              <w:gridCol w:w="320"/>
              <w:gridCol w:w="320"/>
              <w:gridCol w:w="320"/>
              <w:gridCol w:w="320"/>
              <w:gridCol w:w="320"/>
              <w:gridCol w:w="320"/>
              <w:gridCol w:w="320"/>
              <w:gridCol w:w="320"/>
            </w:tblGrid>
            <w:tr w:rsidR="00755737" w14:paraId="1FA6E573" w14:textId="77777777">
              <w:tc>
                <w:tcPr>
                  <w:tcW w:w="226" w:type="dxa"/>
                  <w:tcMar>
                    <w:left w:w="0" w:type="dxa"/>
                    <w:right w:w="56" w:type="dxa"/>
                  </w:tcMar>
                  <w:vAlign w:val="bottom"/>
                </w:tcPr>
                <w:p w14:paraId="3535066D" w14:textId="77777777" w:rsidR="00755737" w:rsidRDefault="00D00628">
                  <w:r>
                    <w:pict w14:anchorId="30457AC2">
                      <v:oval id="_x0000_s1203" style="width:8pt;height:8pt;mso-left-percent:-10001;mso-top-percent:-10001;mso-position-horizontal:absolute;mso-position-horizontal-relative:char;mso-position-vertical:absolute;mso-position-vertical-relative:line;mso-left-percent:-10001;mso-top-percent:-10001" fillcolor="#fbaa22" strokecolor="white"/>
                    </w:pict>
                  </w:r>
                </w:p>
              </w:tc>
              <w:tc>
                <w:tcPr>
                  <w:tcW w:w="567" w:type="dxa"/>
                </w:tcPr>
                <w:p w14:paraId="4E444D1A" w14:textId="77777777" w:rsidR="00755737" w:rsidRDefault="00D00628">
                  <w:pPr>
                    <w:rPr>
                      <w:sz w:val="18"/>
                    </w:rPr>
                  </w:pPr>
                  <w:r>
                    <w:rPr>
                      <w:sz w:val="18"/>
                    </w:rPr>
                    <w:t>8/10</w:t>
                  </w:r>
                </w:p>
              </w:tc>
              <w:tc>
                <w:tcPr>
                  <w:tcW w:w="0" w:type="auto"/>
                </w:tcPr>
                <w:p w14:paraId="2D4EBF8E" w14:textId="77777777" w:rsidR="00755737" w:rsidRDefault="00D00628">
                  <w:r>
                    <w:pict w14:anchorId="66C73FF4">
                      <v:polyline id="_x0000_s1202"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41176DA6" w14:textId="77777777" w:rsidR="00755737" w:rsidRDefault="00D00628">
                  <w:r>
                    <w:pict w14:anchorId="223D5144">
                      <v:polyline id="_x0000_s1201"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3AD64296" w14:textId="77777777" w:rsidR="00755737" w:rsidRDefault="00D00628">
                  <w:r>
                    <w:pict w14:anchorId="7221F5DB">
                      <v:polyline id="_x0000_s1200"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48C540B2" w14:textId="77777777" w:rsidR="00755737" w:rsidRDefault="00D00628">
                  <w:r>
                    <w:pict w14:anchorId="426208F3">
                      <v:polyline id="_x0000_s1199"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524FBC16" w14:textId="77777777" w:rsidR="00755737" w:rsidRDefault="00D00628">
                  <w:r>
                    <w:pict w14:anchorId="40124D8C">
                      <v:polyline id="_x0000_s1198"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57EF8683" w14:textId="77777777" w:rsidR="00755737" w:rsidRDefault="00D00628">
                  <w:r>
                    <w:pict w14:anchorId="4251A47B">
                      <v:polyline id="_x0000_s1197"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1B08265C" w14:textId="77777777" w:rsidR="00755737" w:rsidRDefault="00D00628">
                  <w:r>
                    <w:pict w14:anchorId="4E982FA3">
                      <v:polyline id="_x0000_s1196"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22B457F0" w14:textId="77777777" w:rsidR="00755737" w:rsidRDefault="00D00628">
                  <w:r>
                    <w:pict w14:anchorId="1FC9CE7A">
                      <v:polyline id="_x0000_s1195"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7B9E54B8" w14:textId="77777777" w:rsidR="00755737" w:rsidRDefault="00D00628">
                  <w:r>
                    <w:pict w14:anchorId="37450218">
                      <v:polyline id="_x0000_s1194"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c>
                <w:tcPr>
                  <w:tcW w:w="0" w:type="auto"/>
                </w:tcPr>
                <w:p w14:paraId="04252270" w14:textId="77777777" w:rsidR="00755737" w:rsidRDefault="00D00628">
                  <w:r>
                    <w:pict w14:anchorId="37E3CDC9">
                      <v:polyline id="_x0000_s1193"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r>
          </w:tbl>
          <w:p w14:paraId="60BD408C" w14:textId="77777777" w:rsidR="00755737" w:rsidRDefault="00755737"/>
        </w:tc>
        <w:tc>
          <w:tcPr>
            <w:tcW w:w="0" w:type="auto"/>
            <w:shd w:val="clear" w:color="auto" w:fill="F5F5F5"/>
          </w:tcPr>
          <w:p w14:paraId="5762178B" w14:textId="77777777" w:rsidR="00755737" w:rsidRDefault="00D00628">
            <w:pPr>
              <w:jc w:val="center"/>
              <w:rPr>
                <w:sz w:val="18"/>
              </w:rPr>
            </w:pPr>
            <w:r>
              <w:rPr>
                <w:sz w:val="18"/>
              </w:rPr>
              <w:t>7</w:t>
            </w:r>
          </w:p>
        </w:tc>
        <w:tc>
          <w:tcPr>
            <w:tcW w:w="0" w:type="auto"/>
            <w:shd w:val="clear" w:color="auto" w:fill="F5F5F5"/>
          </w:tcPr>
          <w:p w14:paraId="692E23C8" w14:textId="77777777" w:rsidR="00755737" w:rsidRDefault="00D00628">
            <w:pPr>
              <w:jc w:val="center"/>
              <w:rPr>
                <w:sz w:val="18"/>
              </w:rPr>
            </w:pPr>
            <w:r>
              <w:rPr>
                <w:sz w:val="18"/>
              </w:rPr>
              <w:t>21.2 %</w:t>
            </w:r>
          </w:p>
        </w:tc>
      </w:tr>
      <w:tr w:rsidR="00755737" w14:paraId="25871494"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567"/>
              <w:gridCol w:w="320"/>
              <w:gridCol w:w="320"/>
              <w:gridCol w:w="320"/>
              <w:gridCol w:w="320"/>
              <w:gridCol w:w="320"/>
              <w:gridCol w:w="320"/>
              <w:gridCol w:w="320"/>
              <w:gridCol w:w="320"/>
              <w:gridCol w:w="320"/>
              <w:gridCol w:w="320"/>
            </w:tblGrid>
            <w:tr w:rsidR="00755737" w14:paraId="4A8DEC8C" w14:textId="77777777">
              <w:tc>
                <w:tcPr>
                  <w:tcW w:w="226" w:type="dxa"/>
                  <w:tcMar>
                    <w:left w:w="0" w:type="dxa"/>
                    <w:right w:w="56" w:type="dxa"/>
                  </w:tcMar>
                  <w:vAlign w:val="bottom"/>
                </w:tcPr>
                <w:p w14:paraId="1C2062CE" w14:textId="77777777" w:rsidR="00755737" w:rsidRDefault="00D00628">
                  <w:r>
                    <w:pict w14:anchorId="5AE937F5">
                      <v:oval id="_x0000_s1192" style="width:8pt;height:8pt;mso-left-percent:-10001;mso-top-percent:-10001;mso-position-horizontal:absolute;mso-position-horizontal-relative:char;mso-position-vertical:absolute;mso-position-vertical-relative:line;mso-left-percent:-10001;mso-top-percent:-10001" fillcolor="#e66eaa" strokecolor="white"/>
                    </w:pict>
                  </w:r>
                </w:p>
              </w:tc>
              <w:tc>
                <w:tcPr>
                  <w:tcW w:w="567" w:type="dxa"/>
                </w:tcPr>
                <w:p w14:paraId="217B31DC" w14:textId="77777777" w:rsidR="00755737" w:rsidRDefault="00D00628">
                  <w:pPr>
                    <w:rPr>
                      <w:sz w:val="18"/>
                    </w:rPr>
                  </w:pPr>
                  <w:r>
                    <w:rPr>
                      <w:sz w:val="18"/>
                    </w:rPr>
                    <w:t>7/10</w:t>
                  </w:r>
                </w:p>
              </w:tc>
              <w:tc>
                <w:tcPr>
                  <w:tcW w:w="0" w:type="auto"/>
                </w:tcPr>
                <w:p w14:paraId="0E34812B" w14:textId="77777777" w:rsidR="00755737" w:rsidRDefault="00D00628">
                  <w:r>
                    <w:pict w14:anchorId="73508095">
                      <v:polyline id="_x0000_s1191"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0F4C0399" w14:textId="77777777" w:rsidR="00755737" w:rsidRDefault="00D00628">
                  <w:r>
                    <w:pict w14:anchorId="2A2D7FE4">
                      <v:polyline id="_x0000_s1190"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7232C82A" w14:textId="77777777" w:rsidR="00755737" w:rsidRDefault="00D00628">
                  <w:r>
                    <w:pict w14:anchorId="69FB6C0D">
                      <v:polyline id="_x0000_s1189"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2135ED51" w14:textId="77777777" w:rsidR="00755737" w:rsidRDefault="00D00628">
                  <w:r>
                    <w:pict w14:anchorId="0EBFA204">
                      <v:polyline id="_x0000_s1188"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2CDE1238" w14:textId="77777777" w:rsidR="00755737" w:rsidRDefault="00D00628">
                  <w:r>
                    <w:pict w14:anchorId="580F2B18">
                      <v:polyline id="_x0000_s1187"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5E6DC75B" w14:textId="77777777" w:rsidR="00755737" w:rsidRDefault="00D00628">
                  <w:r>
                    <w:pict w14:anchorId="4DE01EE9">
                      <v:polyline id="_x0000_s1186"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3485E62B" w14:textId="77777777" w:rsidR="00755737" w:rsidRDefault="00D00628">
                  <w:r>
                    <w:pict w14:anchorId="132480E4">
                      <v:polyline id="_x0000_s1185"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0FDBDFFB" w14:textId="77777777" w:rsidR="00755737" w:rsidRDefault="00D00628">
                  <w:r>
                    <w:pict w14:anchorId="69ABEE79">
                      <v:polyline id="_x0000_s1184"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c>
                <w:tcPr>
                  <w:tcW w:w="0" w:type="auto"/>
                </w:tcPr>
                <w:p w14:paraId="012C6A4B" w14:textId="77777777" w:rsidR="00755737" w:rsidRDefault="00D00628">
                  <w:r>
                    <w:pict w14:anchorId="097358FD">
                      <v:polyline id="_x0000_s1183"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c>
                <w:tcPr>
                  <w:tcW w:w="0" w:type="auto"/>
                </w:tcPr>
                <w:p w14:paraId="1FF66503" w14:textId="77777777" w:rsidR="00755737" w:rsidRDefault="00D00628">
                  <w:r>
                    <w:pict w14:anchorId="3C9C79E5">
                      <v:polyline id="_x0000_s1182"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r>
          </w:tbl>
          <w:p w14:paraId="41B88EA3" w14:textId="77777777" w:rsidR="00755737" w:rsidRDefault="00755737"/>
        </w:tc>
        <w:tc>
          <w:tcPr>
            <w:tcW w:w="0" w:type="auto"/>
            <w:shd w:val="clear" w:color="auto" w:fill="E8ECED"/>
          </w:tcPr>
          <w:p w14:paraId="6044E837" w14:textId="77777777" w:rsidR="00755737" w:rsidRDefault="00D00628">
            <w:pPr>
              <w:jc w:val="center"/>
              <w:rPr>
                <w:sz w:val="18"/>
              </w:rPr>
            </w:pPr>
            <w:r>
              <w:rPr>
                <w:sz w:val="18"/>
              </w:rPr>
              <w:t>3</w:t>
            </w:r>
          </w:p>
        </w:tc>
        <w:tc>
          <w:tcPr>
            <w:tcW w:w="0" w:type="auto"/>
            <w:shd w:val="clear" w:color="auto" w:fill="E8ECED"/>
          </w:tcPr>
          <w:p w14:paraId="4E8D807D" w14:textId="77777777" w:rsidR="00755737" w:rsidRDefault="00D00628">
            <w:pPr>
              <w:jc w:val="center"/>
              <w:rPr>
                <w:sz w:val="18"/>
              </w:rPr>
            </w:pPr>
            <w:r>
              <w:rPr>
                <w:sz w:val="18"/>
              </w:rPr>
              <w:t>9.1 %</w:t>
            </w:r>
          </w:p>
        </w:tc>
      </w:tr>
      <w:tr w:rsidR="00755737" w14:paraId="0F4F9421"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567"/>
              <w:gridCol w:w="320"/>
              <w:gridCol w:w="320"/>
              <w:gridCol w:w="320"/>
              <w:gridCol w:w="320"/>
              <w:gridCol w:w="320"/>
              <w:gridCol w:w="320"/>
              <w:gridCol w:w="320"/>
              <w:gridCol w:w="320"/>
              <w:gridCol w:w="320"/>
              <w:gridCol w:w="320"/>
            </w:tblGrid>
            <w:tr w:rsidR="00755737" w14:paraId="760A46C2" w14:textId="77777777">
              <w:tc>
                <w:tcPr>
                  <w:tcW w:w="226" w:type="dxa"/>
                  <w:tcMar>
                    <w:left w:w="0" w:type="dxa"/>
                    <w:right w:w="56" w:type="dxa"/>
                  </w:tcMar>
                  <w:vAlign w:val="bottom"/>
                </w:tcPr>
                <w:p w14:paraId="4A2D2B16" w14:textId="77777777" w:rsidR="00755737" w:rsidRDefault="00D00628">
                  <w:r>
                    <w:pict w14:anchorId="5D4735A6">
                      <v:oval id="_x0000_s1181" style="width:8pt;height:8pt;mso-left-percent:-10001;mso-top-percent:-10001;mso-position-horizontal:absolute;mso-position-horizontal-relative:char;mso-position-vertical:absolute;mso-position-vertical-relative:line;mso-left-percent:-10001;mso-top-percent:-10001" fillcolor="#f26623" strokecolor="white"/>
                    </w:pict>
                  </w:r>
                </w:p>
              </w:tc>
              <w:tc>
                <w:tcPr>
                  <w:tcW w:w="567" w:type="dxa"/>
                </w:tcPr>
                <w:p w14:paraId="41DAC31C" w14:textId="77777777" w:rsidR="00755737" w:rsidRDefault="00D00628">
                  <w:pPr>
                    <w:rPr>
                      <w:sz w:val="18"/>
                    </w:rPr>
                  </w:pPr>
                  <w:r>
                    <w:rPr>
                      <w:sz w:val="18"/>
                    </w:rPr>
                    <w:t>6/10</w:t>
                  </w:r>
                </w:p>
              </w:tc>
              <w:tc>
                <w:tcPr>
                  <w:tcW w:w="0" w:type="auto"/>
                </w:tcPr>
                <w:p w14:paraId="007BD408" w14:textId="77777777" w:rsidR="00755737" w:rsidRDefault="00D00628">
                  <w:r>
                    <w:pict w14:anchorId="6C63C0FD">
                      <v:polyline id="_x0000_s1180"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2981D5A1" w14:textId="77777777" w:rsidR="00755737" w:rsidRDefault="00D00628">
                  <w:r>
                    <w:pict w14:anchorId="08EDFCD7">
                      <v:polyline id="_x0000_s1179"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74ED4718" w14:textId="77777777" w:rsidR="00755737" w:rsidRDefault="00D00628">
                  <w:r>
                    <w:pict w14:anchorId="5EC7861A">
                      <v:polyline id="_x0000_s1178"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4DCD659B" w14:textId="77777777" w:rsidR="00755737" w:rsidRDefault="00D00628">
                  <w:r>
                    <w:pict w14:anchorId="215F2133">
                      <v:polyline id="_x0000_s1177"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5BBFD388" w14:textId="77777777" w:rsidR="00755737" w:rsidRDefault="00D00628">
                  <w:r>
                    <w:pict w14:anchorId="06D65EC9">
                      <v:polyline id="_x0000_s1176"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6922FBA5" w14:textId="77777777" w:rsidR="00755737" w:rsidRDefault="00D00628">
                  <w:r>
                    <w:pict w14:anchorId="199B45C9">
                      <v:polyline id="_x0000_s1175"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7E1CD0B7" w14:textId="77777777" w:rsidR="00755737" w:rsidRDefault="00D00628">
                  <w:r>
                    <w:pict w14:anchorId="0CB170F1">
                      <v:polyline id="_x0000_s1174"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c>
                <w:tcPr>
                  <w:tcW w:w="0" w:type="auto"/>
                </w:tcPr>
                <w:p w14:paraId="327FEC46" w14:textId="77777777" w:rsidR="00755737" w:rsidRDefault="00D00628">
                  <w:r>
                    <w:pict w14:anchorId="426074C0">
                      <v:polyline id="_x0000_s1173"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c>
                <w:tcPr>
                  <w:tcW w:w="0" w:type="auto"/>
                </w:tcPr>
                <w:p w14:paraId="70981391" w14:textId="77777777" w:rsidR="00755737" w:rsidRDefault="00D00628">
                  <w:r>
                    <w:pict w14:anchorId="0407E2E1">
                      <v:polyline id="_x0000_s1172"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c>
                <w:tcPr>
                  <w:tcW w:w="0" w:type="auto"/>
                </w:tcPr>
                <w:p w14:paraId="15338F39" w14:textId="77777777" w:rsidR="00755737" w:rsidRDefault="00D00628">
                  <w:r>
                    <w:pict w14:anchorId="791D9DCE">
                      <v:polyline id="_x0000_s1171"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r>
          </w:tbl>
          <w:p w14:paraId="03498481" w14:textId="77777777" w:rsidR="00755737" w:rsidRDefault="00755737"/>
        </w:tc>
        <w:tc>
          <w:tcPr>
            <w:tcW w:w="0" w:type="auto"/>
            <w:shd w:val="clear" w:color="auto" w:fill="F5F5F5"/>
          </w:tcPr>
          <w:p w14:paraId="366CFE70" w14:textId="77777777" w:rsidR="00755737" w:rsidRDefault="00D00628">
            <w:pPr>
              <w:jc w:val="center"/>
              <w:rPr>
                <w:sz w:val="18"/>
              </w:rPr>
            </w:pPr>
            <w:r>
              <w:rPr>
                <w:sz w:val="18"/>
              </w:rPr>
              <w:t>0</w:t>
            </w:r>
          </w:p>
        </w:tc>
        <w:tc>
          <w:tcPr>
            <w:tcW w:w="0" w:type="auto"/>
            <w:shd w:val="clear" w:color="auto" w:fill="F5F5F5"/>
          </w:tcPr>
          <w:p w14:paraId="0E69E3A9" w14:textId="77777777" w:rsidR="00755737" w:rsidRDefault="00D00628">
            <w:pPr>
              <w:jc w:val="center"/>
              <w:rPr>
                <w:sz w:val="18"/>
              </w:rPr>
            </w:pPr>
            <w:r>
              <w:rPr>
                <w:sz w:val="18"/>
              </w:rPr>
              <w:t>0 %</w:t>
            </w:r>
          </w:p>
        </w:tc>
      </w:tr>
      <w:tr w:rsidR="00755737" w14:paraId="2EE3E4E0"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567"/>
              <w:gridCol w:w="320"/>
              <w:gridCol w:w="320"/>
              <w:gridCol w:w="320"/>
              <w:gridCol w:w="320"/>
              <w:gridCol w:w="320"/>
              <w:gridCol w:w="320"/>
              <w:gridCol w:w="320"/>
              <w:gridCol w:w="320"/>
              <w:gridCol w:w="320"/>
              <w:gridCol w:w="320"/>
            </w:tblGrid>
            <w:tr w:rsidR="00755737" w14:paraId="13D3F7B8" w14:textId="77777777">
              <w:tc>
                <w:tcPr>
                  <w:tcW w:w="226" w:type="dxa"/>
                  <w:tcMar>
                    <w:left w:w="0" w:type="dxa"/>
                    <w:right w:w="56" w:type="dxa"/>
                  </w:tcMar>
                  <w:vAlign w:val="bottom"/>
                </w:tcPr>
                <w:p w14:paraId="7AF25F45" w14:textId="77777777" w:rsidR="00755737" w:rsidRDefault="00D00628">
                  <w:r>
                    <w:pict w14:anchorId="1319B237">
                      <v:oval id="_x0000_s1170" style="width:8pt;height:8pt;mso-left-percent:-10001;mso-top-percent:-10001;mso-position-horizontal:absolute;mso-position-horizontal-relative:char;mso-position-vertical:absolute;mso-position-vertical-relative:line;mso-left-percent:-10001;mso-top-percent:-10001" fillcolor="#8e56a3" strokecolor="white"/>
                    </w:pict>
                  </w:r>
                </w:p>
              </w:tc>
              <w:tc>
                <w:tcPr>
                  <w:tcW w:w="567" w:type="dxa"/>
                </w:tcPr>
                <w:p w14:paraId="3F3DDD7E" w14:textId="77777777" w:rsidR="00755737" w:rsidRDefault="00D00628">
                  <w:pPr>
                    <w:rPr>
                      <w:sz w:val="18"/>
                    </w:rPr>
                  </w:pPr>
                  <w:r>
                    <w:rPr>
                      <w:sz w:val="18"/>
                    </w:rPr>
                    <w:t>5/10</w:t>
                  </w:r>
                </w:p>
              </w:tc>
              <w:tc>
                <w:tcPr>
                  <w:tcW w:w="0" w:type="auto"/>
                </w:tcPr>
                <w:p w14:paraId="4366F554" w14:textId="77777777" w:rsidR="00755737" w:rsidRDefault="00D00628">
                  <w:r>
                    <w:pict w14:anchorId="51E8E51F">
                      <v:polyline id="_x0000_s1169"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5FDE6716" w14:textId="77777777" w:rsidR="00755737" w:rsidRDefault="00D00628">
                  <w:r>
                    <w:pict w14:anchorId="27325019">
                      <v:polyline id="_x0000_s1168"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7225B372" w14:textId="77777777" w:rsidR="00755737" w:rsidRDefault="00D00628">
                  <w:r>
                    <w:pict w14:anchorId="0194C034">
                      <v:polyline id="_x0000_s1167"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2B62114E" w14:textId="77777777" w:rsidR="00755737" w:rsidRDefault="00D00628">
                  <w:r>
                    <w:pict w14:anchorId="4D7A9A6C">
                      <v:polyline id="_x0000_s1166"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6C3E9E99" w14:textId="77777777" w:rsidR="00755737" w:rsidRDefault="00D00628">
                  <w:r>
                    <w:pict w14:anchorId="03E6AE11">
                      <v:polyline id="_x0000_s1165"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39573570" w14:textId="77777777" w:rsidR="00755737" w:rsidRDefault="00D00628">
                  <w:r>
                    <w:pict w14:anchorId="6616BCE3">
                      <v:polyline id="_x0000_s1164"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c>
                <w:tcPr>
                  <w:tcW w:w="0" w:type="auto"/>
                </w:tcPr>
                <w:p w14:paraId="61A9EC37" w14:textId="77777777" w:rsidR="00755737" w:rsidRDefault="00D00628">
                  <w:r>
                    <w:pict w14:anchorId="26C3EC79">
                      <v:polyline id="_x0000_s1163"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c>
                <w:tcPr>
                  <w:tcW w:w="0" w:type="auto"/>
                </w:tcPr>
                <w:p w14:paraId="4ED7F4B6" w14:textId="77777777" w:rsidR="00755737" w:rsidRDefault="00D00628">
                  <w:r>
                    <w:pict w14:anchorId="34830407">
                      <v:polyline id="_x0000_s1162"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c>
                <w:tcPr>
                  <w:tcW w:w="0" w:type="auto"/>
                </w:tcPr>
                <w:p w14:paraId="4DD3D830" w14:textId="77777777" w:rsidR="00755737" w:rsidRDefault="00D00628">
                  <w:r>
                    <w:pict w14:anchorId="6FB0F82F">
                      <v:polyline id="_x0000_s1161"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c>
                <w:tcPr>
                  <w:tcW w:w="0" w:type="auto"/>
                </w:tcPr>
                <w:p w14:paraId="53197CC2" w14:textId="77777777" w:rsidR="00755737" w:rsidRDefault="00D00628">
                  <w:r>
                    <w:pict w14:anchorId="4C73A7E2">
                      <v:polyline id="_x0000_s1160"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r>
          </w:tbl>
          <w:p w14:paraId="45D30E22" w14:textId="77777777" w:rsidR="00755737" w:rsidRDefault="00755737"/>
        </w:tc>
        <w:tc>
          <w:tcPr>
            <w:tcW w:w="0" w:type="auto"/>
            <w:shd w:val="clear" w:color="auto" w:fill="E8ECED"/>
          </w:tcPr>
          <w:p w14:paraId="4CD20259" w14:textId="77777777" w:rsidR="00755737" w:rsidRDefault="00D00628">
            <w:pPr>
              <w:jc w:val="center"/>
              <w:rPr>
                <w:sz w:val="18"/>
              </w:rPr>
            </w:pPr>
            <w:r>
              <w:rPr>
                <w:sz w:val="18"/>
              </w:rPr>
              <w:t>6</w:t>
            </w:r>
          </w:p>
        </w:tc>
        <w:tc>
          <w:tcPr>
            <w:tcW w:w="0" w:type="auto"/>
            <w:shd w:val="clear" w:color="auto" w:fill="E8ECED"/>
          </w:tcPr>
          <w:p w14:paraId="2FB0DB90" w14:textId="77777777" w:rsidR="00755737" w:rsidRDefault="00D00628">
            <w:pPr>
              <w:jc w:val="center"/>
              <w:rPr>
                <w:sz w:val="18"/>
              </w:rPr>
            </w:pPr>
            <w:r>
              <w:rPr>
                <w:sz w:val="18"/>
              </w:rPr>
              <w:t>18.2 %</w:t>
            </w:r>
          </w:p>
        </w:tc>
      </w:tr>
      <w:tr w:rsidR="00755737" w14:paraId="6B0DF445"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567"/>
              <w:gridCol w:w="320"/>
              <w:gridCol w:w="320"/>
              <w:gridCol w:w="320"/>
              <w:gridCol w:w="320"/>
              <w:gridCol w:w="320"/>
              <w:gridCol w:w="320"/>
              <w:gridCol w:w="320"/>
              <w:gridCol w:w="320"/>
              <w:gridCol w:w="320"/>
              <w:gridCol w:w="320"/>
            </w:tblGrid>
            <w:tr w:rsidR="00755737" w14:paraId="61E3DE2D" w14:textId="77777777">
              <w:tc>
                <w:tcPr>
                  <w:tcW w:w="226" w:type="dxa"/>
                  <w:tcMar>
                    <w:left w:w="0" w:type="dxa"/>
                    <w:right w:w="56" w:type="dxa"/>
                  </w:tcMar>
                  <w:vAlign w:val="bottom"/>
                </w:tcPr>
                <w:p w14:paraId="77D03CBD" w14:textId="77777777" w:rsidR="00755737" w:rsidRDefault="00D00628">
                  <w:r>
                    <w:pict w14:anchorId="6E2CF50C">
                      <v:oval id="_x0000_s1159" style="width:8pt;height:8pt;mso-left-percent:-10001;mso-top-percent:-10001;mso-position-horizontal:absolute;mso-position-horizontal-relative:char;mso-position-vertical:absolute;mso-position-vertical-relative:line;mso-left-percent:-10001;mso-top-percent:-10001" fillcolor="#1abece" strokecolor="white"/>
                    </w:pict>
                  </w:r>
                </w:p>
              </w:tc>
              <w:tc>
                <w:tcPr>
                  <w:tcW w:w="567" w:type="dxa"/>
                </w:tcPr>
                <w:p w14:paraId="0AB716EC" w14:textId="77777777" w:rsidR="00755737" w:rsidRDefault="00D00628">
                  <w:pPr>
                    <w:rPr>
                      <w:sz w:val="18"/>
                    </w:rPr>
                  </w:pPr>
                  <w:r>
                    <w:rPr>
                      <w:sz w:val="18"/>
                    </w:rPr>
                    <w:t>4/10</w:t>
                  </w:r>
                </w:p>
              </w:tc>
              <w:tc>
                <w:tcPr>
                  <w:tcW w:w="0" w:type="auto"/>
                </w:tcPr>
                <w:p w14:paraId="2CF723BE" w14:textId="77777777" w:rsidR="00755737" w:rsidRDefault="00D00628">
                  <w:r>
                    <w:pict w14:anchorId="1A8B5204">
                      <v:polyline id="_x0000_s1158"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2022F8DB" w14:textId="77777777" w:rsidR="00755737" w:rsidRDefault="00D00628">
                  <w:r>
                    <w:pict w14:anchorId="4C11B96A">
                      <v:polyline id="_x0000_s1157"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78B1B250" w14:textId="77777777" w:rsidR="00755737" w:rsidRDefault="00D00628">
                  <w:r>
                    <w:pict w14:anchorId="0DDDC16C">
                      <v:polyline id="_x0000_s1156"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54128F36" w14:textId="77777777" w:rsidR="00755737" w:rsidRDefault="00D00628">
                  <w:r>
                    <w:pict w14:anchorId="598666DF">
                      <v:polyline id="_x0000_s1155"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670CF709" w14:textId="77777777" w:rsidR="00755737" w:rsidRDefault="00D00628">
                  <w:r>
                    <w:pict w14:anchorId="7977A961">
                      <v:polyline id="_x0000_s1154"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c>
                <w:tcPr>
                  <w:tcW w:w="0" w:type="auto"/>
                </w:tcPr>
                <w:p w14:paraId="776E0E1A" w14:textId="77777777" w:rsidR="00755737" w:rsidRDefault="00D00628">
                  <w:r>
                    <w:pict w14:anchorId="5547982A">
                      <v:polyline id="_x0000_s1153"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c>
                <w:tcPr>
                  <w:tcW w:w="0" w:type="auto"/>
                </w:tcPr>
                <w:p w14:paraId="541FE29F" w14:textId="77777777" w:rsidR="00755737" w:rsidRDefault="00D00628">
                  <w:r>
                    <w:pict w14:anchorId="004AA142">
                      <v:polyline id="_x0000_s1152"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c>
                <w:tcPr>
                  <w:tcW w:w="0" w:type="auto"/>
                </w:tcPr>
                <w:p w14:paraId="6645CC3F" w14:textId="77777777" w:rsidR="00755737" w:rsidRDefault="00D00628">
                  <w:r>
                    <w:pict w14:anchorId="40746954">
                      <v:polyline id="_x0000_s1151"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c>
                <w:tcPr>
                  <w:tcW w:w="0" w:type="auto"/>
                </w:tcPr>
                <w:p w14:paraId="1EB9689A" w14:textId="77777777" w:rsidR="00755737" w:rsidRDefault="00D00628">
                  <w:r>
                    <w:pict w14:anchorId="1FCC3FBF">
                      <v:polyline id="_x0000_s1150"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c>
                <w:tcPr>
                  <w:tcW w:w="0" w:type="auto"/>
                </w:tcPr>
                <w:p w14:paraId="49EE9C02" w14:textId="77777777" w:rsidR="00755737" w:rsidRDefault="00D00628">
                  <w:r>
                    <w:pict w14:anchorId="626A80D9">
                      <v:polyline id="_x0000_s1149"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r>
          </w:tbl>
          <w:p w14:paraId="7DCF624C" w14:textId="77777777" w:rsidR="00755737" w:rsidRDefault="00755737"/>
        </w:tc>
        <w:tc>
          <w:tcPr>
            <w:tcW w:w="0" w:type="auto"/>
            <w:shd w:val="clear" w:color="auto" w:fill="F5F5F5"/>
          </w:tcPr>
          <w:p w14:paraId="17FB0AC7" w14:textId="77777777" w:rsidR="00755737" w:rsidRDefault="00D00628">
            <w:pPr>
              <w:jc w:val="center"/>
              <w:rPr>
                <w:sz w:val="18"/>
              </w:rPr>
            </w:pPr>
            <w:r>
              <w:rPr>
                <w:sz w:val="18"/>
              </w:rPr>
              <w:t>3</w:t>
            </w:r>
          </w:p>
        </w:tc>
        <w:tc>
          <w:tcPr>
            <w:tcW w:w="0" w:type="auto"/>
            <w:shd w:val="clear" w:color="auto" w:fill="F5F5F5"/>
          </w:tcPr>
          <w:p w14:paraId="14D92FDD" w14:textId="77777777" w:rsidR="00755737" w:rsidRDefault="00D00628">
            <w:pPr>
              <w:jc w:val="center"/>
              <w:rPr>
                <w:sz w:val="18"/>
              </w:rPr>
            </w:pPr>
            <w:r>
              <w:rPr>
                <w:sz w:val="18"/>
              </w:rPr>
              <w:t>9.1 %</w:t>
            </w:r>
          </w:p>
        </w:tc>
      </w:tr>
      <w:tr w:rsidR="00755737" w14:paraId="1B769779"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567"/>
              <w:gridCol w:w="320"/>
              <w:gridCol w:w="320"/>
              <w:gridCol w:w="320"/>
              <w:gridCol w:w="320"/>
              <w:gridCol w:w="320"/>
              <w:gridCol w:w="320"/>
              <w:gridCol w:w="320"/>
              <w:gridCol w:w="320"/>
              <w:gridCol w:w="320"/>
              <w:gridCol w:w="320"/>
            </w:tblGrid>
            <w:tr w:rsidR="00755737" w14:paraId="74FA1F6F" w14:textId="77777777">
              <w:tc>
                <w:tcPr>
                  <w:tcW w:w="226" w:type="dxa"/>
                  <w:tcMar>
                    <w:left w:w="0" w:type="dxa"/>
                    <w:right w:w="56" w:type="dxa"/>
                  </w:tcMar>
                  <w:vAlign w:val="bottom"/>
                </w:tcPr>
                <w:p w14:paraId="1160E3BF" w14:textId="77777777" w:rsidR="00755737" w:rsidRDefault="00D00628">
                  <w:r>
                    <w:pict w14:anchorId="1CE23C17">
                      <v:oval id="_x0000_s1148" style="width:8pt;height:8pt;mso-left-percent:-10001;mso-top-percent:-10001;mso-position-horizontal:absolute;mso-position-horizontal-relative:char;mso-position-vertical:absolute;mso-position-vertical-relative:line;mso-left-percent:-10001;mso-top-percent:-10001" fillcolor="#ef4136" strokecolor="white"/>
                    </w:pict>
                  </w:r>
                </w:p>
              </w:tc>
              <w:tc>
                <w:tcPr>
                  <w:tcW w:w="567" w:type="dxa"/>
                </w:tcPr>
                <w:p w14:paraId="4D0DC06C" w14:textId="77777777" w:rsidR="00755737" w:rsidRDefault="00D00628">
                  <w:pPr>
                    <w:rPr>
                      <w:sz w:val="18"/>
                    </w:rPr>
                  </w:pPr>
                  <w:r>
                    <w:rPr>
                      <w:sz w:val="18"/>
                    </w:rPr>
                    <w:t>3/10</w:t>
                  </w:r>
                </w:p>
              </w:tc>
              <w:tc>
                <w:tcPr>
                  <w:tcW w:w="0" w:type="auto"/>
                </w:tcPr>
                <w:p w14:paraId="239BC541" w14:textId="77777777" w:rsidR="00755737" w:rsidRDefault="00D00628">
                  <w:r>
                    <w:pict w14:anchorId="4F01F834">
                      <v:polyline id="_x0000_s1147"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29EB162C" w14:textId="77777777" w:rsidR="00755737" w:rsidRDefault="00D00628">
                  <w:r>
                    <w:pict w14:anchorId="079598BF">
                      <v:polyline id="_x0000_s1146"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3ABE5B5E" w14:textId="77777777" w:rsidR="00755737" w:rsidRDefault="00D00628">
                  <w:r>
                    <w:pict w14:anchorId="68D55448">
                      <v:polyline id="_x0000_s1145"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33C406A2" w14:textId="77777777" w:rsidR="00755737" w:rsidRDefault="00D00628">
                  <w:r>
                    <w:pict w14:anchorId="74CAF644">
                      <v:polyline id="_x0000_s1144"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c>
                <w:tcPr>
                  <w:tcW w:w="0" w:type="auto"/>
                </w:tcPr>
                <w:p w14:paraId="023F3465" w14:textId="77777777" w:rsidR="00755737" w:rsidRDefault="00D00628">
                  <w:r>
                    <w:pict w14:anchorId="74991B5C">
                      <v:polyline id="_x0000_s1143"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c>
                <w:tcPr>
                  <w:tcW w:w="0" w:type="auto"/>
                </w:tcPr>
                <w:p w14:paraId="4DC9BB5E" w14:textId="77777777" w:rsidR="00755737" w:rsidRDefault="00D00628">
                  <w:r>
                    <w:pict w14:anchorId="24E705D0">
                      <v:polyline id="_x0000_s1142"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c>
                <w:tcPr>
                  <w:tcW w:w="0" w:type="auto"/>
                </w:tcPr>
                <w:p w14:paraId="4F25D33A" w14:textId="77777777" w:rsidR="00755737" w:rsidRDefault="00D00628">
                  <w:r>
                    <w:pict w14:anchorId="418DD166">
                      <v:polyline id="_x0000_s1141"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c>
                <w:tcPr>
                  <w:tcW w:w="0" w:type="auto"/>
                </w:tcPr>
                <w:p w14:paraId="79252CE3" w14:textId="77777777" w:rsidR="00755737" w:rsidRDefault="00D00628">
                  <w:r>
                    <w:pict w14:anchorId="3ACF04BD">
                      <v:polyline id="_x0000_s1140"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c>
                <w:tcPr>
                  <w:tcW w:w="0" w:type="auto"/>
                </w:tcPr>
                <w:p w14:paraId="2237F1FC" w14:textId="77777777" w:rsidR="00755737" w:rsidRDefault="00D00628">
                  <w:r>
                    <w:pict w14:anchorId="10554BA1">
                      <v:polyline id="_x0000_s1139"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c>
                <w:tcPr>
                  <w:tcW w:w="0" w:type="auto"/>
                </w:tcPr>
                <w:p w14:paraId="574B0B37" w14:textId="77777777" w:rsidR="00755737" w:rsidRDefault="00D00628">
                  <w:r>
                    <w:pict w14:anchorId="2FB419F9">
                      <v:polyline id="_x0000_s1138"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r>
          </w:tbl>
          <w:p w14:paraId="3A94D917" w14:textId="77777777" w:rsidR="00755737" w:rsidRDefault="00755737"/>
        </w:tc>
        <w:tc>
          <w:tcPr>
            <w:tcW w:w="0" w:type="auto"/>
            <w:shd w:val="clear" w:color="auto" w:fill="E8ECED"/>
          </w:tcPr>
          <w:p w14:paraId="7B591341" w14:textId="77777777" w:rsidR="00755737" w:rsidRDefault="00D00628">
            <w:pPr>
              <w:jc w:val="center"/>
              <w:rPr>
                <w:sz w:val="18"/>
              </w:rPr>
            </w:pPr>
            <w:r>
              <w:rPr>
                <w:sz w:val="18"/>
              </w:rPr>
              <w:t>4</w:t>
            </w:r>
          </w:p>
        </w:tc>
        <w:tc>
          <w:tcPr>
            <w:tcW w:w="0" w:type="auto"/>
            <w:shd w:val="clear" w:color="auto" w:fill="E8ECED"/>
          </w:tcPr>
          <w:p w14:paraId="2344A4E5" w14:textId="77777777" w:rsidR="00755737" w:rsidRDefault="00D00628">
            <w:pPr>
              <w:jc w:val="center"/>
              <w:rPr>
                <w:sz w:val="18"/>
              </w:rPr>
            </w:pPr>
            <w:r>
              <w:rPr>
                <w:sz w:val="18"/>
              </w:rPr>
              <w:t>12.1 %</w:t>
            </w:r>
          </w:p>
        </w:tc>
      </w:tr>
      <w:tr w:rsidR="00755737" w14:paraId="4DEB166D"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567"/>
              <w:gridCol w:w="320"/>
              <w:gridCol w:w="320"/>
              <w:gridCol w:w="320"/>
              <w:gridCol w:w="320"/>
              <w:gridCol w:w="320"/>
              <w:gridCol w:w="320"/>
              <w:gridCol w:w="320"/>
              <w:gridCol w:w="320"/>
              <w:gridCol w:w="320"/>
              <w:gridCol w:w="320"/>
            </w:tblGrid>
            <w:tr w:rsidR="00755737" w14:paraId="54436562" w14:textId="77777777">
              <w:tc>
                <w:tcPr>
                  <w:tcW w:w="226" w:type="dxa"/>
                  <w:tcMar>
                    <w:left w:w="0" w:type="dxa"/>
                    <w:right w:w="56" w:type="dxa"/>
                  </w:tcMar>
                  <w:vAlign w:val="bottom"/>
                </w:tcPr>
                <w:p w14:paraId="2F9DABDD" w14:textId="77777777" w:rsidR="00755737" w:rsidRDefault="00D00628">
                  <w:r>
                    <w:pict w14:anchorId="7D67BAF0">
                      <v:oval id="_x0000_s1137" style="width:8pt;height:8pt;mso-left-percent:-10001;mso-top-percent:-10001;mso-position-horizontal:absolute;mso-position-horizontal-relative:char;mso-position-vertical:absolute;mso-position-vertical-relative:line;mso-left-percent:-10001;mso-top-percent:-10001" fillcolor="#d7997b" strokecolor="white"/>
                    </w:pict>
                  </w:r>
                </w:p>
              </w:tc>
              <w:tc>
                <w:tcPr>
                  <w:tcW w:w="567" w:type="dxa"/>
                </w:tcPr>
                <w:p w14:paraId="4ED70BE2" w14:textId="77777777" w:rsidR="00755737" w:rsidRDefault="00D00628">
                  <w:pPr>
                    <w:rPr>
                      <w:sz w:val="18"/>
                    </w:rPr>
                  </w:pPr>
                  <w:r>
                    <w:rPr>
                      <w:sz w:val="18"/>
                    </w:rPr>
                    <w:t>2/10</w:t>
                  </w:r>
                </w:p>
              </w:tc>
              <w:tc>
                <w:tcPr>
                  <w:tcW w:w="0" w:type="auto"/>
                </w:tcPr>
                <w:p w14:paraId="2AEFCBB3" w14:textId="77777777" w:rsidR="00755737" w:rsidRDefault="00D00628">
                  <w:r>
                    <w:pict w14:anchorId="100AE1D2">
                      <v:polyline id="_x0000_s1136"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4C664966" w14:textId="77777777" w:rsidR="00755737" w:rsidRDefault="00D00628">
                  <w:r>
                    <w:pict w14:anchorId="0AA3BD55">
                      <v:polyline id="_x0000_s1135"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0B1AB0D0" w14:textId="77777777" w:rsidR="00755737" w:rsidRDefault="00D00628">
                  <w:r>
                    <w:pict w14:anchorId="7AAEA29D">
                      <v:polyline id="_x0000_s1134"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c>
                <w:tcPr>
                  <w:tcW w:w="0" w:type="auto"/>
                </w:tcPr>
                <w:p w14:paraId="19FDDE7A" w14:textId="77777777" w:rsidR="00755737" w:rsidRDefault="00D00628">
                  <w:r>
                    <w:pict w14:anchorId="02920D89">
                      <v:polyline id="_x0000_s1133"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c>
                <w:tcPr>
                  <w:tcW w:w="0" w:type="auto"/>
                </w:tcPr>
                <w:p w14:paraId="3B4CA9AA" w14:textId="77777777" w:rsidR="00755737" w:rsidRDefault="00D00628">
                  <w:r>
                    <w:pict w14:anchorId="6DCBA21B">
                      <v:polyline id="_x0000_s1132"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c>
                <w:tcPr>
                  <w:tcW w:w="0" w:type="auto"/>
                </w:tcPr>
                <w:p w14:paraId="0715B335" w14:textId="77777777" w:rsidR="00755737" w:rsidRDefault="00D00628">
                  <w:r>
                    <w:pict w14:anchorId="5E74F603">
                      <v:polyline id="_x0000_s1131"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c>
                <w:tcPr>
                  <w:tcW w:w="0" w:type="auto"/>
                </w:tcPr>
                <w:p w14:paraId="6688A090" w14:textId="77777777" w:rsidR="00755737" w:rsidRDefault="00D00628">
                  <w:r>
                    <w:pict w14:anchorId="77FC4465">
                      <v:polyline id="_x0000_s1130"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c>
                <w:tcPr>
                  <w:tcW w:w="0" w:type="auto"/>
                </w:tcPr>
                <w:p w14:paraId="2284A9E1" w14:textId="77777777" w:rsidR="00755737" w:rsidRDefault="00D00628">
                  <w:r>
                    <w:pict w14:anchorId="4E7CDA99">
                      <v:polyline id="_x0000_s1129"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c>
                <w:tcPr>
                  <w:tcW w:w="0" w:type="auto"/>
                </w:tcPr>
                <w:p w14:paraId="5675CFFD" w14:textId="77777777" w:rsidR="00755737" w:rsidRDefault="00D00628">
                  <w:r>
                    <w:pict w14:anchorId="3BB8FDB9">
                      <v:polyline id="_x0000_s1128"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c>
                <w:tcPr>
                  <w:tcW w:w="0" w:type="auto"/>
                </w:tcPr>
                <w:p w14:paraId="00B9000B" w14:textId="77777777" w:rsidR="00755737" w:rsidRDefault="00D00628">
                  <w:r>
                    <w:pict w14:anchorId="381310A1">
                      <v:polyline id="_x0000_s1127"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r>
          </w:tbl>
          <w:p w14:paraId="38955411" w14:textId="77777777" w:rsidR="00755737" w:rsidRDefault="00755737"/>
        </w:tc>
        <w:tc>
          <w:tcPr>
            <w:tcW w:w="0" w:type="auto"/>
            <w:shd w:val="clear" w:color="auto" w:fill="F5F5F5"/>
          </w:tcPr>
          <w:p w14:paraId="53C6F1F5" w14:textId="77777777" w:rsidR="00755737" w:rsidRDefault="00D00628">
            <w:pPr>
              <w:jc w:val="center"/>
              <w:rPr>
                <w:sz w:val="18"/>
              </w:rPr>
            </w:pPr>
            <w:r>
              <w:rPr>
                <w:sz w:val="18"/>
              </w:rPr>
              <w:t>1</w:t>
            </w:r>
          </w:p>
        </w:tc>
        <w:tc>
          <w:tcPr>
            <w:tcW w:w="0" w:type="auto"/>
            <w:shd w:val="clear" w:color="auto" w:fill="F5F5F5"/>
          </w:tcPr>
          <w:p w14:paraId="123D1F6B" w14:textId="77777777" w:rsidR="00755737" w:rsidRDefault="00D00628">
            <w:pPr>
              <w:jc w:val="center"/>
              <w:rPr>
                <w:sz w:val="18"/>
              </w:rPr>
            </w:pPr>
            <w:r>
              <w:rPr>
                <w:sz w:val="18"/>
              </w:rPr>
              <w:t>3.0 %</w:t>
            </w:r>
          </w:p>
        </w:tc>
      </w:tr>
      <w:tr w:rsidR="00755737" w14:paraId="57C9782A"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567"/>
              <w:gridCol w:w="320"/>
              <w:gridCol w:w="320"/>
              <w:gridCol w:w="320"/>
              <w:gridCol w:w="320"/>
              <w:gridCol w:w="320"/>
              <w:gridCol w:w="320"/>
              <w:gridCol w:w="320"/>
              <w:gridCol w:w="320"/>
              <w:gridCol w:w="320"/>
              <w:gridCol w:w="320"/>
            </w:tblGrid>
            <w:tr w:rsidR="00755737" w14:paraId="502DA85A" w14:textId="77777777">
              <w:tc>
                <w:tcPr>
                  <w:tcW w:w="226" w:type="dxa"/>
                  <w:tcMar>
                    <w:left w:w="0" w:type="dxa"/>
                    <w:right w:w="56" w:type="dxa"/>
                  </w:tcMar>
                  <w:vAlign w:val="bottom"/>
                </w:tcPr>
                <w:p w14:paraId="4EC8232C" w14:textId="77777777" w:rsidR="00755737" w:rsidRDefault="00D00628">
                  <w:r>
                    <w:pict w14:anchorId="7B5B0D7D">
                      <v:oval id="_x0000_s1126" style="width:8pt;height:8pt;mso-left-percent:-10001;mso-top-percent:-10001;mso-position-horizontal:absolute;mso-position-horizontal-relative:char;mso-position-vertical:absolute;mso-position-vertical-relative:line;mso-left-percent:-10001;mso-top-percent:-10001" fillcolor="#cedd3c" strokecolor="white"/>
                    </w:pict>
                  </w:r>
                </w:p>
              </w:tc>
              <w:tc>
                <w:tcPr>
                  <w:tcW w:w="567" w:type="dxa"/>
                </w:tcPr>
                <w:p w14:paraId="6EFA2513" w14:textId="77777777" w:rsidR="00755737" w:rsidRDefault="00D00628">
                  <w:pPr>
                    <w:rPr>
                      <w:sz w:val="18"/>
                    </w:rPr>
                  </w:pPr>
                  <w:r>
                    <w:rPr>
                      <w:sz w:val="18"/>
                    </w:rPr>
                    <w:t>1/10</w:t>
                  </w:r>
                </w:p>
              </w:tc>
              <w:tc>
                <w:tcPr>
                  <w:tcW w:w="0" w:type="auto"/>
                </w:tcPr>
                <w:p w14:paraId="0D6D3ECB" w14:textId="77777777" w:rsidR="00755737" w:rsidRDefault="00D00628">
                  <w:r>
                    <w:pict w14:anchorId="735247E2">
                      <v:polyline id="_x0000_s1125"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f99238" strokecolor="#f45533"/>
                    </w:pict>
                  </w:r>
                </w:p>
              </w:tc>
              <w:tc>
                <w:tcPr>
                  <w:tcW w:w="0" w:type="auto"/>
                </w:tcPr>
                <w:p w14:paraId="330EB302" w14:textId="77777777" w:rsidR="00755737" w:rsidRDefault="00D00628">
                  <w:r>
                    <w:pict w14:anchorId="31577B42">
                      <v:polyline id="_x0000_s1124"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c>
                <w:tcPr>
                  <w:tcW w:w="0" w:type="auto"/>
                </w:tcPr>
                <w:p w14:paraId="55F63595" w14:textId="77777777" w:rsidR="00755737" w:rsidRDefault="00D00628">
                  <w:r>
                    <w:pict w14:anchorId="6A910461">
                      <v:polyline id="_x0000_s1123"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c>
                <w:tcPr>
                  <w:tcW w:w="0" w:type="auto"/>
                </w:tcPr>
                <w:p w14:paraId="61727782" w14:textId="77777777" w:rsidR="00755737" w:rsidRDefault="00D00628">
                  <w:r>
                    <w:pict w14:anchorId="420E0C2E">
                      <v:polyline id="_x0000_s1122"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c>
                <w:tcPr>
                  <w:tcW w:w="0" w:type="auto"/>
                </w:tcPr>
                <w:p w14:paraId="7F5FA305" w14:textId="77777777" w:rsidR="00755737" w:rsidRDefault="00D00628">
                  <w:r>
                    <w:pict w14:anchorId="0F9082F5">
                      <v:polyline id="_x0000_s1121"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c>
                <w:tcPr>
                  <w:tcW w:w="0" w:type="auto"/>
                </w:tcPr>
                <w:p w14:paraId="12FDED22" w14:textId="77777777" w:rsidR="00755737" w:rsidRDefault="00D00628">
                  <w:r>
                    <w:pict w14:anchorId="3A699B65">
                      <v:polyline id="_x0000_s1120"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c>
                <w:tcPr>
                  <w:tcW w:w="0" w:type="auto"/>
                </w:tcPr>
                <w:p w14:paraId="327EDDA3" w14:textId="77777777" w:rsidR="00755737" w:rsidRDefault="00D00628">
                  <w:r>
                    <w:pict w14:anchorId="16860124">
                      <v:polyline id="_x0000_s1119"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c>
                <w:tcPr>
                  <w:tcW w:w="0" w:type="auto"/>
                </w:tcPr>
                <w:p w14:paraId="4809771A" w14:textId="77777777" w:rsidR="00755737" w:rsidRDefault="00D00628">
                  <w:r>
                    <w:pict w14:anchorId="7CBD0B51">
                      <v:polyline id="_x0000_s1118"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c>
                <w:tcPr>
                  <w:tcW w:w="0" w:type="auto"/>
                </w:tcPr>
                <w:p w14:paraId="2E2B05D3" w14:textId="77777777" w:rsidR="00755737" w:rsidRDefault="00D00628">
                  <w:r>
                    <w:pict w14:anchorId="64F57CE8">
                      <v:polyline id="_x0000_s1117"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c>
                <w:tcPr>
                  <w:tcW w:w="0" w:type="auto"/>
                </w:tcPr>
                <w:p w14:paraId="438B4046" w14:textId="77777777" w:rsidR="00755737" w:rsidRDefault="00D00628">
                  <w:r>
                    <w:pict w14:anchorId="15F90C73">
                      <v:polyline id="_x0000_s1116"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fillcolor="#d1d3d4" strokecolor="#a7a9ac"/>
                    </w:pict>
                  </w:r>
                </w:p>
              </w:tc>
            </w:tr>
          </w:tbl>
          <w:p w14:paraId="02A06642" w14:textId="77777777" w:rsidR="00755737" w:rsidRDefault="00755737"/>
        </w:tc>
        <w:tc>
          <w:tcPr>
            <w:tcW w:w="0" w:type="auto"/>
            <w:shd w:val="clear" w:color="auto" w:fill="E8ECED"/>
          </w:tcPr>
          <w:p w14:paraId="5E7F921F" w14:textId="77777777" w:rsidR="00755737" w:rsidRDefault="00D00628">
            <w:pPr>
              <w:jc w:val="center"/>
              <w:rPr>
                <w:sz w:val="18"/>
              </w:rPr>
            </w:pPr>
            <w:r>
              <w:rPr>
                <w:sz w:val="18"/>
              </w:rPr>
              <w:t>1</w:t>
            </w:r>
          </w:p>
        </w:tc>
        <w:tc>
          <w:tcPr>
            <w:tcW w:w="0" w:type="auto"/>
            <w:shd w:val="clear" w:color="auto" w:fill="E8ECED"/>
          </w:tcPr>
          <w:p w14:paraId="5F15862E" w14:textId="77777777" w:rsidR="00755737" w:rsidRDefault="00D00628">
            <w:pPr>
              <w:jc w:val="center"/>
              <w:rPr>
                <w:sz w:val="18"/>
              </w:rPr>
            </w:pPr>
            <w:r>
              <w:rPr>
                <w:sz w:val="18"/>
              </w:rPr>
              <w:t>3.0 %</w:t>
            </w:r>
          </w:p>
        </w:tc>
      </w:tr>
      <w:tr w:rsidR="00755737" w14:paraId="7AF3FDA1" w14:textId="77777777">
        <w:trPr>
          <w:cantSplit/>
          <w:jc w:val="center"/>
        </w:trPr>
        <w:tc>
          <w:tcPr>
            <w:tcW w:w="0" w:type="auto"/>
            <w:gridSpan w:val="3"/>
            <w:shd w:val="clear" w:color="auto" w:fill="FFFFFF"/>
          </w:tcPr>
          <w:p w14:paraId="6713BAD9" w14:textId="77777777" w:rsidR="00755737" w:rsidRDefault="00D00628">
            <w:pPr>
              <w:jc w:val="center"/>
            </w:pPr>
            <w:r>
              <w:rPr>
                <w:noProof/>
              </w:rPr>
              <w:drawing>
                <wp:inline distT="0" distB="0" distL="0" distR="0" wp14:anchorId="0E5F4C9B" wp14:editId="790A8BF4">
                  <wp:extent cx="7143750" cy="2428875"/>
                  <wp:effectExtent l="0" t="0" r="0" b="0"/>
                  <wp:docPr id="22" name="0 Imagen" descr="/domains1/vx566400/public/www_root/tmp/PNG-KLIUZ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tmp/PNG-KLIUZI.png"/>
                          <pic:cNvPicPr/>
                        </pic:nvPicPr>
                        <pic:blipFill>
                          <a:blip r:embed="rId30" cstate="print"/>
                          <a:stretch>
                            <a:fillRect/>
                          </a:stretch>
                        </pic:blipFill>
                        <pic:spPr>
                          <a:xfrm>
                            <a:off x="0" y="0"/>
                            <a:ext cx="7143750" cy="2428875"/>
                          </a:xfrm>
                          <a:prstGeom prst="rect">
                            <a:avLst/>
                          </a:prstGeom>
                        </pic:spPr>
                      </pic:pic>
                    </a:graphicData>
                  </a:graphic>
                </wp:inline>
              </w:drawing>
            </w:r>
          </w:p>
        </w:tc>
      </w:tr>
    </w:tbl>
    <w:p w14:paraId="7D5611C8" w14:textId="77777777" w:rsidR="00755737" w:rsidRDefault="00D00628">
      <w:pPr>
        <w:spacing w:before="567" w:after="0" w:line="240" w:lineRule="auto"/>
        <w:ind w:left="283" w:right="283"/>
        <w:rPr>
          <w:sz w:val="32"/>
        </w:rPr>
      </w:pPr>
      <w:r>
        <w:rPr>
          <w:sz w:val="32"/>
        </w:rPr>
        <w:t>Er det noe du mener bør endres for å forbedre kvaliteten på våre tjenester?</w:t>
      </w:r>
    </w:p>
    <w:p w14:paraId="69F50F14" w14:textId="77777777" w:rsidR="00755737" w:rsidRDefault="00D00628">
      <w:pPr>
        <w:spacing w:before="56" w:line="240" w:lineRule="auto"/>
        <w:ind w:left="283" w:right="283"/>
        <w:rPr>
          <w:i/>
          <w:color w:val="666666"/>
          <w:sz w:val="20"/>
        </w:rPr>
      </w:pPr>
      <w:r>
        <w:rPr>
          <w:i/>
          <w:color w:val="666666"/>
          <w:sz w:val="20"/>
        </w:rPr>
        <w:t xml:space="preserve">Text answer, answers </w:t>
      </w:r>
      <w:r>
        <w:rPr>
          <w:b/>
          <w:i/>
          <w:color w:val="00860C"/>
          <w:sz w:val="20"/>
        </w:rPr>
        <w:t>33x</w:t>
      </w:r>
      <w:r>
        <w:rPr>
          <w:i/>
          <w:color w:val="666666"/>
          <w:sz w:val="20"/>
        </w:rPr>
        <w:t xml:space="preserve">, unanswered </w:t>
      </w:r>
      <w:r>
        <w:rPr>
          <w:b/>
          <w:i/>
          <w:color w:val="EF4036"/>
          <w:sz w:val="20"/>
        </w:rPr>
        <w:t>0x</w:t>
      </w:r>
    </w:p>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1340"/>
      </w:tblGrid>
      <w:tr w:rsidR="00755737" w14:paraId="7E63C96A"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11114"/>
            </w:tblGrid>
            <w:tr w:rsidR="00755737" w14:paraId="7586054B" w14:textId="77777777">
              <w:trPr>
                <w:tblCellSpacing w:w="0" w:type="dxa"/>
              </w:trPr>
              <w:tc>
                <w:tcPr>
                  <w:tcW w:w="226" w:type="dxa"/>
                </w:tcPr>
                <w:p w14:paraId="795061FB" w14:textId="77777777" w:rsidR="00755737" w:rsidRDefault="00D00628">
                  <w:r>
                    <w:pict w14:anchorId="5EC51F98">
                      <v:oval id="_x0000_s1115"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1BCBD3B8" w14:textId="77777777" w:rsidR="00755737" w:rsidRDefault="00D00628">
                  <w:pPr>
                    <w:rPr>
                      <w:sz w:val="20"/>
                    </w:rPr>
                  </w:pPr>
                  <w:r>
                    <w:rPr>
                      <w:sz w:val="20"/>
                    </w:rPr>
                    <w:t>Lorem ipsum dolor sit amet, consectetuer adipiscing elit. Nulla non lectus s</w:t>
                  </w:r>
                  <w:r>
                    <w:rPr>
                      <w:sz w:val="20"/>
                    </w:rPr>
                    <w:t>ed nisl molestie malesuada. Mauris tincidunt sem sed arcu.</w:t>
                  </w:r>
                </w:p>
              </w:tc>
            </w:tr>
          </w:tbl>
          <w:p w14:paraId="31860B14" w14:textId="77777777" w:rsidR="00755737" w:rsidRDefault="00755737"/>
        </w:tc>
      </w:tr>
      <w:tr w:rsidR="00755737" w14:paraId="082640BF"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5848"/>
            </w:tblGrid>
            <w:tr w:rsidR="00755737" w14:paraId="2ACEE421" w14:textId="77777777">
              <w:trPr>
                <w:tblCellSpacing w:w="0" w:type="dxa"/>
              </w:trPr>
              <w:tc>
                <w:tcPr>
                  <w:tcW w:w="226" w:type="dxa"/>
                </w:tcPr>
                <w:p w14:paraId="5532EED4" w14:textId="77777777" w:rsidR="00755737" w:rsidRDefault="00D00628">
                  <w:r>
                    <w:pict w14:anchorId="537D7A63">
                      <v:oval id="_x0000_s1114"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1E0116A8" w14:textId="77777777" w:rsidR="00755737" w:rsidRDefault="00D00628">
                  <w:pPr>
                    <w:rPr>
                      <w:sz w:val="20"/>
                    </w:rPr>
                  </w:pPr>
                  <w:r>
                    <w:rPr>
                      <w:sz w:val="20"/>
                    </w:rPr>
                    <w:t>Neque porro quisquam est, qui dolorem ipsum quia dolor sit amet.</w:t>
                  </w:r>
                </w:p>
              </w:tc>
            </w:tr>
          </w:tbl>
          <w:p w14:paraId="5E128933" w14:textId="77777777" w:rsidR="00755737" w:rsidRDefault="00755737"/>
        </w:tc>
      </w:tr>
      <w:tr w:rsidR="00755737" w14:paraId="442A40C4"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6292"/>
            </w:tblGrid>
            <w:tr w:rsidR="00755737" w14:paraId="5E990556" w14:textId="77777777">
              <w:trPr>
                <w:tblCellSpacing w:w="0" w:type="dxa"/>
              </w:trPr>
              <w:tc>
                <w:tcPr>
                  <w:tcW w:w="226" w:type="dxa"/>
                </w:tcPr>
                <w:p w14:paraId="3E8EA359" w14:textId="77777777" w:rsidR="00755737" w:rsidRDefault="00D00628">
                  <w:r>
                    <w:pict w14:anchorId="473568B9">
                      <v:oval id="_x0000_s1113"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011D5D82" w14:textId="77777777" w:rsidR="00755737" w:rsidRDefault="00D00628">
                  <w:pPr>
                    <w:rPr>
                      <w:sz w:val="20"/>
                    </w:rPr>
                  </w:pPr>
                  <w:r>
                    <w:rPr>
                      <w:sz w:val="20"/>
                    </w:rPr>
                    <w:t>Nullam justo enim, consectetuer nec, ullamcorper ac, vestibulum in, elit</w:t>
                  </w:r>
                </w:p>
              </w:tc>
            </w:tr>
          </w:tbl>
          <w:p w14:paraId="2F6EAE87" w14:textId="77777777" w:rsidR="00755737" w:rsidRDefault="00755737"/>
        </w:tc>
      </w:tr>
      <w:tr w:rsidR="00755737" w14:paraId="212FF7DD"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2891"/>
            </w:tblGrid>
            <w:tr w:rsidR="00755737" w14:paraId="4888F6A4" w14:textId="77777777">
              <w:trPr>
                <w:tblCellSpacing w:w="0" w:type="dxa"/>
              </w:trPr>
              <w:tc>
                <w:tcPr>
                  <w:tcW w:w="226" w:type="dxa"/>
                </w:tcPr>
                <w:p w14:paraId="2403833C" w14:textId="77777777" w:rsidR="00755737" w:rsidRDefault="00D00628">
                  <w:r>
                    <w:pict w14:anchorId="6D68CC20">
                      <v:oval id="_x0000_s1112"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35CE5B15" w14:textId="77777777" w:rsidR="00755737" w:rsidRDefault="00D00628">
                  <w:pPr>
                    <w:rPr>
                      <w:sz w:val="20"/>
                    </w:rPr>
                  </w:pPr>
                  <w:r>
                    <w:rPr>
                      <w:sz w:val="20"/>
                    </w:rPr>
                    <w:t>Nunc tincidunt ante vitae massa.</w:t>
                  </w:r>
                </w:p>
              </w:tc>
            </w:tr>
          </w:tbl>
          <w:p w14:paraId="496ACC64" w14:textId="77777777" w:rsidR="00755737" w:rsidRDefault="00755737"/>
        </w:tc>
      </w:tr>
      <w:tr w:rsidR="00755737" w14:paraId="4F2C97B4"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7682"/>
            </w:tblGrid>
            <w:tr w:rsidR="00755737" w14:paraId="09675DDB" w14:textId="77777777">
              <w:trPr>
                <w:tblCellSpacing w:w="0" w:type="dxa"/>
              </w:trPr>
              <w:tc>
                <w:tcPr>
                  <w:tcW w:w="226" w:type="dxa"/>
                </w:tcPr>
                <w:p w14:paraId="4844A377" w14:textId="77777777" w:rsidR="00755737" w:rsidRDefault="00D00628">
                  <w:r>
                    <w:pict w14:anchorId="0A459442">
                      <v:oval id="_x0000_s1111"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0C3FDF54" w14:textId="77777777" w:rsidR="00755737" w:rsidRDefault="00D00628">
                  <w:pPr>
                    <w:rPr>
                      <w:sz w:val="20"/>
                    </w:rPr>
                  </w:pPr>
                  <w:r>
                    <w:rPr>
                      <w:sz w:val="20"/>
                    </w:rPr>
                    <w:t>Cum sociis natoque penatibus et magnis dis parturient montes, nascetur ridiculus mus.</w:t>
                  </w:r>
                </w:p>
              </w:tc>
            </w:tr>
          </w:tbl>
          <w:p w14:paraId="5D8840D8" w14:textId="77777777" w:rsidR="00755737" w:rsidRDefault="00755737"/>
        </w:tc>
      </w:tr>
      <w:tr w:rsidR="00755737" w14:paraId="25F2DBF1"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8394"/>
            </w:tblGrid>
            <w:tr w:rsidR="00755737" w14:paraId="630D921A" w14:textId="77777777">
              <w:trPr>
                <w:tblCellSpacing w:w="0" w:type="dxa"/>
              </w:trPr>
              <w:tc>
                <w:tcPr>
                  <w:tcW w:w="226" w:type="dxa"/>
                </w:tcPr>
                <w:p w14:paraId="7CC4AA2E" w14:textId="77777777" w:rsidR="00755737" w:rsidRDefault="00D00628">
                  <w:r>
                    <w:pict w14:anchorId="2793E376">
                      <v:oval id="_x0000_s1110"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1FC1A617" w14:textId="77777777" w:rsidR="00755737" w:rsidRDefault="00D00628">
                  <w:pPr>
                    <w:rPr>
                      <w:sz w:val="20"/>
                    </w:rPr>
                  </w:pPr>
                  <w:r>
                    <w:rPr>
                      <w:sz w:val="20"/>
                    </w:rPr>
                    <w:t>Itaque earum rerum hic tenetur a sapiente delectus, ut aut reicien</w:t>
                  </w:r>
                  <w:r>
                    <w:rPr>
                      <w:sz w:val="20"/>
                    </w:rPr>
                    <w:t>dis voluptatibus maiores alias</w:t>
                  </w:r>
                </w:p>
              </w:tc>
            </w:tr>
          </w:tbl>
          <w:p w14:paraId="1AAACFCE" w14:textId="77777777" w:rsidR="00755737" w:rsidRDefault="00755737"/>
        </w:tc>
      </w:tr>
      <w:tr w:rsidR="00755737" w14:paraId="0B4CB7B5"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5669"/>
            </w:tblGrid>
            <w:tr w:rsidR="00755737" w14:paraId="0308337A" w14:textId="77777777">
              <w:trPr>
                <w:tblCellSpacing w:w="0" w:type="dxa"/>
              </w:trPr>
              <w:tc>
                <w:tcPr>
                  <w:tcW w:w="226" w:type="dxa"/>
                </w:tcPr>
                <w:p w14:paraId="70EC78AD" w14:textId="77777777" w:rsidR="00755737" w:rsidRDefault="00D00628">
                  <w:r>
                    <w:pict w14:anchorId="196913DB">
                      <v:oval id="_x0000_s1109"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3ADE73AB" w14:textId="77777777" w:rsidR="00755737" w:rsidRDefault="00D00628">
                  <w:pPr>
                    <w:rPr>
                      <w:sz w:val="20"/>
                    </w:rPr>
                  </w:pPr>
                  <w:r>
                    <w:rPr>
                      <w:sz w:val="20"/>
                    </w:rPr>
                    <w:t>Integer rutrum, orci vestibulum ullamcorper ultricies, lacus quam</w:t>
                  </w:r>
                </w:p>
              </w:tc>
            </w:tr>
          </w:tbl>
          <w:p w14:paraId="6CAB8651" w14:textId="77777777" w:rsidR="00755737" w:rsidRDefault="00755737"/>
        </w:tc>
      </w:tr>
      <w:tr w:rsidR="00755737" w14:paraId="3288FB95"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5526"/>
            </w:tblGrid>
            <w:tr w:rsidR="00755737" w14:paraId="2F72B206" w14:textId="77777777">
              <w:trPr>
                <w:tblCellSpacing w:w="0" w:type="dxa"/>
              </w:trPr>
              <w:tc>
                <w:tcPr>
                  <w:tcW w:w="226" w:type="dxa"/>
                </w:tcPr>
                <w:p w14:paraId="193062EA" w14:textId="77777777" w:rsidR="00755737" w:rsidRDefault="00D00628">
                  <w:r>
                    <w:pict w14:anchorId="706660BB">
                      <v:oval id="_x0000_s1108"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704F5B69" w14:textId="77777777" w:rsidR="00755737" w:rsidRDefault="00D00628">
                  <w:pPr>
                    <w:rPr>
                      <w:sz w:val="20"/>
                    </w:rPr>
                  </w:pPr>
                  <w:r>
                    <w:rPr>
                      <w:sz w:val="20"/>
                    </w:rPr>
                    <w:t>Cum sociis natoque penatibus et magnis dis parturient montes</w:t>
                  </w:r>
                </w:p>
              </w:tc>
            </w:tr>
          </w:tbl>
          <w:p w14:paraId="5E2452CA" w14:textId="77777777" w:rsidR="00755737" w:rsidRDefault="00755737"/>
        </w:tc>
      </w:tr>
      <w:tr w:rsidR="00755737" w14:paraId="78FDC2D9"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2791"/>
            </w:tblGrid>
            <w:tr w:rsidR="00755737" w14:paraId="57121364" w14:textId="77777777">
              <w:trPr>
                <w:tblCellSpacing w:w="0" w:type="dxa"/>
              </w:trPr>
              <w:tc>
                <w:tcPr>
                  <w:tcW w:w="226" w:type="dxa"/>
                </w:tcPr>
                <w:p w14:paraId="4C2841B2" w14:textId="77777777" w:rsidR="00755737" w:rsidRDefault="00D00628">
                  <w:r>
                    <w:pict w14:anchorId="042D2954">
                      <v:oval id="_x0000_s1107"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3F6D16D7" w14:textId="77777777" w:rsidR="00755737" w:rsidRDefault="00D00628">
                  <w:pPr>
                    <w:rPr>
                      <w:sz w:val="20"/>
                    </w:rPr>
                  </w:pPr>
                  <w:r>
                    <w:rPr>
                      <w:sz w:val="20"/>
                    </w:rPr>
                    <w:t>Etiam posuere lacus quis dolor.</w:t>
                  </w:r>
                </w:p>
              </w:tc>
            </w:tr>
          </w:tbl>
          <w:p w14:paraId="6B7EC2A2" w14:textId="77777777" w:rsidR="00755737" w:rsidRDefault="00755737"/>
        </w:tc>
      </w:tr>
      <w:tr w:rsidR="00755737" w14:paraId="5315645E"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4625"/>
            </w:tblGrid>
            <w:tr w:rsidR="00755737" w14:paraId="75EFBF80" w14:textId="77777777">
              <w:trPr>
                <w:tblCellSpacing w:w="0" w:type="dxa"/>
              </w:trPr>
              <w:tc>
                <w:tcPr>
                  <w:tcW w:w="226" w:type="dxa"/>
                </w:tcPr>
                <w:p w14:paraId="3A2904BB" w14:textId="77777777" w:rsidR="00755737" w:rsidRDefault="00D00628">
                  <w:r>
                    <w:pict w14:anchorId="6B0F2B24">
                      <v:oval id="_x0000_s1106"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52A74430" w14:textId="77777777" w:rsidR="00755737" w:rsidRDefault="00D00628">
                  <w:pPr>
                    <w:rPr>
                      <w:sz w:val="20"/>
                    </w:rPr>
                  </w:pPr>
                  <w:r>
                    <w:rPr>
                      <w:sz w:val="20"/>
                    </w:rPr>
                    <w:t>Proin pede metus, vulputate nec, fermentum fringilla</w:t>
                  </w:r>
                </w:p>
              </w:tc>
            </w:tr>
          </w:tbl>
          <w:p w14:paraId="09927815" w14:textId="77777777" w:rsidR="00755737" w:rsidRDefault="00755737"/>
        </w:tc>
      </w:tr>
      <w:tr w:rsidR="00755737" w14:paraId="1CFD7ACD"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5737"/>
            </w:tblGrid>
            <w:tr w:rsidR="00755737" w14:paraId="028946BC" w14:textId="77777777">
              <w:trPr>
                <w:tblCellSpacing w:w="0" w:type="dxa"/>
              </w:trPr>
              <w:tc>
                <w:tcPr>
                  <w:tcW w:w="226" w:type="dxa"/>
                </w:tcPr>
                <w:p w14:paraId="76B84076" w14:textId="77777777" w:rsidR="00755737" w:rsidRDefault="00D00628">
                  <w:r>
                    <w:pict w14:anchorId="7EB49AA2">
                      <v:oval id="_x0000_s1105"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158DF8AA" w14:textId="77777777" w:rsidR="00755737" w:rsidRDefault="00D00628">
                  <w:pPr>
                    <w:rPr>
                      <w:sz w:val="20"/>
                    </w:rPr>
                  </w:pPr>
                  <w:r>
                    <w:rPr>
                      <w:sz w:val="20"/>
                    </w:rPr>
                    <w:t>Nunc tincidunt ante vitae massa. Etiam posuere lacus quis dolor.</w:t>
                  </w:r>
                </w:p>
              </w:tc>
            </w:tr>
          </w:tbl>
          <w:p w14:paraId="676B5DE1" w14:textId="77777777" w:rsidR="00755737" w:rsidRDefault="00755737"/>
        </w:tc>
      </w:tr>
      <w:tr w:rsidR="00755737" w14:paraId="75AC2812"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5581"/>
            </w:tblGrid>
            <w:tr w:rsidR="00755737" w14:paraId="367F541D" w14:textId="77777777">
              <w:trPr>
                <w:tblCellSpacing w:w="0" w:type="dxa"/>
              </w:trPr>
              <w:tc>
                <w:tcPr>
                  <w:tcW w:w="226" w:type="dxa"/>
                </w:tcPr>
                <w:p w14:paraId="435CD0D5" w14:textId="77777777" w:rsidR="00755737" w:rsidRDefault="00D00628">
                  <w:r>
                    <w:pict w14:anchorId="3504DE0B">
                      <v:oval id="_x0000_s1104"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5AC4445C" w14:textId="77777777" w:rsidR="00755737" w:rsidRDefault="00D00628">
                  <w:pPr>
                    <w:rPr>
                      <w:sz w:val="20"/>
                    </w:rPr>
                  </w:pPr>
                  <w:r>
                    <w:rPr>
                      <w:sz w:val="20"/>
                    </w:rPr>
                    <w:t>Cum sociis natoque penatibus et magnis dis parturient montes.</w:t>
                  </w:r>
                </w:p>
              </w:tc>
            </w:tr>
          </w:tbl>
          <w:p w14:paraId="4DCABC71" w14:textId="77777777" w:rsidR="00755737" w:rsidRDefault="00755737"/>
        </w:tc>
      </w:tr>
      <w:tr w:rsidR="00755737" w14:paraId="30D6448A"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767"/>
            </w:tblGrid>
            <w:tr w:rsidR="00755737" w14:paraId="471DB7B4" w14:textId="77777777">
              <w:trPr>
                <w:tblCellSpacing w:w="0" w:type="dxa"/>
              </w:trPr>
              <w:tc>
                <w:tcPr>
                  <w:tcW w:w="226" w:type="dxa"/>
                </w:tcPr>
                <w:p w14:paraId="688A1F64" w14:textId="77777777" w:rsidR="00755737" w:rsidRDefault="00D00628">
                  <w:r>
                    <w:pict w14:anchorId="6D76FD47">
                      <v:oval id="_x0000_s1103"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15E32C0D" w14:textId="77777777" w:rsidR="00755737" w:rsidRDefault="00D00628">
                  <w:pPr>
                    <w:rPr>
                      <w:sz w:val="20"/>
                    </w:rPr>
                  </w:pPr>
                  <w:r>
                    <w:rPr>
                      <w:sz w:val="20"/>
                    </w:rPr>
                    <w:t>Test text</w:t>
                  </w:r>
                </w:p>
              </w:tc>
            </w:tr>
          </w:tbl>
          <w:p w14:paraId="5A1D4B15" w14:textId="77777777" w:rsidR="00755737" w:rsidRDefault="00755737"/>
        </w:tc>
      </w:tr>
      <w:tr w:rsidR="00755737" w14:paraId="3F7F1585"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5770"/>
            </w:tblGrid>
            <w:tr w:rsidR="00755737" w14:paraId="5337945E" w14:textId="77777777">
              <w:trPr>
                <w:tblCellSpacing w:w="0" w:type="dxa"/>
              </w:trPr>
              <w:tc>
                <w:tcPr>
                  <w:tcW w:w="226" w:type="dxa"/>
                </w:tcPr>
                <w:p w14:paraId="271028CB" w14:textId="77777777" w:rsidR="00755737" w:rsidRDefault="00D00628">
                  <w:r>
                    <w:pict w14:anchorId="02CF28C9">
                      <v:oval id="_x0000_s1102"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31F9B23D" w14:textId="77777777" w:rsidR="00755737" w:rsidRDefault="00D00628">
                  <w:pPr>
                    <w:rPr>
                      <w:sz w:val="20"/>
                    </w:rPr>
                  </w:pPr>
                  <w:r>
                    <w:rPr>
                      <w:sz w:val="20"/>
                    </w:rPr>
                    <w:t>Etiam posuere lacus quis dolor. Proin pede metus, vulputate nec.</w:t>
                  </w:r>
                </w:p>
              </w:tc>
            </w:tr>
          </w:tbl>
          <w:p w14:paraId="1643BB8F" w14:textId="77777777" w:rsidR="00755737" w:rsidRDefault="00755737"/>
        </w:tc>
      </w:tr>
      <w:tr w:rsidR="00755737" w14:paraId="084DFB8E"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11114"/>
            </w:tblGrid>
            <w:tr w:rsidR="00755737" w14:paraId="5E9A0384" w14:textId="77777777">
              <w:trPr>
                <w:tblCellSpacing w:w="0" w:type="dxa"/>
              </w:trPr>
              <w:tc>
                <w:tcPr>
                  <w:tcW w:w="226" w:type="dxa"/>
                </w:tcPr>
                <w:p w14:paraId="09696E7B" w14:textId="77777777" w:rsidR="00755737" w:rsidRDefault="00D00628">
                  <w:r>
                    <w:pict w14:anchorId="5102F794">
                      <v:oval id="_x0000_s1101"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2CC00C06" w14:textId="77777777" w:rsidR="00755737" w:rsidRDefault="00D00628">
                  <w:pPr>
                    <w:rPr>
                      <w:sz w:val="20"/>
                    </w:rPr>
                  </w:pPr>
                  <w:r>
                    <w:rPr>
                      <w:sz w:val="20"/>
                    </w:rPr>
                    <w:t>Nam quis nulla. Nullam justo enim, consectetuer nec, ullamcorper ac, vestibulum in, elit</w:t>
                  </w:r>
                  <w:r>
                    <w:rPr>
                      <w:sz w:val="20"/>
                    </w:rPr>
                    <w:t>. Etiam posuere lacus quis dolor. Nullam faucibus mi quis velit. Fusce nibh.  Sed ut perspiciatis unde omnis iste natus error sit voluptatem accusantium doloremque laudantium, totam rem aperiam, eaque ipsa quae ab illo inventore veritatis et quasi architec</w:t>
                  </w:r>
                  <w:r>
                    <w:rPr>
                      <w:sz w:val="20"/>
                    </w:rPr>
                    <w:t>to beatae vitae dicta sunt explicabo. Proin in tellus sit amet nibh dignissim sagittis. Mauris dolor felis, sagittis at, luctus sed, aliquam non, tellus.</w:t>
                  </w:r>
                </w:p>
              </w:tc>
            </w:tr>
          </w:tbl>
          <w:p w14:paraId="5585C7C7" w14:textId="77777777" w:rsidR="00755737" w:rsidRDefault="00755737"/>
        </w:tc>
      </w:tr>
      <w:tr w:rsidR="00755737" w14:paraId="19B4231D"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2658"/>
            </w:tblGrid>
            <w:tr w:rsidR="00755737" w14:paraId="74621B39" w14:textId="77777777">
              <w:trPr>
                <w:tblCellSpacing w:w="0" w:type="dxa"/>
              </w:trPr>
              <w:tc>
                <w:tcPr>
                  <w:tcW w:w="226" w:type="dxa"/>
                </w:tcPr>
                <w:p w14:paraId="32B83D65" w14:textId="77777777" w:rsidR="00755737" w:rsidRDefault="00D00628">
                  <w:r>
                    <w:pict w14:anchorId="40AD2DED">
                      <v:oval id="_x0000_s1100"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6118181E" w14:textId="77777777" w:rsidR="00755737" w:rsidRDefault="00D00628">
                  <w:pPr>
                    <w:rPr>
                      <w:sz w:val="20"/>
                    </w:rPr>
                  </w:pPr>
                  <w:r>
                    <w:rPr>
                      <w:sz w:val="20"/>
                    </w:rPr>
                    <w:t>Etiam bibendum elit eget erat.</w:t>
                  </w:r>
                </w:p>
              </w:tc>
            </w:tr>
          </w:tbl>
          <w:p w14:paraId="72BB6239" w14:textId="77777777" w:rsidR="00755737" w:rsidRDefault="00755737"/>
        </w:tc>
      </w:tr>
      <w:tr w:rsidR="00755737" w14:paraId="70A5CE53"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7015"/>
            </w:tblGrid>
            <w:tr w:rsidR="00755737" w14:paraId="0AB1E12E" w14:textId="77777777">
              <w:trPr>
                <w:tblCellSpacing w:w="0" w:type="dxa"/>
              </w:trPr>
              <w:tc>
                <w:tcPr>
                  <w:tcW w:w="226" w:type="dxa"/>
                </w:tcPr>
                <w:p w14:paraId="2EB3D37F" w14:textId="77777777" w:rsidR="00755737" w:rsidRDefault="00D00628">
                  <w:r>
                    <w:pict w14:anchorId="5ECD6657">
                      <v:oval id="_x0000_s1099"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43C57F4F" w14:textId="77777777" w:rsidR="00755737" w:rsidRDefault="00D00628">
                  <w:pPr>
                    <w:rPr>
                      <w:sz w:val="20"/>
                    </w:rPr>
                  </w:pPr>
                  <w:r>
                    <w:rPr>
                      <w:sz w:val="20"/>
                    </w:rPr>
                    <w:t>Phasellus et lorem id felis nonummy placerat. Fusce consectetuer risus a nunc.</w:t>
                  </w:r>
                </w:p>
              </w:tc>
            </w:tr>
          </w:tbl>
          <w:p w14:paraId="65184F44" w14:textId="77777777" w:rsidR="00755737" w:rsidRDefault="00755737"/>
        </w:tc>
      </w:tr>
      <w:tr w:rsidR="00755737" w14:paraId="5D8BAE23"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11114"/>
            </w:tblGrid>
            <w:tr w:rsidR="00755737" w14:paraId="25DB747A" w14:textId="77777777">
              <w:trPr>
                <w:tblCellSpacing w:w="0" w:type="dxa"/>
              </w:trPr>
              <w:tc>
                <w:tcPr>
                  <w:tcW w:w="226" w:type="dxa"/>
                </w:tcPr>
                <w:p w14:paraId="23E93233" w14:textId="77777777" w:rsidR="00755737" w:rsidRDefault="00D00628">
                  <w:r>
                    <w:pict w14:anchorId="7C008F18">
                      <v:oval id="_x0000_s1098"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4437A5AB" w14:textId="77777777" w:rsidR="00755737" w:rsidRDefault="00D00628">
                  <w:pPr>
                    <w:rPr>
                      <w:sz w:val="20"/>
                    </w:rPr>
                  </w:pPr>
                  <w:r>
                    <w:rPr>
                      <w:sz w:val="20"/>
                    </w:rPr>
                    <w:t>(2x) Nam quis nulla. Nullam justo enim, consectetuer nec, ullamcorper ac, vestibulum in, elit. Etiam posuere lacus quis dolor. Nullam faucibus mi quis velit. Fusce nibh. Quisque tincidunt scelerisque libero. Integer rutr</w:t>
                  </w:r>
                  <w:r>
                    <w:rPr>
                      <w:sz w:val="20"/>
                    </w:rPr>
                    <w:t>um, orci vestibulum ullamcorper ultricies, lacus quam ultricies odio, vitae placerat pede sem sit amet enim.</w:t>
                  </w:r>
                </w:p>
              </w:tc>
            </w:tr>
          </w:tbl>
          <w:p w14:paraId="6F10409D" w14:textId="77777777" w:rsidR="00755737" w:rsidRDefault="00755737"/>
        </w:tc>
      </w:tr>
      <w:tr w:rsidR="00755737" w14:paraId="48B8A6D2"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11114"/>
            </w:tblGrid>
            <w:tr w:rsidR="00755737" w14:paraId="1FF9D3DE" w14:textId="77777777">
              <w:trPr>
                <w:tblCellSpacing w:w="0" w:type="dxa"/>
              </w:trPr>
              <w:tc>
                <w:tcPr>
                  <w:tcW w:w="226" w:type="dxa"/>
                </w:tcPr>
                <w:p w14:paraId="52A44C28" w14:textId="77777777" w:rsidR="00755737" w:rsidRDefault="00D00628">
                  <w:r>
                    <w:pict w14:anchorId="5F519CE4">
                      <v:oval id="_x0000_s1097"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040A7366" w14:textId="77777777" w:rsidR="00755737" w:rsidRDefault="00D00628">
                  <w:pPr>
                    <w:rPr>
                      <w:sz w:val="20"/>
                    </w:rPr>
                  </w:pPr>
                  <w:r>
                    <w:rPr>
                      <w:sz w:val="20"/>
                    </w:rPr>
                    <w:t>Lorem ipsum dolor sit amet, consectetuer adipiscing elit. Etiam bibendum elit eget erat. Maecenas sollicitudin. Aenean fermentum risus id tortor. Aliquam ornare wisi eu metus. Aenean fermentum risus id tortor. Integer im</w:t>
                  </w:r>
                  <w:r>
                    <w:rPr>
                      <w:sz w:val="20"/>
                    </w:rPr>
                    <w:t>perdiet lectus quis justo. Fusce nibh. Proin pede metus, vulputate nec, fermentum fringilla, vehicula vitae, justo. Maecenas fermentum, sem in pharetra pellentesque, velit turpis volutpat ante, in pharetra metus odio a lectus. Morbi scelerisque luctus veli</w:t>
                  </w:r>
                  <w:r>
                    <w:rPr>
                      <w:sz w:val="20"/>
                    </w:rPr>
                    <w:t>t. Mauris metus. Donec iaculis gravida nulla. Morbi leo mi, nonummy eget tristique non, rhoncus non leo.</w:t>
                  </w:r>
                </w:p>
              </w:tc>
            </w:tr>
          </w:tbl>
          <w:p w14:paraId="4E41ADE2" w14:textId="77777777" w:rsidR="00755737" w:rsidRDefault="00755737"/>
        </w:tc>
      </w:tr>
      <w:tr w:rsidR="00755737" w14:paraId="7263DAB0"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9383"/>
            </w:tblGrid>
            <w:tr w:rsidR="00755737" w14:paraId="78B2D396" w14:textId="77777777">
              <w:trPr>
                <w:tblCellSpacing w:w="0" w:type="dxa"/>
              </w:trPr>
              <w:tc>
                <w:tcPr>
                  <w:tcW w:w="226" w:type="dxa"/>
                </w:tcPr>
                <w:p w14:paraId="6EE49975" w14:textId="77777777" w:rsidR="00755737" w:rsidRDefault="00D00628">
                  <w:r>
                    <w:pict w14:anchorId="744B5CAC">
                      <v:oval id="_x0000_s1096"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52E00F2B" w14:textId="77777777" w:rsidR="00755737" w:rsidRDefault="00D00628">
                  <w:pPr>
                    <w:rPr>
                      <w:sz w:val="20"/>
                    </w:rPr>
                  </w:pPr>
                  <w:r>
                    <w:rPr>
                      <w:sz w:val="20"/>
                    </w:rPr>
                    <w:t>Etiam posuere lacus quis dolor. Proin pede metus, vulputate nec, fermentum fringilla</w:t>
                  </w:r>
                  <w:r>
                    <w:rPr>
                      <w:sz w:val="20"/>
                    </w:rPr>
                    <w:t>, vehicula vitae, justo.</w:t>
                  </w:r>
                </w:p>
              </w:tc>
            </w:tr>
          </w:tbl>
          <w:p w14:paraId="7F6C2211" w14:textId="77777777" w:rsidR="00755737" w:rsidRDefault="00755737"/>
        </w:tc>
      </w:tr>
      <w:tr w:rsidR="00755737" w14:paraId="31DB24CF"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1879"/>
            </w:tblGrid>
            <w:tr w:rsidR="00755737" w14:paraId="77D7EDB2" w14:textId="77777777">
              <w:trPr>
                <w:tblCellSpacing w:w="0" w:type="dxa"/>
              </w:trPr>
              <w:tc>
                <w:tcPr>
                  <w:tcW w:w="226" w:type="dxa"/>
                </w:tcPr>
                <w:p w14:paraId="7BC97D28" w14:textId="77777777" w:rsidR="00755737" w:rsidRDefault="00D00628">
                  <w:r>
                    <w:pict w14:anchorId="50A13122">
                      <v:oval id="_x0000_s1095"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7BD36508" w14:textId="77777777" w:rsidR="00755737" w:rsidRDefault="00D00628">
                  <w:pPr>
                    <w:rPr>
                      <w:sz w:val="20"/>
                    </w:rPr>
                  </w:pPr>
                  <w:r>
                    <w:rPr>
                      <w:sz w:val="20"/>
                    </w:rPr>
                    <w:t>Aliquam erat volutpat</w:t>
                  </w:r>
                </w:p>
              </w:tc>
            </w:tr>
          </w:tbl>
          <w:p w14:paraId="31C6C75E" w14:textId="77777777" w:rsidR="00755737" w:rsidRDefault="00755737"/>
        </w:tc>
      </w:tr>
      <w:tr w:rsidR="00755737" w14:paraId="235C00EC"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11114"/>
            </w:tblGrid>
            <w:tr w:rsidR="00755737" w14:paraId="3FD54E86" w14:textId="77777777">
              <w:trPr>
                <w:tblCellSpacing w:w="0" w:type="dxa"/>
              </w:trPr>
              <w:tc>
                <w:tcPr>
                  <w:tcW w:w="226" w:type="dxa"/>
                </w:tcPr>
                <w:p w14:paraId="3F1FF3DD" w14:textId="77777777" w:rsidR="00755737" w:rsidRDefault="00D00628">
                  <w:r>
                    <w:pict w14:anchorId="7AE81975">
                      <v:oval id="_x0000_s1094"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47DB36E2" w14:textId="77777777" w:rsidR="00755737" w:rsidRDefault="00D00628">
                  <w:pPr>
                    <w:rPr>
                      <w:sz w:val="20"/>
                    </w:rPr>
                  </w:pPr>
                  <w:r>
                    <w:rPr>
                      <w:sz w:val="20"/>
                    </w:rPr>
                    <w:t>Nam libero tempore, cum soluta nobis est eligendi optio cumque nihil impedit quo minus id quod maxime placeat facere possimus, omn</w:t>
                  </w:r>
                  <w:r>
                    <w:rPr>
                      <w:sz w:val="20"/>
                    </w:rPr>
                    <w:t>is voluptas assumenda est, omnis dolor repellendus.</w:t>
                  </w:r>
                </w:p>
              </w:tc>
            </w:tr>
          </w:tbl>
          <w:p w14:paraId="75323D06" w14:textId="77777777" w:rsidR="00755737" w:rsidRDefault="00755737"/>
        </w:tc>
      </w:tr>
      <w:tr w:rsidR="00755737" w14:paraId="03A76888"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11114"/>
            </w:tblGrid>
            <w:tr w:rsidR="00755737" w14:paraId="18C8752A" w14:textId="77777777">
              <w:trPr>
                <w:tblCellSpacing w:w="0" w:type="dxa"/>
              </w:trPr>
              <w:tc>
                <w:tcPr>
                  <w:tcW w:w="226" w:type="dxa"/>
                </w:tcPr>
                <w:p w14:paraId="1B9C2D63" w14:textId="77777777" w:rsidR="00755737" w:rsidRDefault="00D00628">
                  <w:r>
                    <w:pict w14:anchorId="00424D5E">
                      <v:oval id="_x0000_s1093"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5185E5A9" w14:textId="77777777" w:rsidR="00755737" w:rsidRDefault="00D00628">
                  <w:pPr>
                    <w:rPr>
                      <w:sz w:val="20"/>
                    </w:rPr>
                  </w:pPr>
                  <w:r>
                    <w:rPr>
                      <w:sz w:val="20"/>
                    </w:rPr>
                    <w:t>Nam quis nulla. Nullam justo enim, consectetuer nec, ullamcorper ac, vestibulum in, elit. Etiam posuere lacus quis dolor. Nullam faucibu</w:t>
                  </w:r>
                  <w:r>
                    <w:rPr>
                      <w:sz w:val="20"/>
                    </w:rPr>
                    <w:t>s mi quis velit.</w:t>
                  </w:r>
                </w:p>
              </w:tc>
            </w:tr>
          </w:tbl>
          <w:p w14:paraId="5D438DE5" w14:textId="77777777" w:rsidR="00755737" w:rsidRDefault="00755737"/>
        </w:tc>
      </w:tr>
      <w:tr w:rsidR="00755737" w14:paraId="2A311ECD"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5781"/>
            </w:tblGrid>
            <w:tr w:rsidR="00755737" w14:paraId="47133BEC" w14:textId="77777777">
              <w:trPr>
                <w:tblCellSpacing w:w="0" w:type="dxa"/>
              </w:trPr>
              <w:tc>
                <w:tcPr>
                  <w:tcW w:w="226" w:type="dxa"/>
                </w:tcPr>
                <w:p w14:paraId="4861D0D1" w14:textId="77777777" w:rsidR="00755737" w:rsidRDefault="00D00628">
                  <w:r>
                    <w:pict w14:anchorId="08695C9F">
                      <v:oval id="_x0000_s1092"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6B94D098" w14:textId="77777777" w:rsidR="00755737" w:rsidRDefault="00D00628">
                  <w:pPr>
                    <w:rPr>
                      <w:sz w:val="20"/>
                    </w:rPr>
                  </w:pPr>
                  <w:r>
                    <w:rPr>
                      <w:sz w:val="20"/>
                    </w:rPr>
                    <w:t>Nullam dapibus fermentum ipsum. Vivamus porttitor turpis ac leo.</w:t>
                  </w:r>
                </w:p>
              </w:tc>
            </w:tr>
          </w:tbl>
          <w:p w14:paraId="47EEAB5E" w14:textId="77777777" w:rsidR="00755737" w:rsidRDefault="00755737"/>
        </w:tc>
      </w:tr>
      <w:tr w:rsidR="00755737" w14:paraId="0D07C6A4"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11114"/>
            </w:tblGrid>
            <w:tr w:rsidR="00755737" w14:paraId="6B454953" w14:textId="77777777">
              <w:trPr>
                <w:tblCellSpacing w:w="0" w:type="dxa"/>
              </w:trPr>
              <w:tc>
                <w:tcPr>
                  <w:tcW w:w="226" w:type="dxa"/>
                </w:tcPr>
                <w:p w14:paraId="3977564C" w14:textId="77777777" w:rsidR="00755737" w:rsidRDefault="00D00628">
                  <w:r>
                    <w:pict w14:anchorId="6985D24E">
                      <v:oval id="_x0000_s1091"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32366173" w14:textId="77777777" w:rsidR="00755737" w:rsidRDefault="00D00628">
                  <w:pPr>
                    <w:rPr>
                      <w:sz w:val="20"/>
                    </w:rPr>
                  </w:pPr>
                  <w:r>
                    <w:rPr>
                      <w:sz w:val="20"/>
                    </w:rPr>
                    <w:t>Etiam dui sem, fermentum vitae, sagittis id, malesuada in, quam. In sem justo, commodo ut, suscipit at, pharetra vitae, orci. Phasellus faucibus molestie nisl.</w:t>
                  </w:r>
                </w:p>
              </w:tc>
            </w:tr>
          </w:tbl>
          <w:p w14:paraId="5C1AD91B" w14:textId="77777777" w:rsidR="00755737" w:rsidRDefault="00755737"/>
        </w:tc>
      </w:tr>
      <w:tr w:rsidR="00755737" w14:paraId="4B99E39B"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9072"/>
            </w:tblGrid>
            <w:tr w:rsidR="00755737" w14:paraId="4FA9B15C" w14:textId="77777777">
              <w:trPr>
                <w:tblCellSpacing w:w="0" w:type="dxa"/>
              </w:trPr>
              <w:tc>
                <w:tcPr>
                  <w:tcW w:w="226" w:type="dxa"/>
                </w:tcPr>
                <w:p w14:paraId="7E5C2F48" w14:textId="77777777" w:rsidR="00755737" w:rsidRDefault="00D00628">
                  <w:r>
                    <w:pict w14:anchorId="6F332A60">
                      <v:oval id="_x0000_s1090"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318ED5B8" w14:textId="77777777" w:rsidR="00755737" w:rsidRDefault="00D00628">
                  <w:pPr>
                    <w:rPr>
                      <w:sz w:val="20"/>
                    </w:rPr>
                  </w:pPr>
                  <w:r>
                    <w:rPr>
                      <w:sz w:val="20"/>
                    </w:rPr>
                    <w:t>Quis autem vel eum iure reprehenderit qui in ea voluptate velit esse quam nihil molestiae consequatur.</w:t>
                  </w:r>
                </w:p>
              </w:tc>
            </w:tr>
          </w:tbl>
          <w:p w14:paraId="3C05F522" w14:textId="77777777" w:rsidR="00755737" w:rsidRDefault="00755737"/>
        </w:tc>
      </w:tr>
      <w:tr w:rsidR="00755737" w14:paraId="52B1B8D4"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5770"/>
            </w:tblGrid>
            <w:tr w:rsidR="00755737" w14:paraId="258F1962" w14:textId="77777777">
              <w:trPr>
                <w:tblCellSpacing w:w="0" w:type="dxa"/>
              </w:trPr>
              <w:tc>
                <w:tcPr>
                  <w:tcW w:w="226" w:type="dxa"/>
                </w:tcPr>
                <w:p w14:paraId="69BD8B5F" w14:textId="77777777" w:rsidR="00755737" w:rsidRDefault="00D00628">
                  <w:r>
                    <w:pict w14:anchorId="6C6D69D8">
                      <v:oval id="_x0000_s1089"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2798A217" w14:textId="77777777" w:rsidR="00755737" w:rsidRDefault="00D00628">
                  <w:pPr>
                    <w:rPr>
                      <w:sz w:val="20"/>
                    </w:rPr>
                  </w:pPr>
                  <w:r>
                    <w:rPr>
                      <w:sz w:val="20"/>
                    </w:rPr>
                    <w:t>Phasellus et lorem id felis nonummy placerat. Phas</w:t>
                  </w:r>
                  <w:r>
                    <w:rPr>
                      <w:sz w:val="20"/>
                    </w:rPr>
                    <w:t>ellus rhoncus.</w:t>
                  </w:r>
                </w:p>
              </w:tc>
            </w:tr>
          </w:tbl>
          <w:p w14:paraId="7DCD93F2" w14:textId="77777777" w:rsidR="00755737" w:rsidRDefault="00755737"/>
        </w:tc>
      </w:tr>
      <w:tr w:rsidR="00755737" w14:paraId="2040EA66"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11114"/>
            </w:tblGrid>
            <w:tr w:rsidR="00755737" w14:paraId="6B292C12" w14:textId="77777777">
              <w:trPr>
                <w:tblCellSpacing w:w="0" w:type="dxa"/>
              </w:trPr>
              <w:tc>
                <w:tcPr>
                  <w:tcW w:w="226" w:type="dxa"/>
                </w:tcPr>
                <w:p w14:paraId="070C780F" w14:textId="77777777" w:rsidR="00755737" w:rsidRDefault="00D00628">
                  <w:r>
                    <w:pict w14:anchorId="71BB0094">
                      <v:oval id="_x0000_s1088"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04667F2A" w14:textId="77777777" w:rsidR="00755737" w:rsidRDefault="00D00628">
                  <w:pPr>
                    <w:rPr>
                      <w:sz w:val="20"/>
                    </w:rPr>
                  </w:pPr>
                  <w:r>
                    <w:rPr>
                      <w:sz w:val="20"/>
                    </w:rPr>
                    <w:t>Phasellus rhoncus. Mauris dolor felis, sagittis at, luctus sed, aliquam non, tellus. Duis aute irure dolor in reprehenderit in voluptate velit esse cillum dolore eu fugiat nulla pariatur.</w:t>
                  </w:r>
                </w:p>
              </w:tc>
            </w:tr>
          </w:tbl>
          <w:p w14:paraId="258CA920" w14:textId="77777777" w:rsidR="00755737" w:rsidRDefault="00755737"/>
        </w:tc>
      </w:tr>
      <w:tr w:rsidR="00755737" w14:paraId="3475770E"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9038"/>
            </w:tblGrid>
            <w:tr w:rsidR="00755737" w14:paraId="781E5136" w14:textId="77777777">
              <w:trPr>
                <w:tblCellSpacing w:w="0" w:type="dxa"/>
              </w:trPr>
              <w:tc>
                <w:tcPr>
                  <w:tcW w:w="226" w:type="dxa"/>
                </w:tcPr>
                <w:p w14:paraId="756D0040" w14:textId="77777777" w:rsidR="00755737" w:rsidRDefault="00D00628">
                  <w:r>
                    <w:pict w14:anchorId="0655A4A4">
                      <v:oval id="_x0000_s1087"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71AF961A" w14:textId="77777777" w:rsidR="00755737" w:rsidRDefault="00D00628">
                  <w:pPr>
                    <w:rPr>
                      <w:sz w:val="20"/>
                    </w:rPr>
                  </w:pPr>
                  <w:r>
                    <w:rPr>
                      <w:sz w:val="20"/>
                    </w:rPr>
                    <w:t>Phasellus et lorem id felis nonummy placerat. Phasellus rhoncus. Quisque tincidunt scelerisque libero.</w:t>
                  </w:r>
                </w:p>
              </w:tc>
            </w:tr>
          </w:tbl>
          <w:p w14:paraId="3E1E88DE" w14:textId="77777777" w:rsidR="00755737" w:rsidRDefault="00755737"/>
        </w:tc>
      </w:tr>
      <w:tr w:rsidR="00755737" w14:paraId="20996C01"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11114"/>
            </w:tblGrid>
            <w:tr w:rsidR="00755737" w14:paraId="3B28FA46" w14:textId="77777777">
              <w:trPr>
                <w:tblCellSpacing w:w="0" w:type="dxa"/>
              </w:trPr>
              <w:tc>
                <w:tcPr>
                  <w:tcW w:w="226" w:type="dxa"/>
                </w:tcPr>
                <w:p w14:paraId="196515BA" w14:textId="77777777" w:rsidR="00755737" w:rsidRDefault="00D00628">
                  <w:r>
                    <w:pict w14:anchorId="0F671A68">
                      <v:oval id="_x0000_s1086"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55FF388A" w14:textId="77777777" w:rsidR="00755737" w:rsidRDefault="00D00628">
                  <w:pPr>
                    <w:rPr>
                      <w:sz w:val="20"/>
                    </w:rPr>
                  </w:pPr>
                  <w:r>
                    <w:rPr>
                      <w:sz w:val="20"/>
                    </w:rPr>
                    <w:t>Temporibus autem quibusdam et aut officiis debitis aut rerum necessitatibus saepe even</w:t>
                  </w:r>
                  <w:r>
                    <w:rPr>
                      <w:sz w:val="20"/>
                    </w:rPr>
                    <w:t>iet ut et voluptates repudiandae sint et molestiae non recusandae.</w:t>
                  </w:r>
                </w:p>
              </w:tc>
            </w:tr>
          </w:tbl>
          <w:p w14:paraId="2E1617BD" w14:textId="77777777" w:rsidR="00755737" w:rsidRDefault="00755737"/>
        </w:tc>
      </w:tr>
      <w:tr w:rsidR="00755737" w14:paraId="19667BD8"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11114"/>
            </w:tblGrid>
            <w:tr w:rsidR="00755737" w14:paraId="5F21E6AF" w14:textId="77777777">
              <w:trPr>
                <w:tblCellSpacing w:w="0" w:type="dxa"/>
              </w:trPr>
              <w:tc>
                <w:tcPr>
                  <w:tcW w:w="226" w:type="dxa"/>
                </w:tcPr>
                <w:p w14:paraId="38D11AA3" w14:textId="77777777" w:rsidR="00755737" w:rsidRDefault="00D00628">
                  <w:r>
                    <w:pict w14:anchorId="465DE1DC">
                      <v:oval id="_x0000_s1085"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48F7A280" w14:textId="77777777" w:rsidR="00755737" w:rsidRDefault="00D00628">
                  <w:pPr>
                    <w:rPr>
                      <w:sz w:val="20"/>
                    </w:rPr>
                  </w:pPr>
                  <w:r>
                    <w:rPr>
                      <w:sz w:val="20"/>
                    </w:rPr>
                    <w:t>Etiam commodo dui eget wisi. Suspendisse nisl. Sed ac dolor sit amet purus malesuada congue. Aliquam erat volutpat. Nunc auctor. Proin mattis lacinia justo.</w:t>
                  </w:r>
                </w:p>
              </w:tc>
            </w:tr>
          </w:tbl>
          <w:p w14:paraId="329BADC7" w14:textId="77777777" w:rsidR="00755737" w:rsidRDefault="00755737"/>
        </w:tc>
      </w:tr>
      <w:tr w:rsidR="00755737" w14:paraId="389DC515"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8471"/>
            </w:tblGrid>
            <w:tr w:rsidR="00755737" w14:paraId="273F8C1F" w14:textId="77777777">
              <w:trPr>
                <w:tblCellSpacing w:w="0" w:type="dxa"/>
              </w:trPr>
              <w:tc>
                <w:tcPr>
                  <w:tcW w:w="226" w:type="dxa"/>
                </w:tcPr>
                <w:p w14:paraId="0BA9CB10" w14:textId="77777777" w:rsidR="00755737" w:rsidRDefault="00D00628">
                  <w:r>
                    <w:pict w14:anchorId="362EC5E6">
                      <v:oval id="_x0000_s1084" style="width:8pt;height:8pt;mso-left-percent:-10001;mso-top-percent:-10001;mso-position-horizontal:absolute;mso-position-horizontal-relative:char;mso-position-vertical:absolute;mso-position-vertical-relative:line;mso-left-percent:-10001;mso-top-percent:-10001" fillcolor="#b0c236" strokecolor="white"/>
                    </w:pict>
                  </w:r>
                </w:p>
              </w:tc>
              <w:tc>
                <w:tcPr>
                  <w:tcW w:w="0" w:type="auto"/>
                </w:tcPr>
                <w:p w14:paraId="0BDFE421" w14:textId="77777777" w:rsidR="00755737" w:rsidRDefault="00D00628">
                  <w:pPr>
                    <w:rPr>
                      <w:sz w:val="20"/>
                    </w:rPr>
                  </w:pPr>
                  <w:r>
                    <w:rPr>
                      <w:sz w:val="20"/>
                    </w:rPr>
                    <w:t>Nulla est. Duis sapien nunc, commodo et, interdum suscipit, sollicitudin et, dolor. Integer lacinia.</w:t>
                  </w:r>
                </w:p>
              </w:tc>
            </w:tr>
          </w:tbl>
          <w:p w14:paraId="4BEF5BB3" w14:textId="77777777" w:rsidR="00755737" w:rsidRDefault="00755737"/>
        </w:tc>
      </w:tr>
    </w:tbl>
    <w:p w14:paraId="179E956A" w14:textId="77777777" w:rsidR="00755737" w:rsidRDefault="00D00628">
      <w:r>
        <w:br w:type="page"/>
      </w:r>
    </w:p>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70"/>
        <w:gridCol w:w="3092"/>
      </w:tblGrid>
      <w:tr w:rsidR="00755737" w14:paraId="39B87B54" w14:textId="77777777">
        <w:trPr>
          <w:tblCellSpacing w:w="0" w:type="dxa"/>
        </w:trPr>
        <w:tc>
          <w:tcPr>
            <w:tcW w:w="170" w:type="dxa"/>
            <w:shd w:val="clear" w:color="auto" w:fill="0D3944"/>
          </w:tcPr>
          <w:p w14:paraId="39D6D4BB" w14:textId="77777777" w:rsidR="00755737" w:rsidRDefault="00755737"/>
        </w:tc>
        <w:tc>
          <w:tcPr>
            <w:tcW w:w="0" w:type="auto"/>
            <w:tcMar>
              <w:left w:w="113" w:type="dxa"/>
            </w:tcMar>
          </w:tcPr>
          <w:p w14:paraId="01ABDFE1" w14:textId="77777777" w:rsidR="00755737" w:rsidRDefault="00D00628">
            <w:pPr>
              <w:rPr>
                <w:b/>
                <w:sz w:val="40"/>
              </w:rPr>
            </w:pPr>
            <w:r>
              <w:rPr>
                <w:b/>
                <w:sz w:val="40"/>
              </w:rPr>
              <w:t>Survey settings</w:t>
            </w:r>
          </w:p>
        </w:tc>
      </w:tr>
    </w:tbl>
    <w:p w14:paraId="75600F05" w14:textId="77777777" w:rsidR="00755737" w:rsidRDefault="00755737"/>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680"/>
        <w:gridCol w:w="9952"/>
        <w:gridCol w:w="708"/>
      </w:tblGrid>
      <w:tr w:rsidR="00755737" w14:paraId="7F1EC226" w14:textId="77777777">
        <w:trPr>
          <w:tblCellSpacing w:w="0" w:type="dxa"/>
          <w:jc w:val="center"/>
        </w:trPr>
        <w:tc>
          <w:tcPr>
            <w:tcW w:w="680" w:type="dxa"/>
            <w:tcBorders>
              <w:bottom w:val="single" w:sz="6" w:space="0" w:color="CCCCCC"/>
            </w:tcBorders>
            <w:tcMar>
              <w:top w:w="170" w:type="dxa"/>
              <w:bottom w:w="170" w:type="dxa"/>
            </w:tcMar>
            <w:vAlign w:val="center"/>
          </w:tcPr>
          <w:p w14:paraId="012D2AEE" w14:textId="77777777" w:rsidR="00755737" w:rsidRDefault="00D00628">
            <w:r>
              <w:rPr>
                <w:noProof/>
              </w:rPr>
              <w:drawing>
                <wp:inline distT="0" distB="0" distL="0" distR="0" wp14:anchorId="3B6AD80E" wp14:editId="0CEF6037">
                  <wp:extent cx="322326" cy="322326"/>
                  <wp:effectExtent l="0" t="0" r="0" b="0"/>
                  <wp:docPr id="23" name="0 Imagen" descr="/domains1/vx566400/public/www_root/my/research/report/images/icon-per-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per-page.png"/>
                          <pic:cNvPicPr/>
                        </pic:nvPicPr>
                        <pic:blipFill>
                          <a:blip r:embed="rId31"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vAlign w:val="center"/>
          </w:tcPr>
          <w:p w14:paraId="3CD4A688" w14:textId="77777777" w:rsidR="00755737" w:rsidRDefault="00D00628">
            <w:pPr>
              <w:rPr>
                <w:color w:val="515151"/>
              </w:rPr>
            </w:pPr>
            <w:r>
              <w:rPr>
                <w:color w:val="515151"/>
              </w:rPr>
              <w:t>Questions per page</w:t>
            </w:r>
          </w:p>
        </w:tc>
        <w:tc>
          <w:tcPr>
            <w:tcW w:w="0" w:type="auto"/>
            <w:tcBorders>
              <w:bottom w:val="single" w:sz="6" w:space="0" w:color="CCCCCC"/>
            </w:tcBorders>
            <w:vAlign w:val="center"/>
          </w:tcPr>
          <w:p w14:paraId="4505807B" w14:textId="77777777" w:rsidR="00755737" w:rsidRDefault="00D00628">
            <w:pPr>
              <w:jc w:val="right"/>
              <w:rPr>
                <w:sz w:val="26"/>
              </w:rPr>
            </w:pPr>
            <w:r>
              <w:rPr>
                <w:sz w:val="26"/>
              </w:rPr>
              <w:t>All</w:t>
            </w:r>
          </w:p>
        </w:tc>
      </w:tr>
      <w:tr w:rsidR="00755737" w14:paraId="69C2D59F" w14:textId="77777777">
        <w:trPr>
          <w:tblCellSpacing w:w="0" w:type="dxa"/>
          <w:jc w:val="center"/>
        </w:trPr>
        <w:tc>
          <w:tcPr>
            <w:tcW w:w="0" w:type="auto"/>
            <w:tcBorders>
              <w:bottom w:val="single" w:sz="6" w:space="0" w:color="CCCCCC"/>
            </w:tcBorders>
            <w:tcMar>
              <w:top w:w="170" w:type="dxa"/>
              <w:bottom w:w="170" w:type="dxa"/>
            </w:tcMar>
            <w:vAlign w:val="center"/>
          </w:tcPr>
          <w:p w14:paraId="5A0B3958" w14:textId="77777777" w:rsidR="00755737" w:rsidRDefault="00D00628">
            <w:r>
              <w:rPr>
                <w:noProof/>
              </w:rPr>
              <w:drawing>
                <wp:inline distT="0" distB="0" distL="0" distR="0" wp14:anchorId="564ACA43" wp14:editId="0E3E5398">
                  <wp:extent cx="322326" cy="322326"/>
                  <wp:effectExtent l="0" t="0" r="0" b="0"/>
                  <wp:docPr id="24" name="0 Imagen" descr="/domains1/vx566400/public/www_root/my/research/report/images/icon-rep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repeat.png"/>
                          <pic:cNvPicPr/>
                        </pic:nvPicPr>
                        <pic:blipFill>
                          <a:blip r:embed="rId32"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vAlign w:val="center"/>
          </w:tcPr>
          <w:p w14:paraId="7BA3C373" w14:textId="77777777" w:rsidR="00755737" w:rsidRDefault="00D00628">
            <w:pPr>
              <w:rPr>
                <w:color w:val="515151"/>
              </w:rPr>
            </w:pPr>
            <w:r>
              <w:rPr>
                <w:color w:val="515151"/>
              </w:rPr>
              <w:t>Allow multiple submissions?</w:t>
            </w:r>
          </w:p>
        </w:tc>
        <w:tc>
          <w:tcPr>
            <w:tcW w:w="0" w:type="auto"/>
            <w:tcBorders>
              <w:bottom w:val="single" w:sz="6" w:space="0" w:color="CCCCCC"/>
            </w:tcBorders>
            <w:vAlign w:val="center"/>
          </w:tcPr>
          <w:p w14:paraId="548E14DA" w14:textId="77777777" w:rsidR="00755737" w:rsidRDefault="00D00628">
            <w:pPr>
              <w:jc w:val="right"/>
            </w:pPr>
            <w:r>
              <w:rPr>
                <w:noProof/>
              </w:rPr>
              <w:drawing>
                <wp:inline distT="0" distB="0" distL="0" distR="0" wp14:anchorId="0819AD3D" wp14:editId="5C17A76B">
                  <wp:extent cx="148590" cy="132588"/>
                  <wp:effectExtent l="0" t="0" r="0" b="0"/>
                  <wp:docPr id="25" name="0 Imagen" descr="/domains1/vx566400/public/www_root/my/research/report/images/icon-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check.png"/>
                          <pic:cNvPicPr/>
                        </pic:nvPicPr>
                        <pic:blipFill>
                          <a:blip r:embed="rId33" cstate="print"/>
                          <a:stretch>
                            <a:fillRect/>
                          </a:stretch>
                        </pic:blipFill>
                        <pic:spPr>
                          <a:xfrm>
                            <a:off x="0" y="0"/>
                            <a:ext cx="148590" cy="132588"/>
                          </a:xfrm>
                          <a:prstGeom prst="rect">
                            <a:avLst/>
                          </a:prstGeom>
                        </pic:spPr>
                      </pic:pic>
                    </a:graphicData>
                  </a:graphic>
                </wp:inline>
              </w:drawing>
            </w:r>
          </w:p>
        </w:tc>
      </w:tr>
      <w:tr w:rsidR="00755737" w14:paraId="2E6D43E9" w14:textId="77777777">
        <w:trPr>
          <w:tblCellSpacing w:w="0" w:type="dxa"/>
          <w:jc w:val="center"/>
        </w:trPr>
        <w:tc>
          <w:tcPr>
            <w:tcW w:w="0" w:type="auto"/>
            <w:tcBorders>
              <w:bottom w:val="single" w:sz="6" w:space="0" w:color="CCCCCC"/>
            </w:tcBorders>
            <w:tcMar>
              <w:top w:w="170" w:type="dxa"/>
              <w:bottom w:w="170" w:type="dxa"/>
            </w:tcMar>
            <w:vAlign w:val="center"/>
          </w:tcPr>
          <w:p w14:paraId="728A1A36" w14:textId="77777777" w:rsidR="00755737" w:rsidRDefault="00D00628">
            <w:r>
              <w:rPr>
                <w:noProof/>
              </w:rPr>
              <w:drawing>
                <wp:inline distT="0" distB="0" distL="0" distR="0" wp14:anchorId="127E9ECC" wp14:editId="1E9EB34E">
                  <wp:extent cx="322326" cy="322326"/>
                  <wp:effectExtent l="0" t="0" r="0" b="0"/>
                  <wp:docPr id="26" name="0 Imagen" descr="/domains1/vx566400/public/www_root/my/research/report/images/icon-retu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return.png"/>
                          <pic:cNvPicPr/>
                        </pic:nvPicPr>
                        <pic:blipFill>
                          <a:blip r:embed="rId34"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vAlign w:val="center"/>
          </w:tcPr>
          <w:p w14:paraId="371C8793" w14:textId="77777777" w:rsidR="00755737" w:rsidRDefault="00D00628">
            <w:pPr>
              <w:rPr>
                <w:color w:val="515151"/>
              </w:rPr>
            </w:pPr>
            <w:r>
              <w:rPr>
                <w:color w:val="515151"/>
              </w:rPr>
              <w:t>Allow return to previous questions?</w:t>
            </w:r>
          </w:p>
        </w:tc>
        <w:tc>
          <w:tcPr>
            <w:tcW w:w="0" w:type="auto"/>
            <w:tcBorders>
              <w:bottom w:val="single" w:sz="6" w:space="0" w:color="CCCCCC"/>
            </w:tcBorders>
            <w:vAlign w:val="center"/>
          </w:tcPr>
          <w:p w14:paraId="5C89D2EA" w14:textId="77777777" w:rsidR="00755737" w:rsidRDefault="00D00628">
            <w:pPr>
              <w:jc w:val="right"/>
            </w:pPr>
            <w:r>
              <w:rPr>
                <w:noProof/>
              </w:rPr>
              <w:drawing>
                <wp:inline distT="0" distB="0" distL="0" distR="0" wp14:anchorId="49517DD8" wp14:editId="56559E62">
                  <wp:extent cx="148590" cy="132588"/>
                  <wp:effectExtent l="0" t="0" r="0" b="0"/>
                  <wp:docPr id="27" name="0 Imagen" descr="/domains1/vx566400/public/www_root/my/research/report/images/icon-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check.png"/>
                          <pic:cNvPicPr/>
                        </pic:nvPicPr>
                        <pic:blipFill>
                          <a:blip r:embed="rId33" cstate="print"/>
                          <a:stretch>
                            <a:fillRect/>
                          </a:stretch>
                        </pic:blipFill>
                        <pic:spPr>
                          <a:xfrm>
                            <a:off x="0" y="0"/>
                            <a:ext cx="148590" cy="132588"/>
                          </a:xfrm>
                          <a:prstGeom prst="rect">
                            <a:avLst/>
                          </a:prstGeom>
                        </pic:spPr>
                      </pic:pic>
                    </a:graphicData>
                  </a:graphic>
                </wp:inline>
              </w:drawing>
            </w:r>
          </w:p>
        </w:tc>
      </w:tr>
      <w:tr w:rsidR="00755737" w14:paraId="0BA8DC08" w14:textId="77777777">
        <w:trPr>
          <w:tblCellSpacing w:w="0" w:type="dxa"/>
          <w:jc w:val="center"/>
        </w:trPr>
        <w:tc>
          <w:tcPr>
            <w:tcW w:w="0" w:type="auto"/>
            <w:tcBorders>
              <w:bottom w:val="single" w:sz="6" w:space="0" w:color="CCCCCC"/>
            </w:tcBorders>
            <w:tcMar>
              <w:top w:w="170" w:type="dxa"/>
              <w:bottom w:w="170" w:type="dxa"/>
            </w:tcMar>
            <w:vAlign w:val="center"/>
          </w:tcPr>
          <w:p w14:paraId="30D30083" w14:textId="77777777" w:rsidR="00755737" w:rsidRDefault="00D00628">
            <w:r>
              <w:rPr>
                <w:noProof/>
              </w:rPr>
              <w:drawing>
                <wp:inline distT="0" distB="0" distL="0" distR="0" wp14:anchorId="2DAA0A6B" wp14:editId="6F5E652A">
                  <wp:extent cx="322326" cy="322326"/>
                  <wp:effectExtent l="0" t="0" r="0" b="0"/>
                  <wp:docPr id="28" name="0 Imagen" descr="/domains1/vx566400/public/www_root/my/research/report/images/icon-numb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numbering.png"/>
                          <pic:cNvPicPr/>
                        </pic:nvPicPr>
                        <pic:blipFill>
                          <a:blip r:embed="rId35"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vAlign w:val="center"/>
          </w:tcPr>
          <w:p w14:paraId="29C76447" w14:textId="77777777" w:rsidR="00755737" w:rsidRDefault="00D00628">
            <w:pPr>
              <w:rPr>
                <w:color w:val="515151"/>
              </w:rPr>
            </w:pPr>
            <w:r>
              <w:rPr>
                <w:color w:val="515151"/>
              </w:rPr>
              <w:t>Display question numbers?</w:t>
            </w:r>
          </w:p>
        </w:tc>
        <w:tc>
          <w:tcPr>
            <w:tcW w:w="0" w:type="auto"/>
            <w:tcBorders>
              <w:bottom w:val="single" w:sz="6" w:space="0" w:color="CCCCCC"/>
            </w:tcBorders>
            <w:vAlign w:val="center"/>
          </w:tcPr>
          <w:p w14:paraId="615EC498" w14:textId="77777777" w:rsidR="00755737" w:rsidRDefault="00755737"/>
        </w:tc>
      </w:tr>
      <w:tr w:rsidR="00755737" w14:paraId="0CB18657" w14:textId="77777777">
        <w:trPr>
          <w:tblCellSpacing w:w="0" w:type="dxa"/>
          <w:jc w:val="center"/>
        </w:trPr>
        <w:tc>
          <w:tcPr>
            <w:tcW w:w="0" w:type="auto"/>
            <w:tcBorders>
              <w:bottom w:val="single" w:sz="6" w:space="0" w:color="CCCCCC"/>
            </w:tcBorders>
            <w:tcMar>
              <w:top w:w="170" w:type="dxa"/>
              <w:bottom w:w="170" w:type="dxa"/>
            </w:tcMar>
            <w:vAlign w:val="center"/>
          </w:tcPr>
          <w:p w14:paraId="680DC617" w14:textId="77777777" w:rsidR="00755737" w:rsidRDefault="00D00628">
            <w:r>
              <w:rPr>
                <w:noProof/>
              </w:rPr>
              <w:drawing>
                <wp:inline distT="0" distB="0" distL="0" distR="0" wp14:anchorId="135BE23D" wp14:editId="4702F9E1">
                  <wp:extent cx="322326" cy="322326"/>
                  <wp:effectExtent l="0" t="0" r="0" b="0"/>
                  <wp:docPr id="29" name="0 Imagen" descr="/domains1/vx566400/public/www_root/my/research/report/images/icon-shuff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shuffle.png"/>
                          <pic:cNvPicPr/>
                        </pic:nvPicPr>
                        <pic:blipFill>
                          <a:blip r:embed="rId36"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vAlign w:val="center"/>
          </w:tcPr>
          <w:p w14:paraId="7375607B" w14:textId="77777777" w:rsidR="00755737" w:rsidRDefault="00D00628">
            <w:pPr>
              <w:rPr>
                <w:color w:val="515151"/>
              </w:rPr>
            </w:pPr>
            <w:r>
              <w:rPr>
                <w:color w:val="515151"/>
              </w:rPr>
              <w:t>Randomize questions order?</w:t>
            </w:r>
          </w:p>
        </w:tc>
        <w:tc>
          <w:tcPr>
            <w:tcW w:w="0" w:type="auto"/>
            <w:tcBorders>
              <w:bottom w:val="single" w:sz="6" w:space="0" w:color="CCCCCC"/>
            </w:tcBorders>
            <w:vAlign w:val="center"/>
          </w:tcPr>
          <w:p w14:paraId="79033FBF" w14:textId="77777777" w:rsidR="00755737" w:rsidRDefault="00755737"/>
        </w:tc>
      </w:tr>
      <w:tr w:rsidR="00755737" w14:paraId="7DE10DA0" w14:textId="77777777">
        <w:trPr>
          <w:tblCellSpacing w:w="0" w:type="dxa"/>
          <w:jc w:val="center"/>
        </w:trPr>
        <w:tc>
          <w:tcPr>
            <w:tcW w:w="0" w:type="auto"/>
            <w:tcBorders>
              <w:bottom w:val="single" w:sz="6" w:space="0" w:color="CCCCCC"/>
            </w:tcBorders>
            <w:tcMar>
              <w:top w:w="170" w:type="dxa"/>
              <w:bottom w:w="170" w:type="dxa"/>
            </w:tcMar>
            <w:vAlign w:val="center"/>
          </w:tcPr>
          <w:p w14:paraId="117B6624" w14:textId="77777777" w:rsidR="00755737" w:rsidRDefault="00D00628">
            <w:r>
              <w:rPr>
                <w:noProof/>
              </w:rPr>
              <w:drawing>
                <wp:inline distT="0" distB="0" distL="0" distR="0" wp14:anchorId="5838FDA9" wp14:editId="1D681CD4">
                  <wp:extent cx="322326" cy="322326"/>
                  <wp:effectExtent l="0" t="0" r="0" b="0"/>
                  <wp:docPr id="30" name="0 Imagen" descr="/domains1/vx566400/public/www_root/my/research/report/images/icon-prog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progress.png"/>
                          <pic:cNvPicPr/>
                        </pic:nvPicPr>
                        <pic:blipFill>
                          <a:blip r:embed="rId37"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vAlign w:val="center"/>
          </w:tcPr>
          <w:p w14:paraId="460A1ED6" w14:textId="77777777" w:rsidR="00755737" w:rsidRDefault="00D00628">
            <w:pPr>
              <w:rPr>
                <w:color w:val="515151"/>
              </w:rPr>
            </w:pPr>
            <w:r>
              <w:rPr>
                <w:color w:val="515151"/>
              </w:rPr>
              <w:t>Show progress bar?</w:t>
            </w:r>
          </w:p>
        </w:tc>
        <w:tc>
          <w:tcPr>
            <w:tcW w:w="0" w:type="auto"/>
            <w:tcBorders>
              <w:bottom w:val="single" w:sz="6" w:space="0" w:color="CCCCCC"/>
            </w:tcBorders>
            <w:vAlign w:val="center"/>
          </w:tcPr>
          <w:p w14:paraId="0D4DD495" w14:textId="77777777" w:rsidR="00755737" w:rsidRDefault="00D00628">
            <w:pPr>
              <w:jc w:val="right"/>
            </w:pPr>
            <w:r>
              <w:rPr>
                <w:noProof/>
              </w:rPr>
              <w:drawing>
                <wp:inline distT="0" distB="0" distL="0" distR="0" wp14:anchorId="3E26C217" wp14:editId="6FF0B45C">
                  <wp:extent cx="148590" cy="132588"/>
                  <wp:effectExtent l="0" t="0" r="0" b="0"/>
                  <wp:docPr id="31" name="0 Imagen" descr="/domains1/vx566400/public/www_root/my/research/report/images/icon-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check.png"/>
                          <pic:cNvPicPr/>
                        </pic:nvPicPr>
                        <pic:blipFill>
                          <a:blip r:embed="rId33" cstate="print"/>
                          <a:stretch>
                            <a:fillRect/>
                          </a:stretch>
                        </pic:blipFill>
                        <pic:spPr>
                          <a:xfrm>
                            <a:off x="0" y="0"/>
                            <a:ext cx="148590" cy="132588"/>
                          </a:xfrm>
                          <a:prstGeom prst="rect">
                            <a:avLst/>
                          </a:prstGeom>
                        </pic:spPr>
                      </pic:pic>
                    </a:graphicData>
                  </a:graphic>
                </wp:inline>
              </w:drawing>
            </w:r>
          </w:p>
        </w:tc>
      </w:tr>
      <w:tr w:rsidR="00755737" w14:paraId="5AD74618" w14:textId="77777777">
        <w:trPr>
          <w:tblCellSpacing w:w="0" w:type="dxa"/>
          <w:jc w:val="center"/>
        </w:trPr>
        <w:tc>
          <w:tcPr>
            <w:tcW w:w="0" w:type="auto"/>
            <w:tcBorders>
              <w:bottom w:val="single" w:sz="6" w:space="0" w:color="CCCCCC"/>
            </w:tcBorders>
            <w:tcMar>
              <w:top w:w="170" w:type="dxa"/>
              <w:bottom w:w="170" w:type="dxa"/>
            </w:tcMar>
            <w:vAlign w:val="center"/>
          </w:tcPr>
          <w:p w14:paraId="3DD4A77D" w14:textId="77777777" w:rsidR="00755737" w:rsidRDefault="00D00628">
            <w:r>
              <w:rPr>
                <w:noProof/>
              </w:rPr>
              <w:drawing>
                <wp:inline distT="0" distB="0" distL="0" distR="0" wp14:anchorId="00441C9F" wp14:editId="500AA227">
                  <wp:extent cx="322326" cy="322326"/>
                  <wp:effectExtent l="0" t="0" r="0" b="0"/>
                  <wp:docPr id="32" name="0 Imagen" descr="/domains1/vx566400/public/www_root/my/research/report/images/icon-al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alert.png"/>
                          <pic:cNvPicPr/>
                        </pic:nvPicPr>
                        <pic:blipFill>
                          <a:blip r:embed="rId38"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vAlign w:val="center"/>
          </w:tcPr>
          <w:p w14:paraId="222A43B3" w14:textId="77777777" w:rsidR="00755737" w:rsidRDefault="00D00628">
            <w:pPr>
              <w:rPr>
                <w:color w:val="515151"/>
              </w:rPr>
            </w:pPr>
            <w:r>
              <w:rPr>
                <w:color w:val="515151"/>
              </w:rPr>
              <w:t>Receive response notifications by e-mail?</w:t>
            </w:r>
          </w:p>
        </w:tc>
        <w:tc>
          <w:tcPr>
            <w:tcW w:w="0" w:type="auto"/>
            <w:tcBorders>
              <w:bottom w:val="single" w:sz="6" w:space="0" w:color="CCCCCC"/>
            </w:tcBorders>
            <w:vAlign w:val="center"/>
          </w:tcPr>
          <w:p w14:paraId="4A73E2F9" w14:textId="77777777" w:rsidR="00755737" w:rsidRDefault="00755737"/>
        </w:tc>
      </w:tr>
      <w:tr w:rsidR="00755737" w14:paraId="5521D59A" w14:textId="77777777">
        <w:trPr>
          <w:tblCellSpacing w:w="0" w:type="dxa"/>
          <w:jc w:val="center"/>
        </w:trPr>
        <w:tc>
          <w:tcPr>
            <w:tcW w:w="0" w:type="auto"/>
            <w:tcBorders>
              <w:bottom w:val="single" w:sz="6" w:space="0" w:color="CCCCCC"/>
            </w:tcBorders>
            <w:tcMar>
              <w:top w:w="170" w:type="dxa"/>
              <w:bottom w:w="170" w:type="dxa"/>
            </w:tcMar>
            <w:vAlign w:val="center"/>
          </w:tcPr>
          <w:p w14:paraId="0FA8E62E" w14:textId="77777777" w:rsidR="00755737" w:rsidRDefault="00D00628">
            <w:r>
              <w:rPr>
                <w:noProof/>
              </w:rPr>
              <w:drawing>
                <wp:inline distT="0" distB="0" distL="0" distR="0" wp14:anchorId="42FB9A52" wp14:editId="495C1015">
                  <wp:extent cx="322326" cy="322326"/>
                  <wp:effectExtent l="0" t="0" r="0" b="0"/>
                  <wp:docPr id="33" name="0 Imagen" descr="/domains1/vx566400/public/www_root/my/research/report/images/icon-sec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secure.png"/>
                          <pic:cNvPicPr/>
                        </pic:nvPicPr>
                        <pic:blipFill>
                          <a:blip r:embed="rId39"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vAlign w:val="center"/>
          </w:tcPr>
          <w:p w14:paraId="5D9335EC" w14:textId="77777777" w:rsidR="00755737" w:rsidRDefault="00D00628">
            <w:pPr>
              <w:rPr>
                <w:color w:val="515151"/>
              </w:rPr>
            </w:pPr>
            <w:r>
              <w:rPr>
                <w:color w:val="515151"/>
              </w:rPr>
              <w:t>Password protection?</w:t>
            </w:r>
          </w:p>
        </w:tc>
        <w:tc>
          <w:tcPr>
            <w:tcW w:w="0" w:type="auto"/>
            <w:tcBorders>
              <w:bottom w:val="single" w:sz="6" w:space="0" w:color="CCCCCC"/>
            </w:tcBorders>
            <w:vAlign w:val="center"/>
          </w:tcPr>
          <w:p w14:paraId="738875F3" w14:textId="77777777" w:rsidR="00755737" w:rsidRDefault="00755737"/>
        </w:tc>
      </w:tr>
      <w:tr w:rsidR="00755737" w14:paraId="6F7AB392" w14:textId="77777777">
        <w:trPr>
          <w:tblCellSpacing w:w="0" w:type="dxa"/>
          <w:jc w:val="center"/>
        </w:trPr>
        <w:tc>
          <w:tcPr>
            <w:tcW w:w="0" w:type="auto"/>
            <w:tcBorders>
              <w:bottom w:val="single" w:sz="6" w:space="0" w:color="CCCCCC"/>
            </w:tcBorders>
            <w:tcMar>
              <w:top w:w="170" w:type="dxa"/>
              <w:bottom w:w="170" w:type="dxa"/>
            </w:tcMar>
            <w:vAlign w:val="center"/>
          </w:tcPr>
          <w:p w14:paraId="0E0C4532" w14:textId="77777777" w:rsidR="00755737" w:rsidRDefault="00D00628">
            <w:r>
              <w:rPr>
                <w:noProof/>
              </w:rPr>
              <w:drawing>
                <wp:inline distT="0" distB="0" distL="0" distR="0" wp14:anchorId="6BE1DCBA" wp14:editId="52DDC960">
                  <wp:extent cx="322326" cy="322326"/>
                  <wp:effectExtent l="0" t="0" r="0" b="0"/>
                  <wp:docPr id="34" name="0 Imagen" descr="/domains1/vx566400/public/www_root/my/research/report/images/icon-un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unique.png"/>
                          <pic:cNvPicPr/>
                        </pic:nvPicPr>
                        <pic:blipFill>
                          <a:blip r:embed="rId10"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vAlign w:val="center"/>
          </w:tcPr>
          <w:p w14:paraId="07C75740" w14:textId="77777777" w:rsidR="00755737" w:rsidRDefault="00D00628">
            <w:pPr>
              <w:rPr>
                <w:color w:val="515151"/>
              </w:rPr>
            </w:pPr>
            <w:r>
              <w:rPr>
                <w:color w:val="515151"/>
              </w:rPr>
              <w:t>IP restriction?</w:t>
            </w:r>
          </w:p>
        </w:tc>
        <w:tc>
          <w:tcPr>
            <w:tcW w:w="0" w:type="auto"/>
            <w:tcBorders>
              <w:bottom w:val="single" w:sz="6" w:space="0" w:color="CCCCCC"/>
            </w:tcBorders>
            <w:vAlign w:val="center"/>
          </w:tcPr>
          <w:p w14:paraId="056ADBB0" w14:textId="77777777" w:rsidR="00755737" w:rsidRDefault="00755737"/>
        </w:tc>
      </w:tr>
    </w:tbl>
    <w:p w14:paraId="5147D090" w14:textId="77777777" w:rsidR="00755737" w:rsidRDefault="00D00628">
      <w:r>
        <w:br w:type="page"/>
      </w:r>
    </w:p>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70"/>
        <w:gridCol w:w="3514"/>
      </w:tblGrid>
      <w:tr w:rsidR="00755737" w14:paraId="49329EA1" w14:textId="77777777">
        <w:trPr>
          <w:tblCellSpacing w:w="0" w:type="dxa"/>
        </w:trPr>
        <w:tc>
          <w:tcPr>
            <w:tcW w:w="170" w:type="dxa"/>
            <w:shd w:val="clear" w:color="auto" w:fill="0D3944"/>
          </w:tcPr>
          <w:p w14:paraId="4B190D23" w14:textId="77777777" w:rsidR="00755737" w:rsidRDefault="00755737"/>
        </w:tc>
        <w:tc>
          <w:tcPr>
            <w:tcW w:w="0" w:type="auto"/>
            <w:tcMar>
              <w:left w:w="113" w:type="dxa"/>
            </w:tcMar>
          </w:tcPr>
          <w:p w14:paraId="1B19D5FA" w14:textId="77777777" w:rsidR="00755737" w:rsidRDefault="00D00628">
            <w:pPr>
              <w:rPr>
                <w:b/>
                <w:sz w:val="40"/>
              </w:rPr>
            </w:pPr>
            <w:r>
              <w:rPr>
                <w:b/>
                <w:sz w:val="40"/>
              </w:rPr>
              <w:t>Appendix: Survey</w:t>
            </w:r>
          </w:p>
        </w:tc>
      </w:tr>
    </w:tbl>
    <w:p w14:paraId="35FC52EB" w14:textId="77777777" w:rsidR="00755737" w:rsidRDefault="00D00628">
      <w:pPr>
        <w:spacing w:before="567" w:after="567" w:line="240" w:lineRule="auto"/>
        <w:ind w:left="283" w:right="283"/>
        <w:jc w:val="center"/>
        <w:rPr>
          <w:sz w:val="34"/>
        </w:rPr>
      </w:pPr>
      <w:r>
        <w:rPr>
          <w:sz w:val="34"/>
        </w:rPr>
        <w:t>Spørreundersøkelse blant besøkende på turistinformasjon</w:t>
      </w:r>
    </w:p>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1340"/>
      </w:tblGrid>
      <w:tr w:rsidR="00755737" w14:paraId="163CA8F3" w14:textId="77777777">
        <w:trPr>
          <w:tblCellSpacing w:w="0" w:type="dxa"/>
          <w:jc w:val="center"/>
        </w:trPr>
        <w:tc>
          <w:tcPr>
            <w:tcW w:w="0" w:type="auto"/>
          </w:tcPr>
          <w:p w14:paraId="2C05BF57" w14:textId="77777777" w:rsidR="00755737" w:rsidRDefault="00D00628">
            <w:r>
              <w:t>Hei,</w:t>
            </w:r>
          </w:p>
          <w:p w14:paraId="738A2865" w14:textId="77777777" w:rsidR="00755737" w:rsidRDefault="00D00628">
            <w:r>
              <w:t>Vi håper at du har anledning til å sette av fem minutter til åfylle ut evalueringsskjemaet nedenfor.</w:t>
            </w:r>
          </w:p>
        </w:tc>
      </w:tr>
    </w:tbl>
    <w:p w14:paraId="302A284D" w14:textId="77777777" w:rsidR="00755737" w:rsidRDefault="00D00628">
      <w:pPr>
        <w:spacing w:before="567" w:after="0" w:line="240" w:lineRule="auto"/>
        <w:ind w:left="283" w:right="283"/>
        <w:rPr>
          <w:sz w:val="32"/>
        </w:rPr>
      </w:pPr>
      <w:r>
        <w:rPr>
          <w:sz w:val="32"/>
        </w:rPr>
        <w:t>Besøker du turistinformasjonen/informasjonssenteret som</w:t>
      </w:r>
    </w:p>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396"/>
        <w:gridCol w:w="10944"/>
      </w:tblGrid>
      <w:tr w:rsidR="00755737" w14:paraId="4EB46743" w14:textId="77777777">
        <w:trPr>
          <w:tblCellSpacing w:w="0" w:type="dxa"/>
          <w:jc w:val="center"/>
        </w:trPr>
        <w:tc>
          <w:tcPr>
            <w:tcW w:w="396" w:type="dxa"/>
            <w:tcMar>
              <w:top w:w="283" w:type="dxa"/>
            </w:tcMar>
          </w:tcPr>
          <w:p w14:paraId="5C58EA63" w14:textId="77777777" w:rsidR="00755737" w:rsidRDefault="00D00628">
            <w:r>
              <w:pict w14:anchorId="435A5CB4">
                <v:rect id="_x0000_s1083" style="width:11.3pt;height:11.3pt;mso-left-percent:-10001;mso-top-percent:-10001;mso-position-horizontal:absolute;mso-position-horizontal-relative:char;mso-position-vertical:absolute;mso-position-vertical-relative:line;mso-left-percent:-10001;mso-top-percent:-10001"/>
              </w:pict>
            </w:r>
          </w:p>
        </w:tc>
        <w:tc>
          <w:tcPr>
            <w:tcW w:w="0" w:type="auto"/>
          </w:tcPr>
          <w:p w14:paraId="5A24BEB1" w14:textId="77777777" w:rsidR="00755737" w:rsidRDefault="00D00628">
            <w:pPr>
              <w:rPr>
                <w:sz w:val="20"/>
              </w:rPr>
            </w:pPr>
            <w:r>
              <w:rPr>
                <w:sz w:val="20"/>
              </w:rPr>
              <w:t>Byborger</w:t>
            </w:r>
          </w:p>
        </w:tc>
      </w:tr>
      <w:tr w:rsidR="00755737" w14:paraId="60A40D58" w14:textId="77777777">
        <w:trPr>
          <w:tblCellSpacing w:w="0" w:type="dxa"/>
          <w:jc w:val="center"/>
        </w:trPr>
        <w:tc>
          <w:tcPr>
            <w:tcW w:w="0" w:type="auto"/>
            <w:tcMar>
              <w:top w:w="113" w:type="dxa"/>
            </w:tcMar>
          </w:tcPr>
          <w:p w14:paraId="79EA62CF" w14:textId="77777777" w:rsidR="00755737" w:rsidRDefault="00D00628">
            <w:r>
              <w:pict w14:anchorId="1F55B9BE">
                <v:rect id="_x0000_s1082" style="width:11.3pt;height:11.3pt;mso-left-percent:-10001;mso-top-percent:-10001;mso-position-horizontal:absolute;mso-position-horizontal-relative:char;mso-position-vertical:absolute;mso-position-vertical-relative:line;mso-left-percent:-10001;mso-top-percent:-10001"/>
              </w:pict>
            </w:r>
          </w:p>
        </w:tc>
        <w:tc>
          <w:tcPr>
            <w:tcW w:w="0" w:type="auto"/>
          </w:tcPr>
          <w:p w14:paraId="2FDD8780" w14:textId="77777777" w:rsidR="00755737" w:rsidRDefault="00D00628">
            <w:pPr>
              <w:rPr>
                <w:sz w:val="20"/>
              </w:rPr>
            </w:pPr>
            <w:r>
              <w:rPr>
                <w:sz w:val="20"/>
              </w:rPr>
              <w:t>Turist</w:t>
            </w:r>
          </w:p>
        </w:tc>
      </w:tr>
    </w:tbl>
    <w:p w14:paraId="10A0CCA0" w14:textId="77777777" w:rsidR="00755737" w:rsidRDefault="00D00628">
      <w:pPr>
        <w:spacing w:before="567" w:after="0" w:line="240" w:lineRule="auto"/>
        <w:ind w:left="283" w:right="283"/>
        <w:rPr>
          <w:sz w:val="32"/>
        </w:rPr>
      </w:pPr>
      <w:r>
        <w:rPr>
          <w:sz w:val="32"/>
        </w:rPr>
        <w:t>Vennligst velg din aldersgruppe</w:t>
      </w:r>
    </w:p>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396"/>
        <w:gridCol w:w="10944"/>
      </w:tblGrid>
      <w:tr w:rsidR="00755737" w14:paraId="362CCC35" w14:textId="77777777">
        <w:trPr>
          <w:tblCellSpacing w:w="0" w:type="dxa"/>
          <w:jc w:val="center"/>
        </w:trPr>
        <w:tc>
          <w:tcPr>
            <w:tcW w:w="396" w:type="dxa"/>
            <w:tcMar>
              <w:top w:w="283" w:type="dxa"/>
            </w:tcMar>
          </w:tcPr>
          <w:p w14:paraId="03D6DFEF" w14:textId="77777777" w:rsidR="00755737" w:rsidRDefault="00D00628">
            <w:r>
              <w:pict w14:anchorId="04B90C8D">
                <v:oval id="_x0000_s1081" style="width:11.3pt;height:11.3pt;mso-left-percent:-10001;mso-top-percent:-10001;mso-position-horizontal:absolute;mso-position-horizontal-relative:char;mso-position-vertical:absolute;mso-position-vertical-relative:line;mso-left-percent:-10001;mso-top-percent:-10001"/>
              </w:pict>
            </w:r>
          </w:p>
        </w:tc>
        <w:tc>
          <w:tcPr>
            <w:tcW w:w="0" w:type="auto"/>
          </w:tcPr>
          <w:p w14:paraId="65598413" w14:textId="77777777" w:rsidR="00755737" w:rsidRDefault="00D00628">
            <w:pPr>
              <w:rPr>
                <w:sz w:val="20"/>
              </w:rPr>
            </w:pPr>
            <w:r>
              <w:rPr>
                <w:sz w:val="20"/>
              </w:rPr>
              <w:t>0-20</w:t>
            </w:r>
          </w:p>
        </w:tc>
      </w:tr>
      <w:tr w:rsidR="00755737" w14:paraId="0EF792C6" w14:textId="77777777">
        <w:trPr>
          <w:tblCellSpacing w:w="0" w:type="dxa"/>
          <w:jc w:val="center"/>
        </w:trPr>
        <w:tc>
          <w:tcPr>
            <w:tcW w:w="0" w:type="auto"/>
            <w:tcMar>
              <w:top w:w="113" w:type="dxa"/>
            </w:tcMar>
          </w:tcPr>
          <w:p w14:paraId="6FA2D808" w14:textId="77777777" w:rsidR="00755737" w:rsidRDefault="00D00628">
            <w:r>
              <w:pict w14:anchorId="40BFEF57">
                <v:oval id="_x0000_s1080" style="width:11.3pt;height:11.3pt;mso-left-percent:-10001;mso-top-percent:-10001;mso-position-horizontal:absolute;mso-position-horizontal-relative:char;mso-position-vertical:absolute;mso-position-vertical-relative:line;mso-left-percent:-10001;mso-top-percent:-10001"/>
              </w:pict>
            </w:r>
          </w:p>
        </w:tc>
        <w:tc>
          <w:tcPr>
            <w:tcW w:w="0" w:type="auto"/>
          </w:tcPr>
          <w:p w14:paraId="55468F62" w14:textId="77777777" w:rsidR="00755737" w:rsidRDefault="00D00628">
            <w:pPr>
              <w:rPr>
                <w:sz w:val="20"/>
              </w:rPr>
            </w:pPr>
            <w:r>
              <w:rPr>
                <w:sz w:val="20"/>
              </w:rPr>
              <w:t>21-30</w:t>
            </w:r>
          </w:p>
        </w:tc>
      </w:tr>
      <w:tr w:rsidR="00755737" w14:paraId="2E334E3C" w14:textId="77777777">
        <w:trPr>
          <w:tblCellSpacing w:w="0" w:type="dxa"/>
          <w:jc w:val="center"/>
        </w:trPr>
        <w:tc>
          <w:tcPr>
            <w:tcW w:w="0" w:type="auto"/>
            <w:tcMar>
              <w:top w:w="113" w:type="dxa"/>
            </w:tcMar>
          </w:tcPr>
          <w:p w14:paraId="4AC6662F" w14:textId="77777777" w:rsidR="00755737" w:rsidRDefault="00D00628">
            <w:r>
              <w:pict w14:anchorId="27097D54">
                <v:oval id="_x0000_s1079" style="width:11.3pt;height:11.3pt;mso-left-percent:-10001;mso-top-percent:-10001;mso-position-horizontal:absolute;mso-position-horizontal-relative:char;mso-position-vertical:absolute;mso-position-vertical-relative:line;mso-left-percent:-10001;mso-top-percent:-10001"/>
              </w:pict>
            </w:r>
          </w:p>
        </w:tc>
        <w:tc>
          <w:tcPr>
            <w:tcW w:w="0" w:type="auto"/>
          </w:tcPr>
          <w:p w14:paraId="384AF204" w14:textId="77777777" w:rsidR="00755737" w:rsidRDefault="00D00628">
            <w:pPr>
              <w:rPr>
                <w:sz w:val="20"/>
              </w:rPr>
            </w:pPr>
            <w:r>
              <w:rPr>
                <w:sz w:val="20"/>
              </w:rPr>
              <w:t>31-40</w:t>
            </w:r>
          </w:p>
        </w:tc>
      </w:tr>
      <w:tr w:rsidR="00755737" w14:paraId="2FF6AD50" w14:textId="77777777">
        <w:trPr>
          <w:tblCellSpacing w:w="0" w:type="dxa"/>
          <w:jc w:val="center"/>
        </w:trPr>
        <w:tc>
          <w:tcPr>
            <w:tcW w:w="0" w:type="auto"/>
            <w:tcMar>
              <w:top w:w="113" w:type="dxa"/>
            </w:tcMar>
          </w:tcPr>
          <w:p w14:paraId="014D11EB" w14:textId="77777777" w:rsidR="00755737" w:rsidRDefault="00D00628">
            <w:r>
              <w:pict w14:anchorId="2213A7FF">
                <v:oval id="_x0000_s1078" style="width:11.3pt;height:11.3pt;mso-left-percent:-10001;mso-top-percent:-10001;mso-position-horizontal:absolute;mso-position-horizontal-relative:char;mso-position-vertical:absolute;mso-position-vertical-relative:line;mso-left-percent:-10001;mso-top-percent:-10001"/>
              </w:pict>
            </w:r>
          </w:p>
        </w:tc>
        <w:tc>
          <w:tcPr>
            <w:tcW w:w="0" w:type="auto"/>
          </w:tcPr>
          <w:p w14:paraId="04B507BE" w14:textId="77777777" w:rsidR="00755737" w:rsidRDefault="00D00628">
            <w:pPr>
              <w:rPr>
                <w:sz w:val="20"/>
              </w:rPr>
            </w:pPr>
            <w:r>
              <w:rPr>
                <w:sz w:val="20"/>
              </w:rPr>
              <w:t>41-50</w:t>
            </w:r>
          </w:p>
        </w:tc>
      </w:tr>
      <w:tr w:rsidR="00755737" w14:paraId="1BA3C326" w14:textId="77777777">
        <w:trPr>
          <w:tblCellSpacing w:w="0" w:type="dxa"/>
          <w:jc w:val="center"/>
        </w:trPr>
        <w:tc>
          <w:tcPr>
            <w:tcW w:w="0" w:type="auto"/>
            <w:tcMar>
              <w:top w:w="113" w:type="dxa"/>
            </w:tcMar>
          </w:tcPr>
          <w:p w14:paraId="25639842" w14:textId="77777777" w:rsidR="00755737" w:rsidRDefault="00D00628">
            <w:r>
              <w:pict w14:anchorId="68BD42EE">
                <v:oval id="_x0000_s1077" style="width:11.3pt;height:11.3pt;mso-left-percent:-10001;mso-top-percent:-10001;mso-position-horizontal:absolute;mso-position-horizontal-relative:char;mso-position-vertical:absolute;mso-position-vertical-relative:line;mso-left-percent:-10001;mso-top-percent:-10001"/>
              </w:pict>
            </w:r>
          </w:p>
        </w:tc>
        <w:tc>
          <w:tcPr>
            <w:tcW w:w="0" w:type="auto"/>
          </w:tcPr>
          <w:p w14:paraId="78D4ED62" w14:textId="77777777" w:rsidR="00755737" w:rsidRDefault="00D00628">
            <w:pPr>
              <w:rPr>
                <w:sz w:val="20"/>
              </w:rPr>
            </w:pPr>
            <w:r>
              <w:rPr>
                <w:sz w:val="20"/>
              </w:rPr>
              <w:t>51-60</w:t>
            </w:r>
          </w:p>
        </w:tc>
      </w:tr>
      <w:tr w:rsidR="00755737" w14:paraId="7D2CA542" w14:textId="77777777">
        <w:trPr>
          <w:tblCellSpacing w:w="0" w:type="dxa"/>
          <w:jc w:val="center"/>
        </w:trPr>
        <w:tc>
          <w:tcPr>
            <w:tcW w:w="0" w:type="auto"/>
            <w:tcMar>
              <w:top w:w="113" w:type="dxa"/>
            </w:tcMar>
          </w:tcPr>
          <w:p w14:paraId="7482524E" w14:textId="77777777" w:rsidR="00755737" w:rsidRDefault="00D00628">
            <w:r>
              <w:pict w14:anchorId="6449DA24">
                <v:oval id="_x0000_s1076" style="width:11.3pt;height:11.3pt;mso-left-percent:-10001;mso-top-percent:-10001;mso-position-horizontal:absolute;mso-position-horizontal-relative:char;mso-position-vertical:absolute;mso-position-vertical-relative:line;mso-left-percent:-10001;mso-top-percent:-10001"/>
              </w:pict>
            </w:r>
          </w:p>
        </w:tc>
        <w:tc>
          <w:tcPr>
            <w:tcW w:w="0" w:type="auto"/>
          </w:tcPr>
          <w:p w14:paraId="469C81CE" w14:textId="77777777" w:rsidR="00755737" w:rsidRDefault="00D00628">
            <w:pPr>
              <w:rPr>
                <w:sz w:val="20"/>
              </w:rPr>
            </w:pPr>
            <w:r>
              <w:rPr>
                <w:sz w:val="20"/>
              </w:rPr>
              <w:t>61+</w:t>
            </w:r>
          </w:p>
        </w:tc>
      </w:tr>
    </w:tbl>
    <w:p w14:paraId="34CCC49F" w14:textId="77777777" w:rsidR="00755737" w:rsidRDefault="00D00628">
      <w:pPr>
        <w:spacing w:before="567" w:after="0" w:line="240" w:lineRule="auto"/>
        <w:ind w:left="283" w:right="283"/>
        <w:rPr>
          <w:sz w:val="32"/>
        </w:rPr>
      </w:pPr>
      <w:r>
        <w:rPr>
          <w:sz w:val="32"/>
        </w:rPr>
        <w:t>Hvor ofte besøker du turistinformasjonen/informasjonssenteret?</w:t>
      </w:r>
    </w:p>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396"/>
        <w:gridCol w:w="10944"/>
      </w:tblGrid>
      <w:tr w:rsidR="00755737" w14:paraId="454EEC78" w14:textId="77777777">
        <w:trPr>
          <w:tblCellSpacing w:w="0" w:type="dxa"/>
          <w:jc w:val="center"/>
        </w:trPr>
        <w:tc>
          <w:tcPr>
            <w:tcW w:w="396" w:type="dxa"/>
            <w:tcMar>
              <w:top w:w="283" w:type="dxa"/>
            </w:tcMar>
          </w:tcPr>
          <w:p w14:paraId="2E9FD41D" w14:textId="77777777" w:rsidR="00755737" w:rsidRDefault="00D00628">
            <w:r>
              <w:pict w14:anchorId="144E06DE">
                <v:oval id="_x0000_s1075" style="width:11.3pt;height:11.3pt;mso-left-percent:-10001;mso-top-percent:-10001;mso-position-horizontal:absolute;mso-position-horizontal-relative:char;mso-position-vertical:absolute;mso-position-vertical-relative:line;mso-left-percent:-10001;mso-top-percent:-10001"/>
              </w:pict>
            </w:r>
          </w:p>
        </w:tc>
        <w:tc>
          <w:tcPr>
            <w:tcW w:w="0" w:type="auto"/>
          </w:tcPr>
          <w:p w14:paraId="449939E5" w14:textId="77777777" w:rsidR="00755737" w:rsidRDefault="00D00628">
            <w:pPr>
              <w:rPr>
                <w:sz w:val="20"/>
              </w:rPr>
            </w:pPr>
            <w:r>
              <w:rPr>
                <w:sz w:val="20"/>
              </w:rPr>
              <w:t>Oftere enn en gang i måneden</w:t>
            </w:r>
          </w:p>
        </w:tc>
      </w:tr>
      <w:tr w:rsidR="00755737" w14:paraId="79D1DD7D" w14:textId="77777777">
        <w:trPr>
          <w:tblCellSpacing w:w="0" w:type="dxa"/>
          <w:jc w:val="center"/>
        </w:trPr>
        <w:tc>
          <w:tcPr>
            <w:tcW w:w="0" w:type="auto"/>
            <w:tcMar>
              <w:top w:w="113" w:type="dxa"/>
            </w:tcMar>
          </w:tcPr>
          <w:p w14:paraId="7FD28F1B" w14:textId="77777777" w:rsidR="00755737" w:rsidRDefault="00D00628">
            <w:r>
              <w:pict w14:anchorId="550BA53B">
                <v:oval id="_x0000_s1074" style="width:11.3pt;height:11.3pt;mso-left-percent:-10001;mso-top-percent:-10001;mso-position-horizontal:absolute;mso-position-horizontal-relative:char;mso-position-vertical:absolute;mso-position-vertical-relative:line;mso-left-percent:-10001;mso-top-percent:-10001"/>
              </w:pict>
            </w:r>
          </w:p>
        </w:tc>
        <w:tc>
          <w:tcPr>
            <w:tcW w:w="0" w:type="auto"/>
          </w:tcPr>
          <w:p w14:paraId="4BC90501" w14:textId="77777777" w:rsidR="00755737" w:rsidRDefault="00D00628">
            <w:pPr>
              <w:rPr>
                <w:sz w:val="20"/>
              </w:rPr>
            </w:pPr>
            <w:r>
              <w:rPr>
                <w:sz w:val="20"/>
              </w:rPr>
              <w:t>En gang i måneden</w:t>
            </w:r>
          </w:p>
        </w:tc>
      </w:tr>
      <w:tr w:rsidR="00755737" w14:paraId="1D7C129E" w14:textId="77777777">
        <w:trPr>
          <w:tblCellSpacing w:w="0" w:type="dxa"/>
          <w:jc w:val="center"/>
        </w:trPr>
        <w:tc>
          <w:tcPr>
            <w:tcW w:w="0" w:type="auto"/>
            <w:tcMar>
              <w:top w:w="113" w:type="dxa"/>
            </w:tcMar>
          </w:tcPr>
          <w:p w14:paraId="032AF45B" w14:textId="77777777" w:rsidR="00755737" w:rsidRDefault="00D00628">
            <w:r>
              <w:pict w14:anchorId="24C04AD1">
                <v:oval id="_x0000_s1073" style="width:11.3pt;height:11.3pt;mso-left-percent:-10001;mso-top-percent:-10001;mso-position-horizontal:absolute;mso-position-horizontal-relative:char;mso-position-vertical:absolute;mso-position-vertical-relative:line;mso-left-percent:-10001;mso-top-percent:-10001"/>
              </w:pict>
            </w:r>
          </w:p>
        </w:tc>
        <w:tc>
          <w:tcPr>
            <w:tcW w:w="0" w:type="auto"/>
          </w:tcPr>
          <w:p w14:paraId="21ED08EC" w14:textId="77777777" w:rsidR="00755737" w:rsidRDefault="00D00628">
            <w:pPr>
              <w:rPr>
                <w:sz w:val="20"/>
              </w:rPr>
            </w:pPr>
            <w:r>
              <w:rPr>
                <w:sz w:val="20"/>
              </w:rPr>
              <w:t>En gang i året</w:t>
            </w:r>
          </w:p>
        </w:tc>
      </w:tr>
      <w:tr w:rsidR="00755737" w14:paraId="504C7AD3" w14:textId="77777777">
        <w:trPr>
          <w:tblCellSpacing w:w="0" w:type="dxa"/>
          <w:jc w:val="center"/>
        </w:trPr>
        <w:tc>
          <w:tcPr>
            <w:tcW w:w="0" w:type="auto"/>
            <w:tcMar>
              <w:top w:w="113" w:type="dxa"/>
            </w:tcMar>
          </w:tcPr>
          <w:p w14:paraId="3BE2E973" w14:textId="77777777" w:rsidR="00755737" w:rsidRDefault="00D00628">
            <w:r>
              <w:pict w14:anchorId="0F08F754">
                <v:oval id="_x0000_s1072" style="width:11.3pt;height:11.3pt;mso-left-percent:-10001;mso-top-percent:-10001;mso-position-horizontal:absolute;mso-position-horizontal-relative:char;mso-position-vertical:absolute;mso-position-vertical-relative:line;mso-left-percent:-10001;mso-top-percent:-10001"/>
              </w:pict>
            </w:r>
          </w:p>
        </w:tc>
        <w:tc>
          <w:tcPr>
            <w:tcW w:w="0" w:type="auto"/>
          </w:tcPr>
          <w:p w14:paraId="0B22C782" w14:textId="77777777" w:rsidR="00755737" w:rsidRDefault="00D00628">
            <w:pPr>
              <w:rPr>
                <w:sz w:val="20"/>
              </w:rPr>
            </w:pPr>
            <w:r>
              <w:rPr>
                <w:sz w:val="20"/>
              </w:rPr>
              <w:t>Sjelden</w:t>
            </w:r>
          </w:p>
        </w:tc>
      </w:tr>
    </w:tbl>
    <w:p w14:paraId="2110DE20" w14:textId="77777777" w:rsidR="00106538" w:rsidRDefault="00106538">
      <w:pPr>
        <w:spacing w:before="567" w:after="0" w:line="240" w:lineRule="auto"/>
        <w:ind w:left="283" w:right="283"/>
        <w:rPr>
          <w:sz w:val="32"/>
        </w:rPr>
      </w:pPr>
    </w:p>
    <w:p w14:paraId="1F263390" w14:textId="77777777" w:rsidR="00106538" w:rsidRDefault="00106538">
      <w:pPr>
        <w:spacing w:before="567" w:after="0" w:line="240" w:lineRule="auto"/>
        <w:ind w:left="283" w:right="283"/>
        <w:rPr>
          <w:sz w:val="32"/>
        </w:rPr>
      </w:pPr>
    </w:p>
    <w:p w14:paraId="1794EF29" w14:textId="77777777" w:rsidR="00106538" w:rsidRDefault="00106538">
      <w:pPr>
        <w:spacing w:before="567" w:after="0" w:line="240" w:lineRule="auto"/>
        <w:ind w:left="283" w:right="283"/>
        <w:rPr>
          <w:sz w:val="32"/>
        </w:rPr>
      </w:pPr>
    </w:p>
    <w:p w14:paraId="47A7B530" w14:textId="77777777" w:rsidR="00106538" w:rsidRDefault="00106538">
      <w:pPr>
        <w:spacing w:before="567" w:after="0" w:line="240" w:lineRule="auto"/>
        <w:ind w:left="283" w:right="283"/>
        <w:rPr>
          <w:sz w:val="32"/>
        </w:rPr>
      </w:pPr>
    </w:p>
    <w:p w14:paraId="07DEBC3F" w14:textId="77777777" w:rsidR="00755737" w:rsidRDefault="00D00628">
      <w:pPr>
        <w:spacing w:before="567" w:after="0" w:line="240" w:lineRule="auto"/>
        <w:ind w:left="283" w:right="283"/>
        <w:rPr>
          <w:sz w:val="32"/>
        </w:rPr>
      </w:pPr>
      <w:r>
        <w:rPr>
          <w:sz w:val="32"/>
        </w:rPr>
        <w:lastRenderedPageBreak/>
        <w:t>Hva er grunnen til at du besøkte informasjonsse</w:t>
      </w:r>
      <w:r>
        <w:rPr>
          <w:sz w:val="32"/>
        </w:rPr>
        <w:t>nteret?</w:t>
      </w:r>
    </w:p>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396"/>
        <w:gridCol w:w="10944"/>
      </w:tblGrid>
      <w:tr w:rsidR="00755737" w14:paraId="7DD8A597" w14:textId="77777777">
        <w:trPr>
          <w:tblCellSpacing w:w="0" w:type="dxa"/>
          <w:jc w:val="center"/>
        </w:trPr>
        <w:tc>
          <w:tcPr>
            <w:tcW w:w="396" w:type="dxa"/>
            <w:tcMar>
              <w:top w:w="283" w:type="dxa"/>
            </w:tcMar>
          </w:tcPr>
          <w:p w14:paraId="06E86D25" w14:textId="77777777" w:rsidR="00755737" w:rsidRDefault="00D00628">
            <w:r>
              <w:pict w14:anchorId="6A89192A">
                <v:rect id="_x0000_s1071" style="width:11.3pt;height:11.3pt;mso-left-percent:-10001;mso-top-percent:-10001;mso-position-horizontal:absolute;mso-position-horizontal-relative:char;mso-position-vertical:absolute;mso-position-vertical-relative:line;mso-left-percent:-10001;mso-top-percent:-10001"/>
              </w:pict>
            </w:r>
          </w:p>
        </w:tc>
        <w:tc>
          <w:tcPr>
            <w:tcW w:w="0" w:type="auto"/>
          </w:tcPr>
          <w:p w14:paraId="1DAFD705" w14:textId="77777777" w:rsidR="00755737" w:rsidRDefault="00D00628">
            <w:pPr>
              <w:rPr>
                <w:sz w:val="20"/>
              </w:rPr>
            </w:pPr>
            <w:r>
              <w:rPr>
                <w:sz w:val="20"/>
              </w:rPr>
              <w:t>For å få informasjon om transportmidler i regionen</w:t>
            </w:r>
          </w:p>
        </w:tc>
      </w:tr>
      <w:tr w:rsidR="00755737" w14:paraId="481BEA12" w14:textId="77777777">
        <w:trPr>
          <w:tblCellSpacing w:w="0" w:type="dxa"/>
          <w:jc w:val="center"/>
        </w:trPr>
        <w:tc>
          <w:tcPr>
            <w:tcW w:w="0" w:type="auto"/>
            <w:tcMar>
              <w:top w:w="113" w:type="dxa"/>
            </w:tcMar>
          </w:tcPr>
          <w:p w14:paraId="7B559CB2" w14:textId="77777777" w:rsidR="00755737" w:rsidRDefault="00D00628">
            <w:r>
              <w:pict w14:anchorId="4DB935F3">
                <v:rect id="_x0000_s1070" style="width:11.3pt;height:11.3pt;mso-left-percent:-10001;mso-top-percent:-10001;mso-position-horizontal:absolute;mso-position-horizontal-relative:char;mso-position-vertical:absolute;mso-position-vertical-relative:line;mso-left-percent:-10001;mso-top-percent:-10001"/>
              </w:pict>
            </w:r>
          </w:p>
        </w:tc>
        <w:tc>
          <w:tcPr>
            <w:tcW w:w="0" w:type="auto"/>
          </w:tcPr>
          <w:p w14:paraId="1E6948D6" w14:textId="77777777" w:rsidR="00755737" w:rsidRDefault="00D00628">
            <w:pPr>
              <w:rPr>
                <w:sz w:val="20"/>
              </w:rPr>
            </w:pPr>
            <w:r>
              <w:rPr>
                <w:sz w:val="20"/>
              </w:rPr>
              <w:t>For å få informasjon om kulturelle og sosiale begivenheter i regionen</w:t>
            </w:r>
          </w:p>
        </w:tc>
      </w:tr>
      <w:tr w:rsidR="00755737" w14:paraId="2AAF7541" w14:textId="77777777">
        <w:trPr>
          <w:tblCellSpacing w:w="0" w:type="dxa"/>
          <w:jc w:val="center"/>
        </w:trPr>
        <w:tc>
          <w:tcPr>
            <w:tcW w:w="0" w:type="auto"/>
            <w:tcMar>
              <w:top w:w="113" w:type="dxa"/>
            </w:tcMar>
          </w:tcPr>
          <w:p w14:paraId="71EF9472" w14:textId="77777777" w:rsidR="00755737" w:rsidRDefault="00D00628">
            <w:r>
              <w:pict w14:anchorId="1BA2EA2A">
                <v:rect id="_x0000_s1069" style="width:11.3pt;height:11.3pt;mso-left-percent:-10001;mso-top-percent:-10001;mso-position-horizontal:absolute;mso-position-horizontal-relative:char;mso-position-vertical:absolute;mso-position-vertical-relative:line;mso-left-percent:-10001;mso-top-percent:-10001"/>
              </w:pict>
            </w:r>
          </w:p>
        </w:tc>
        <w:tc>
          <w:tcPr>
            <w:tcW w:w="0" w:type="auto"/>
          </w:tcPr>
          <w:p w14:paraId="0F1EC670" w14:textId="77777777" w:rsidR="00755737" w:rsidRDefault="00D00628">
            <w:pPr>
              <w:rPr>
                <w:sz w:val="20"/>
              </w:rPr>
            </w:pPr>
            <w:r>
              <w:rPr>
                <w:sz w:val="20"/>
              </w:rPr>
              <w:t>For å benytte seg av tilgangen til internett</w:t>
            </w:r>
          </w:p>
        </w:tc>
      </w:tr>
      <w:tr w:rsidR="00755737" w14:paraId="17477C6F" w14:textId="77777777">
        <w:trPr>
          <w:tblCellSpacing w:w="0" w:type="dxa"/>
          <w:jc w:val="center"/>
        </w:trPr>
        <w:tc>
          <w:tcPr>
            <w:tcW w:w="0" w:type="auto"/>
            <w:tcMar>
              <w:top w:w="113" w:type="dxa"/>
            </w:tcMar>
          </w:tcPr>
          <w:p w14:paraId="28320BCB" w14:textId="77777777" w:rsidR="00755737" w:rsidRDefault="00D00628">
            <w:r>
              <w:pict w14:anchorId="5590F9E3">
                <v:rect id="_x0000_s1068" style="width:11.3pt;height:11.3pt;mso-left-percent:-10001;mso-top-percent:-10001;mso-position-horizontal:absolute;mso-position-horizontal-relative:char;mso-position-vertical:absolute;mso-position-vertical-relative:line;mso-left-percent:-10001;mso-top-percent:-10001"/>
              </w:pict>
            </w:r>
          </w:p>
        </w:tc>
        <w:tc>
          <w:tcPr>
            <w:tcW w:w="0" w:type="auto"/>
          </w:tcPr>
          <w:p w14:paraId="22FB21AC" w14:textId="77777777" w:rsidR="00755737" w:rsidRDefault="00D00628">
            <w:pPr>
              <w:rPr>
                <w:sz w:val="20"/>
              </w:rPr>
            </w:pPr>
            <w:r>
              <w:rPr>
                <w:sz w:val="20"/>
              </w:rPr>
              <w:t>For å bruke en kopimaskin</w:t>
            </w:r>
          </w:p>
        </w:tc>
      </w:tr>
      <w:tr w:rsidR="00755737" w14:paraId="25079D35" w14:textId="77777777">
        <w:trPr>
          <w:tblCellSpacing w:w="0" w:type="dxa"/>
          <w:jc w:val="center"/>
        </w:trPr>
        <w:tc>
          <w:tcPr>
            <w:tcW w:w="0" w:type="auto"/>
            <w:tcMar>
              <w:top w:w="113" w:type="dxa"/>
            </w:tcMar>
          </w:tcPr>
          <w:p w14:paraId="2C7D639A" w14:textId="77777777" w:rsidR="00755737" w:rsidRDefault="00D00628">
            <w:r>
              <w:pict w14:anchorId="6DD587D7">
                <v:rect id="_x0000_s1067" style="width:11.3pt;height:11.3pt;mso-left-percent:-10001;mso-top-percent:-10001;mso-position-horizontal:absolute;mso-position-horizontal-relative:char;mso-position-vertical:absolute;mso-position-vertical-relative:line;mso-left-percent:-10001;mso-top-percent:-10001"/>
              </w:pict>
            </w:r>
          </w:p>
        </w:tc>
        <w:tc>
          <w:tcPr>
            <w:tcW w:w="0" w:type="auto"/>
          </w:tcPr>
          <w:p w14:paraId="6162C40A" w14:textId="77777777" w:rsidR="00755737" w:rsidRDefault="00D00628">
            <w:pPr>
              <w:rPr>
                <w:sz w:val="20"/>
              </w:rPr>
            </w:pPr>
            <w:r>
              <w:rPr>
                <w:sz w:val="20"/>
              </w:rPr>
              <w:t>For å kjøpe brosjyrer og/eller suvenirer</w:t>
            </w:r>
          </w:p>
        </w:tc>
      </w:tr>
      <w:tr w:rsidR="00755737" w14:paraId="712E518B" w14:textId="77777777">
        <w:trPr>
          <w:tblCellSpacing w:w="0" w:type="dxa"/>
          <w:jc w:val="center"/>
        </w:trPr>
        <w:tc>
          <w:tcPr>
            <w:tcW w:w="0" w:type="auto"/>
            <w:tcMar>
              <w:top w:w="113" w:type="dxa"/>
            </w:tcMar>
          </w:tcPr>
          <w:p w14:paraId="3026D179" w14:textId="77777777" w:rsidR="00755737" w:rsidRDefault="00D00628">
            <w:r>
              <w:pict w14:anchorId="4B479E19">
                <v:rect id="_x0000_s1066" style="width:11.3pt;height:11.3pt;mso-left-percent:-10001;mso-top-percent:-10001;mso-position-horizontal:absolute;mso-position-horizontal-relative:char;mso-position-vertical:absolute;mso-position-vertical-relative:line;mso-left-percent:-10001;mso-top-percent:-10001"/>
              </w:pict>
            </w:r>
          </w:p>
        </w:tc>
        <w:tc>
          <w:tcPr>
            <w:tcW w:w="0" w:type="auto"/>
          </w:tcPr>
          <w:p w14:paraId="5C3ED2EA" w14:textId="77777777" w:rsidR="00755737" w:rsidRDefault="00D00628">
            <w:pPr>
              <w:rPr>
                <w:sz w:val="20"/>
              </w:rPr>
            </w:pPr>
            <w:r>
              <w:rPr>
                <w:sz w:val="20"/>
              </w:rPr>
              <w:t>For å bestille en guidet bytur</w:t>
            </w:r>
          </w:p>
        </w:tc>
      </w:tr>
      <w:tr w:rsidR="00755737" w14:paraId="4F67A95E" w14:textId="77777777">
        <w:trPr>
          <w:tblCellSpacing w:w="0" w:type="dxa"/>
          <w:jc w:val="center"/>
        </w:trPr>
        <w:tc>
          <w:tcPr>
            <w:tcW w:w="0" w:type="auto"/>
            <w:tcMar>
              <w:top w:w="113" w:type="dxa"/>
            </w:tcMar>
          </w:tcPr>
          <w:p w14:paraId="18FB28FA" w14:textId="77777777" w:rsidR="00755737" w:rsidRDefault="00D00628">
            <w:r>
              <w:pict w14:anchorId="44A28A28">
                <v:rect id="_x0000_s1065" style="width:11.3pt;height:11.3pt;mso-left-percent:-10001;mso-top-percent:-10001;mso-position-horizontal:absolute;mso-position-horizontal-relative:char;mso-position-vertical:absolute;mso-position-vertical-relative:line;mso-left-percent:-10001;mso-top-percent:-10001"/>
              </w:pict>
            </w:r>
          </w:p>
        </w:tc>
        <w:tc>
          <w:tcPr>
            <w:tcW w:w="0" w:type="auto"/>
          </w:tcPr>
          <w:p w14:paraId="765FAC73" w14:textId="77777777" w:rsidR="00755737" w:rsidRDefault="00D00628">
            <w:pPr>
              <w:rPr>
                <w:sz w:val="20"/>
              </w:rPr>
            </w:pPr>
            <w:r>
              <w:rPr>
                <w:sz w:val="20"/>
              </w:rPr>
              <w:t>For å bestille billetter til konsert eller en annen be</w:t>
            </w:r>
            <w:r>
              <w:rPr>
                <w:sz w:val="20"/>
              </w:rPr>
              <w:t>givenhet</w:t>
            </w:r>
          </w:p>
        </w:tc>
      </w:tr>
      <w:tr w:rsidR="00755737" w14:paraId="4FAFD3F6" w14:textId="77777777">
        <w:trPr>
          <w:tblCellSpacing w:w="0" w:type="dxa"/>
          <w:jc w:val="center"/>
        </w:trPr>
        <w:tc>
          <w:tcPr>
            <w:tcW w:w="0" w:type="auto"/>
            <w:tcMar>
              <w:top w:w="113" w:type="dxa"/>
            </w:tcMar>
          </w:tcPr>
          <w:p w14:paraId="56D96313" w14:textId="77777777" w:rsidR="00755737" w:rsidRDefault="00D00628">
            <w:r>
              <w:pict w14:anchorId="1475D7DA">
                <v:rect id="_x0000_s1064" style="width:11.3pt;height:11.3pt;mso-left-percent:-10001;mso-top-percent:-10001;mso-position-horizontal:absolute;mso-position-horizontal-relative:char;mso-position-vertical:absolute;mso-position-vertical-relative:line;mso-left-percent:-10001;mso-top-percent:-10001"/>
              </w:pict>
            </w:r>
          </w:p>
        </w:tc>
        <w:tc>
          <w:tcPr>
            <w:tcW w:w="0" w:type="auto"/>
          </w:tcPr>
          <w:p w14:paraId="6CBAA744" w14:textId="77777777" w:rsidR="00755737" w:rsidRDefault="00D00628">
            <w:pPr>
              <w:rPr>
                <w:sz w:val="20"/>
              </w:rPr>
            </w:pPr>
            <w:r>
              <w:rPr>
                <w:sz w:val="20"/>
              </w:rPr>
              <w:t>Annet (beskriv hva)</w:t>
            </w:r>
          </w:p>
        </w:tc>
      </w:tr>
    </w:tbl>
    <w:p w14:paraId="276372BD" w14:textId="77777777" w:rsidR="00755737" w:rsidRDefault="00D00628">
      <w:pPr>
        <w:spacing w:before="567" w:after="0" w:line="240" w:lineRule="auto"/>
        <w:ind w:left="283" w:right="283"/>
        <w:rPr>
          <w:sz w:val="32"/>
        </w:rPr>
      </w:pPr>
      <w:r>
        <w:rPr>
          <w:sz w:val="32"/>
        </w:rPr>
        <w:t>Hvor fornøyd er du med følgende?</w:t>
      </w:r>
    </w:p>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5667"/>
        <w:gridCol w:w="1391"/>
        <w:gridCol w:w="804"/>
        <w:gridCol w:w="1391"/>
        <w:gridCol w:w="1415"/>
        <w:gridCol w:w="672"/>
      </w:tblGrid>
      <w:tr w:rsidR="00755737" w14:paraId="3408F817" w14:textId="77777777">
        <w:trPr>
          <w:tblCellSpacing w:w="0" w:type="dxa"/>
          <w:jc w:val="center"/>
        </w:trPr>
        <w:tc>
          <w:tcPr>
            <w:tcW w:w="0" w:type="auto"/>
            <w:tcBorders>
              <w:bottom w:val="single" w:sz="6" w:space="0" w:color="CCCCCC"/>
            </w:tcBorders>
          </w:tcPr>
          <w:p w14:paraId="2D35857E" w14:textId="77777777" w:rsidR="00755737" w:rsidRDefault="00755737"/>
        </w:tc>
        <w:tc>
          <w:tcPr>
            <w:tcW w:w="0" w:type="auto"/>
            <w:tcBorders>
              <w:bottom w:val="single" w:sz="6" w:space="0" w:color="CCCCCC"/>
            </w:tcBorders>
            <w:tcMar>
              <w:top w:w="283" w:type="dxa"/>
              <w:bottom w:w="113" w:type="dxa"/>
            </w:tcMar>
          </w:tcPr>
          <w:p w14:paraId="794EFB87" w14:textId="77777777" w:rsidR="00755737" w:rsidRDefault="00D00628">
            <w:pPr>
              <w:jc w:val="center"/>
              <w:rPr>
                <w:sz w:val="20"/>
              </w:rPr>
            </w:pPr>
            <w:r>
              <w:rPr>
                <w:sz w:val="20"/>
              </w:rPr>
              <w:t>Meget fornøyd</w:t>
            </w:r>
          </w:p>
        </w:tc>
        <w:tc>
          <w:tcPr>
            <w:tcW w:w="0" w:type="auto"/>
            <w:tcBorders>
              <w:bottom w:val="single" w:sz="6" w:space="0" w:color="CCCCCC"/>
            </w:tcBorders>
            <w:tcMar>
              <w:top w:w="283" w:type="dxa"/>
              <w:bottom w:w="113" w:type="dxa"/>
            </w:tcMar>
          </w:tcPr>
          <w:p w14:paraId="66145231" w14:textId="77777777" w:rsidR="00755737" w:rsidRDefault="00D00628">
            <w:pPr>
              <w:jc w:val="center"/>
              <w:rPr>
                <w:sz w:val="20"/>
              </w:rPr>
            </w:pPr>
            <w:r>
              <w:rPr>
                <w:sz w:val="20"/>
              </w:rPr>
              <w:t>Fornøyd</w:t>
            </w:r>
          </w:p>
        </w:tc>
        <w:tc>
          <w:tcPr>
            <w:tcW w:w="0" w:type="auto"/>
            <w:tcBorders>
              <w:bottom w:val="single" w:sz="6" w:space="0" w:color="CCCCCC"/>
            </w:tcBorders>
            <w:tcMar>
              <w:top w:w="283" w:type="dxa"/>
              <w:bottom w:w="113" w:type="dxa"/>
            </w:tcMar>
          </w:tcPr>
          <w:p w14:paraId="34A20E39" w14:textId="77777777" w:rsidR="00755737" w:rsidRDefault="00D00628">
            <w:pPr>
              <w:jc w:val="center"/>
              <w:rPr>
                <w:sz w:val="20"/>
              </w:rPr>
            </w:pPr>
            <w:r>
              <w:rPr>
                <w:sz w:val="20"/>
              </w:rPr>
              <w:t>Passe fornøyd</w:t>
            </w:r>
          </w:p>
        </w:tc>
        <w:tc>
          <w:tcPr>
            <w:tcW w:w="0" w:type="auto"/>
            <w:tcBorders>
              <w:bottom w:val="single" w:sz="6" w:space="0" w:color="CCCCCC"/>
            </w:tcBorders>
            <w:tcMar>
              <w:top w:w="283" w:type="dxa"/>
              <w:bottom w:w="113" w:type="dxa"/>
            </w:tcMar>
          </w:tcPr>
          <w:p w14:paraId="4808742D" w14:textId="77777777" w:rsidR="00755737" w:rsidRDefault="00D00628">
            <w:pPr>
              <w:jc w:val="center"/>
              <w:rPr>
                <w:sz w:val="20"/>
              </w:rPr>
            </w:pPr>
            <w:r>
              <w:rPr>
                <w:sz w:val="20"/>
              </w:rPr>
              <w:t>Litt misfornøyd</w:t>
            </w:r>
          </w:p>
        </w:tc>
        <w:tc>
          <w:tcPr>
            <w:tcW w:w="0" w:type="auto"/>
            <w:tcBorders>
              <w:bottom w:val="single" w:sz="6" w:space="0" w:color="CCCCCC"/>
            </w:tcBorders>
            <w:tcMar>
              <w:top w:w="283" w:type="dxa"/>
              <w:bottom w:w="113" w:type="dxa"/>
            </w:tcMar>
          </w:tcPr>
          <w:p w14:paraId="075DC987" w14:textId="77777777" w:rsidR="00755737" w:rsidRDefault="00D00628">
            <w:pPr>
              <w:jc w:val="center"/>
              <w:rPr>
                <w:sz w:val="20"/>
              </w:rPr>
            </w:pPr>
            <w:r>
              <w:rPr>
                <w:sz w:val="20"/>
              </w:rPr>
              <w:t>Skuffet</w:t>
            </w:r>
          </w:p>
        </w:tc>
      </w:tr>
      <w:tr w:rsidR="00755737" w14:paraId="0F76BB07" w14:textId="77777777">
        <w:trPr>
          <w:tblCellSpacing w:w="0" w:type="dxa"/>
          <w:jc w:val="center"/>
        </w:trPr>
        <w:tc>
          <w:tcPr>
            <w:tcW w:w="0" w:type="auto"/>
            <w:tcBorders>
              <w:bottom w:val="single" w:sz="6" w:space="0" w:color="CCCCCC"/>
            </w:tcBorders>
            <w:tcMar>
              <w:top w:w="113" w:type="dxa"/>
              <w:left w:w="14" w:type="dxa"/>
              <w:bottom w:w="113" w:type="dxa"/>
              <w:right w:w="14" w:type="dxa"/>
            </w:tcMar>
          </w:tcPr>
          <w:p w14:paraId="57225F19" w14:textId="77777777" w:rsidR="00755737" w:rsidRDefault="00D00628">
            <w:pPr>
              <w:rPr>
                <w:sz w:val="20"/>
              </w:rPr>
            </w:pPr>
            <w:r>
              <w:rPr>
                <w:sz w:val="20"/>
              </w:rPr>
              <w:t>Tilbudet av tjenester</w:t>
            </w:r>
          </w:p>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755737" w14:paraId="14680192" w14:textId="77777777">
              <w:trPr>
                <w:tblCellSpacing w:w="0" w:type="dxa"/>
                <w:jc w:val="center"/>
              </w:trPr>
              <w:tc>
                <w:tcPr>
                  <w:tcW w:w="0" w:type="auto"/>
                </w:tcPr>
                <w:p w14:paraId="5CA72CA1" w14:textId="77777777" w:rsidR="00755737" w:rsidRDefault="00D00628">
                  <w:r>
                    <w:pict w14:anchorId="338E025A">
                      <v:oval id="_x0000_s1063" style="width:11.3pt;height:11.3pt;mso-left-percent:-10001;mso-top-percent:-10001;mso-position-horizontal:absolute;mso-position-horizontal-relative:char;mso-position-vertical:absolute;mso-position-vertical-relative:line;mso-left-percent:-10001;mso-top-percent:-10001"/>
                    </w:pict>
                  </w:r>
                </w:p>
              </w:tc>
            </w:tr>
          </w:tbl>
          <w:p w14:paraId="7510F2C9" w14:textId="77777777" w:rsidR="00755737" w:rsidRDefault="00755737"/>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755737" w14:paraId="5A99A9BB" w14:textId="77777777">
              <w:trPr>
                <w:tblCellSpacing w:w="0" w:type="dxa"/>
                <w:jc w:val="center"/>
              </w:trPr>
              <w:tc>
                <w:tcPr>
                  <w:tcW w:w="0" w:type="auto"/>
                </w:tcPr>
                <w:p w14:paraId="263F046E" w14:textId="77777777" w:rsidR="00755737" w:rsidRDefault="00D00628">
                  <w:r>
                    <w:pict w14:anchorId="292BAF14">
                      <v:oval id="_x0000_s1062" style="width:11.3pt;height:11.3pt;mso-left-percent:-10001;mso-top-percent:-10001;mso-position-horizontal:absolute;mso-position-horizontal-relative:char;mso-position-vertical:absolute;mso-position-vertical-relative:line;mso-left-percent:-10001;mso-top-percent:-10001"/>
                    </w:pict>
                  </w:r>
                </w:p>
              </w:tc>
            </w:tr>
          </w:tbl>
          <w:p w14:paraId="5411467F" w14:textId="77777777" w:rsidR="00755737" w:rsidRDefault="00755737"/>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755737" w14:paraId="2D373DD2" w14:textId="77777777">
              <w:trPr>
                <w:tblCellSpacing w:w="0" w:type="dxa"/>
                <w:jc w:val="center"/>
              </w:trPr>
              <w:tc>
                <w:tcPr>
                  <w:tcW w:w="0" w:type="auto"/>
                </w:tcPr>
                <w:p w14:paraId="35CA4EA1" w14:textId="77777777" w:rsidR="00755737" w:rsidRDefault="00D00628">
                  <w:r>
                    <w:pict w14:anchorId="6A356B45">
                      <v:oval id="_x0000_s1061" style="width:11.3pt;height:11.3pt;mso-left-percent:-10001;mso-top-percent:-10001;mso-position-horizontal:absolute;mso-position-horizontal-relative:char;mso-position-vertical:absolute;mso-position-vertical-relative:line;mso-left-percent:-10001;mso-top-percent:-10001"/>
                    </w:pict>
                  </w:r>
                </w:p>
              </w:tc>
            </w:tr>
          </w:tbl>
          <w:p w14:paraId="3B4B7822" w14:textId="77777777" w:rsidR="00755737" w:rsidRDefault="00755737"/>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755737" w14:paraId="659E0B28" w14:textId="77777777">
              <w:trPr>
                <w:tblCellSpacing w:w="0" w:type="dxa"/>
                <w:jc w:val="center"/>
              </w:trPr>
              <w:tc>
                <w:tcPr>
                  <w:tcW w:w="0" w:type="auto"/>
                </w:tcPr>
                <w:p w14:paraId="594C77D5" w14:textId="77777777" w:rsidR="00755737" w:rsidRDefault="00D00628">
                  <w:r>
                    <w:pict w14:anchorId="0EA8D211">
                      <v:oval id="_x0000_s1060" style="width:11.3pt;height:11.3pt;mso-left-percent:-10001;mso-top-percent:-10001;mso-position-horizontal:absolute;mso-position-horizontal-relative:char;mso-position-vertical:absolute;mso-position-vertical-relative:line;mso-left-percent:-10001;mso-top-percent:-10001"/>
                    </w:pict>
                  </w:r>
                </w:p>
              </w:tc>
            </w:tr>
          </w:tbl>
          <w:p w14:paraId="7B1EE321" w14:textId="77777777" w:rsidR="00755737" w:rsidRDefault="00755737"/>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755737" w14:paraId="721CBA5F" w14:textId="77777777">
              <w:trPr>
                <w:tblCellSpacing w:w="0" w:type="dxa"/>
                <w:jc w:val="center"/>
              </w:trPr>
              <w:tc>
                <w:tcPr>
                  <w:tcW w:w="0" w:type="auto"/>
                </w:tcPr>
                <w:p w14:paraId="6AFC74E1" w14:textId="77777777" w:rsidR="00755737" w:rsidRDefault="00D00628">
                  <w:r>
                    <w:pict w14:anchorId="067B3F06">
                      <v:oval id="_x0000_s1059" style="width:11.3pt;height:11.3pt;mso-left-percent:-10001;mso-top-percent:-10001;mso-position-horizontal:absolute;mso-position-horizontal-relative:char;mso-position-vertical:absolute;mso-position-vertical-relative:line;mso-left-percent:-10001;mso-top-percent:-10001"/>
                    </w:pict>
                  </w:r>
                </w:p>
              </w:tc>
            </w:tr>
          </w:tbl>
          <w:p w14:paraId="5326B83C" w14:textId="77777777" w:rsidR="00755737" w:rsidRDefault="00755737"/>
        </w:tc>
      </w:tr>
      <w:tr w:rsidR="00755737" w14:paraId="05131C9F" w14:textId="77777777">
        <w:trPr>
          <w:tblCellSpacing w:w="0" w:type="dxa"/>
          <w:jc w:val="center"/>
        </w:trPr>
        <w:tc>
          <w:tcPr>
            <w:tcW w:w="0" w:type="auto"/>
            <w:tcBorders>
              <w:bottom w:val="single" w:sz="6" w:space="0" w:color="CCCCCC"/>
            </w:tcBorders>
            <w:tcMar>
              <w:top w:w="113" w:type="dxa"/>
              <w:left w:w="14" w:type="dxa"/>
              <w:bottom w:w="113" w:type="dxa"/>
              <w:right w:w="14" w:type="dxa"/>
            </w:tcMar>
          </w:tcPr>
          <w:p w14:paraId="58F1BE3A" w14:textId="77777777" w:rsidR="00755737" w:rsidRDefault="00D00628">
            <w:pPr>
              <w:rPr>
                <w:sz w:val="20"/>
              </w:rPr>
            </w:pPr>
            <w:r>
              <w:rPr>
                <w:sz w:val="20"/>
              </w:rPr>
              <w:t>Kvaliteten på tjenestene</w:t>
            </w:r>
          </w:p>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755737" w14:paraId="395EA09B" w14:textId="77777777">
              <w:trPr>
                <w:tblCellSpacing w:w="0" w:type="dxa"/>
                <w:jc w:val="center"/>
              </w:trPr>
              <w:tc>
                <w:tcPr>
                  <w:tcW w:w="0" w:type="auto"/>
                </w:tcPr>
                <w:p w14:paraId="4D1BAA3C" w14:textId="77777777" w:rsidR="00755737" w:rsidRDefault="00D00628">
                  <w:r>
                    <w:pict w14:anchorId="0B4D311A">
                      <v:oval id="_x0000_s1058" style="width:11.3pt;height:11.3pt;mso-left-percent:-10001;mso-top-percent:-10001;mso-position-horizontal:absolute;mso-position-horizontal-relative:char;mso-position-vertical:absolute;mso-position-vertical-relative:line;mso-left-percent:-10001;mso-top-percent:-10001"/>
                    </w:pict>
                  </w:r>
                </w:p>
              </w:tc>
            </w:tr>
          </w:tbl>
          <w:p w14:paraId="7E4427DB" w14:textId="77777777" w:rsidR="00755737" w:rsidRDefault="00755737"/>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755737" w14:paraId="551FB6CA" w14:textId="77777777">
              <w:trPr>
                <w:tblCellSpacing w:w="0" w:type="dxa"/>
                <w:jc w:val="center"/>
              </w:trPr>
              <w:tc>
                <w:tcPr>
                  <w:tcW w:w="0" w:type="auto"/>
                </w:tcPr>
                <w:p w14:paraId="17B9FCB0" w14:textId="77777777" w:rsidR="00755737" w:rsidRDefault="00D00628">
                  <w:r>
                    <w:pict w14:anchorId="50F1F307">
                      <v:oval id="_x0000_s1057" style="width:11.3pt;height:11.3pt;mso-left-percent:-10001;mso-top-percent:-10001;mso-position-horizontal:absolute;mso-position-horizontal-relative:char;mso-position-vertical:absolute;mso-position-vertical-relative:line;mso-left-percent:-10001;mso-top-percent:-10001"/>
                    </w:pict>
                  </w:r>
                </w:p>
              </w:tc>
            </w:tr>
          </w:tbl>
          <w:p w14:paraId="3CB44ED5" w14:textId="77777777" w:rsidR="00755737" w:rsidRDefault="00755737"/>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755737" w14:paraId="15B5E7F0" w14:textId="77777777">
              <w:trPr>
                <w:tblCellSpacing w:w="0" w:type="dxa"/>
                <w:jc w:val="center"/>
              </w:trPr>
              <w:tc>
                <w:tcPr>
                  <w:tcW w:w="0" w:type="auto"/>
                </w:tcPr>
                <w:p w14:paraId="6C4106FC" w14:textId="77777777" w:rsidR="00755737" w:rsidRDefault="00D00628">
                  <w:r>
                    <w:pict w14:anchorId="7D4B7C02">
                      <v:oval id="_x0000_s1056" style="width:11.3pt;height:11.3pt;mso-left-percent:-10001;mso-top-percent:-10001;mso-position-horizontal:absolute;mso-position-horizontal-relative:char;mso-position-vertical:absolute;mso-position-vertical-relative:line;mso-left-percent:-10001;mso-top-percent:-10001"/>
                    </w:pict>
                  </w:r>
                </w:p>
              </w:tc>
            </w:tr>
          </w:tbl>
          <w:p w14:paraId="7E8F955C" w14:textId="77777777" w:rsidR="00755737" w:rsidRDefault="00755737"/>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755737" w14:paraId="78CBE9EF" w14:textId="77777777">
              <w:trPr>
                <w:tblCellSpacing w:w="0" w:type="dxa"/>
                <w:jc w:val="center"/>
              </w:trPr>
              <w:tc>
                <w:tcPr>
                  <w:tcW w:w="0" w:type="auto"/>
                </w:tcPr>
                <w:p w14:paraId="6561ECF2" w14:textId="77777777" w:rsidR="00755737" w:rsidRDefault="00D00628">
                  <w:r>
                    <w:pict w14:anchorId="0642FE0A">
                      <v:oval id="_x0000_s1055" style="width:11.3pt;height:11.3pt;mso-left-percent:-10001;mso-top-percent:-10001;mso-position-horizontal:absolute;mso-position-horizontal-relative:char;mso-position-vertical:absolute;mso-position-vertical-relative:line;mso-left-percent:-10001;mso-top-percent:-10001"/>
                    </w:pict>
                  </w:r>
                </w:p>
              </w:tc>
            </w:tr>
          </w:tbl>
          <w:p w14:paraId="41DA76DA" w14:textId="77777777" w:rsidR="00755737" w:rsidRDefault="00755737"/>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755737" w14:paraId="42C3AFE9" w14:textId="77777777">
              <w:trPr>
                <w:tblCellSpacing w:w="0" w:type="dxa"/>
                <w:jc w:val="center"/>
              </w:trPr>
              <w:tc>
                <w:tcPr>
                  <w:tcW w:w="0" w:type="auto"/>
                </w:tcPr>
                <w:p w14:paraId="750E5AF0" w14:textId="77777777" w:rsidR="00755737" w:rsidRDefault="00D00628">
                  <w:r>
                    <w:pict w14:anchorId="6ED682BA">
                      <v:oval id="_x0000_s1054" style="width:11.3pt;height:11.3pt;mso-left-percent:-10001;mso-top-percent:-10001;mso-position-horizontal:absolute;mso-position-horizontal-relative:char;mso-position-vertical:absolute;mso-position-vertical-relative:line;mso-left-percent:-10001;mso-top-percent:-10001"/>
                    </w:pict>
                  </w:r>
                </w:p>
              </w:tc>
            </w:tr>
          </w:tbl>
          <w:p w14:paraId="684047E5" w14:textId="77777777" w:rsidR="00755737" w:rsidRDefault="00755737"/>
        </w:tc>
      </w:tr>
      <w:tr w:rsidR="00755737" w14:paraId="7CCBAFC0" w14:textId="77777777">
        <w:trPr>
          <w:tblCellSpacing w:w="0" w:type="dxa"/>
          <w:jc w:val="center"/>
        </w:trPr>
        <w:tc>
          <w:tcPr>
            <w:tcW w:w="0" w:type="auto"/>
            <w:tcBorders>
              <w:bottom w:val="single" w:sz="6" w:space="0" w:color="CCCCCC"/>
            </w:tcBorders>
            <w:tcMar>
              <w:top w:w="113" w:type="dxa"/>
              <w:left w:w="14" w:type="dxa"/>
              <w:bottom w:w="113" w:type="dxa"/>
              <w:right w:w="14" w:type="dxa"/>
            </w:tcMar>
          </w:tcPr>
          <w:p w14:paraId="493DBFFA" w14:textId="77777777" w:rsidR="00755737" w:rsidRDefault="00D00628">
            <w:pPr>
              <w:rPr>
                <w:sz w:val="20"/>
              </w:rPr>
            </w:pPr>
            <w:r>
              <w:rPr>
                <w:sz w:val="20"/>
              </w:rPr>
              <w:t>Tilgangen til internett og hastigheten på internettilkoblingen</w:t>
            </w:r>
          </w:p>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755737" w14:paraId="0ADFA22F" w14:textId="77777777">
              <w:trPr>
                <w:tblCellSpacing w:w="0" w:type="dxa"/>
                <w:jc w:val="center"/>
              </w:trPr>
              <w:tc>
                <w:tcPr>
                  <w:tcW w:w="0" w:type="auto"/>
                </w:tcPr>
                <w:p w14:paraId="60FAA6D8" w14:textId="77777777" w:rsidR="00755737" w:rsidRDefault="00D00628">
                  <w:r>
                    <w:pict w14:anchorId="6A530BD1">
                      <v:oval id="_x0000_s1053" style="width:11.3pt;height:11.3pt;mso-left-percent:-10001;mso-top-percent:-10001;mso-position-horizontal:absolute;mso-position-horizontal-relative:char;mso-position-vertical:absolute;mso-position-vertical-relative:line;mso-left-percent:-10001;mso-top-percent:-10001"/>
                    </w:pict>
                  </w:r>
                </w:p>
              </w:tc>
            </w:tr>
          </w:tbl>
          <w:p w14:paraId="405DA643" w14:textId="77777777" w:rsidR="00755737" w:rsidRDefault="00755737"/>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755737" w14:paraId="5F7A1E92" w14:textId="77777777">
              <w:trPr>
                <w:tblCellSpacing w:w="0" w:type="dxa"/>
                <w:jc w:val="center"/>
              </w:trPr>
              <w:tc>
                <w:tcPr>
                  <w:tcW w:w="0" w:type="auto"/>
                </w:tcPr>
                <w:p w14:paraId="63C0333A" w14:textId="77777777" w:rsidR="00755737" w:rsidRDefault="00D00628">
                  <w:r>
                    <w:pict w14:anchorId="0D4B54EE">
                      <v:oval id="_x0000_s1052" style="width:11.3pt;height:11.3pt;mso-left-percent:-10001;mso-top-percent:-10001;mso-position-horizontal:absolute;mso-position-horizontal-relative:char;mso-position-vertical:absolute;mso-position-vertical-relative:line;mso-left-percent:-10001;mso-top-percent:-10001"/>
                    </w:pict>
                  </w:r>
                </w:p>
              </w:tc>
            </w:tr>
          </w:tbl>
          <w:p w14:paraId="6AF3B375" w14:textId="77777777" w:rsidR="00755737" w:rsidRDefault="00755737"/>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755737" w14:paraId="6DF98F91" w14:textId="77777777">
              <w:trPr>
                <w:tblCellSpacing w:w="0" w:type="dxa"/>
                <w:jc w:val="center"/>
              </w:trPr>
              <w:tc>
                <w:tcPr>
                  <w:tcW w:w="0" w:type="auto"/>
                </w:tcPr>
                <w:p w14:paraId="22388957" w14:textId="77777777" w:rsidR="00755737" w:rsidRDefault="00D00628">
                  <w:r>
                    <w:pict w14:anchorId="65CA428D">
                      <v:oval id="_x0000_s1051" style="width:11.3pt;height:11.3pt;mso-left-percent:-10001;mso-top-percent:-10001;mso-position-horizontal:absolute;mso-position-horizontal-relative:char;mso-position-vertical:absolute;mso-position-vertical-relative:line;mso-left-percent:-10001;mso-top-percent:-10001"/>
                    </w:pict>
                  </w:r>
                </w:p>
              </w:tc>
            </w:tr>
          </w:tbl>
          <w:p w14:paraId="1A059A06" w14:textId="77777777" w:rsidR="00755737" w:rsidRDefault="00755737"/>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755737" w14:paraId="6EAA523F" w14:textId="77777777">
              <w:trPr>
                <w:tblCellSpacing w:w="0" w:type="dxa"/>
                <w:jc w:val="center"/>
              </w:trPr>
              <w:tc>
                <w:tcPr>
                  <w:tcW w:w="0" w:type="auto"/>
                </w:tcPr>
                <w:p w14:paraId="63F2A4D4" w14:textId="77777777" w:rsidR="00755737" w:rsidRDefault="00D00628">
                  <w:r>
                    <w:pict w14:anchorId="01FFACA6">
                      <v:oval id="_x0000_s1050" style="width:11.3pt;height:11.3pt;mso-left-percent:-10001;mso-top-percent:-10001;mso-position-horizontal:absolute;mso-position-horizontal-relative:char;mso-position-vertical:absolute;mso-position-vertical-relative:line;mso-left-percent:-10001;mso-top-percent:-10001"/>
                    </w:pict>
                  </w:r>
                </w:p>
              </w:tc>
            </w:tr>
          </w:tbl>
          <w:p w14:paraId="1722370C" w14:textId="77777777" w:rsidR="00755737" w:rsidRDefault="00755737"/>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755737" w14:paraId="0BA676B6" w14:textId="77777777">
              <w:trPr>
                <w:tblCellSpacing w:w="0" w:type="dxa"/>
                <w:jc w:val="center"/>
              </w:trPr>
              <w:tc>
                <w:tcPr>
                  <w:tcW w:w="0" w:type="auto"/>
                </w:tcPr>
                <w:p w14:paraId="16A67A17" w14:textId="77777777" w:rsidR="00755737" w:rsidRDefault="00D00628">
                  <w:r>
                    <w:pict w14:anchorId="30E7B9A7">
                      <v:oval id="_x0000_s1049" style="width:11.3pt;height:11.3pt;mso-left-percent:-10001;mso-top-percent:-10001;mso-position-horizontal:absolute;mso-position-horizontal-relative:char;mso-position-vertical:absolute;mso-position-vertical-relative:line;mso-left-percent:-10001;mso-top-percent:-10001"/>
                    </w:pict>
                  </w:r>
                </w:p>
              </w:tc>
            </w:tr>
          </w:tbl>
          <w:p w14:paraId="0C24D9FE" w14:textId="77777777" w:rsidR="00755737" w:rsidRDefault="00755737"/>
        </w:tc>
      </w:tr>
      <w:tr w:rsidR="00755737" w14:paraId="3EBA794F" w14:textId="77777777">
        <w:trPr>
          <w:tblCellSpacing w:w="0" w:type="dxa"/>
          <w:jc w:val="center"/>
        </w:trPr>
        <w:tc>
          <w:tcPr>
            <w:tcW w:w="0" w:type="auto"/>
            <w:tcBorders>
              <w:bottom w:val="single" w:sz="6" w:space="0" w:color="CCCCCC"/>
            </w:tcBorders>
            <w:tcMar>
              <w:top w:w="113" w:type="dxa"/>
              <w:left w:w="14" w:type="dxa"/>
              <w:bottom w:w="113" w:type="dxa"/>
              <w:right w:w="14" w:type="dxa"/>
            </w:tcMar>
          </w:tcPr>
          <w:p w14:paraId="2D2247B8" w14:textId="77777777" w:rsidR="00755737" w:rsidRDefault="00D00628">
            <w:pPr>
              <w:rPr>
                <w:sz w:val="20"/>
              </w:rPr>
            </w:pPr>
            <w:r>
              <w:rPr>
                <w:sz w:val="20"/>
              </w:rPr>
              <w:t>Fasilitetene og holdningen til de ansatte</w:t>
            </w:r>
          </w:p>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755737" w14:paraId="30444579" w14:textId="77777777">
              <w:trPr>
                <w:tblCellSpacing w:w="0" w:type="dxa"/>
                <w:jc w:val="center"/>
              </w:trPr>
              <w:tc>
                <w:tcPr>
                  <w:tcW w:w="0" w:type="auto"/>
                </w:tcPr>
                <w:p w14:paraId="17263823" w14:textId="77777777" w:rsidR="00755737" w:rsidRDefault="00D00628">
                  <w:r>
                    <w:pict w14:anchorId="184EA666">
                      <v:oval id="_x0000_s1048" style="width:11.3pt;height:11.3pt;mso-left-percent:-10001;mso-top-percent:-10001;mso-position-horizontal:absolute;mso-position-horizontal-relative:char;mso-position-vertical:absolute;mso-position-vertical-relative:line;mso-left-percent:-10001;mso-top-percent:-10001"/>
                    </w:pict>
                  </w:r>
                </w:p>
              </w:tc>
            </w:tr>
          </w:tbl>
          <w:p w14:paraId="4629F39F" w14:textId="77777777" w:rsidR="00755737" w:rsidRDefault="00755737"/>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755737" w14:paraId="441439C8" w14:textId="77777777">
              <w:trPr>
                <w:tblCellSpacing w:w="0" w:type="dxa"/>
                <w:jc w:val="center"/>
              </w:trPr>
              <w:tc>
                <w:tcPr>
                  <w:tcW w:w="0" w:type="auto"/>
                </w:tcPr>
                <w:p w14:paraId="5273EB3C" w14:textId="77777777" w:rsidR="00755737" w:rsidRDefault="00D00628">
                  <w:r>
                    <w:pict w14:anchorId="205D62E7">
                      <v:oval id="_x0000_s1047" style="width:11.3pt;height:11.3pt;mso-left-percent:-10001;mso-top-percent:-10001;mso-position-horizontal:absolute;mso-position-horizontal-relative:char;mso-position-vertical:absolute;mso-position-vertical-relative:line;mso-left-percent:-10001;mso-top-percent:-10001"/>
                    </w:pict>
                  </w:r>
                </w:p>
              </w:tc>
            </w:tr>
          </w:tbl>
          <w:p w14:paraId="56F99774" w14:textId="77777777" w:rsidR="00755737" w:rsidRDefault="00755737"/>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755737" w14:paraId="2C1FCD4D" w14:textId="77777777">
              <w:trPr>
                <w:tblCellSpacing w:w="0" w:type="dxa"/>
                <w:jc w:val="center"/>
              </w:trPr>
              <w:tc>
                <w:tcPr>
                  <w:tcW w:w="0" w:type="auto"/>
                </w:tcPr>
                <w:p w14:paraId="40342943" w14:textId="77777777" w:rsidR="00755737" w:rsidRDefault="00D00628">
                  <w:r>
                    <w:pict w14:anchorId="7BC47EED">
                      <v:oval id="_x0000_s1046" style="width:11.3pt;height:11.3pt;mso-left-percent:-10001;mso-top-percent:-10001;mso-position-horizontal:absolute;mso-position-horizontal-relative:char;mso-position-vertical:absolute;mso-position-vertical-relative:line;mso-left-percent:-10001;mso-top-percent:-10001"/>
                    </w:pict>
                  </w:r>
                </w:p>
              </w:tc>
            </w:tr>
          </w:tbl>
          <w:p w14:paraId="5B13D445" w14:textId="77777777" w:rsidR="00755737" w:rsidRDefault="00755737"/>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755737" w14:paraId="364754A7" w14:textId="77777777">
              <w:trPr>
                <w:tblCellSpacing w:w="0" w:type="dxa"/>
                <w:jc w:val="center"/>
              </w:trPr>
              <w:tc>
                <w:tcPr>
                  <w:tcW w:w="0" w:type="auto"/>
                </w:tcPr>
                <w:p w14:paraId="22C337FB" w14:textId="77777777" w:rsidR="00755737" w:rsidRDefault="00D00628">
                  <w:r>
                    <w:pict w14:anchorId="6FB43CAF">
                      <v:oval id="_x0000_s1045" style="width:11.3pt;height:11.3pt;mso-left-percent:-10001;mso-top-percent:-10001;mso-position-horizontal:absolute;mso-position-horizontal-relative:char;mso-position-vertical:absolute;mso-position-vertical-relative:line;mso-left-percent:-10001;mso-top-percent:-10001"/>
                    </w:pict>
                  </w:r>
                </w:p>
              </w:tc>
            </w:tr>
          </w:tbl>
          <w:p w14:paraId="6987548C" w14:textId="77777777" w:rsidR="00755737" w:rsidRDefault="00755737"/>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755737" w14:paraId="6CBE563B" w14:textId="77777777">
              <w:trPr>
                <w:tblCellSpacing w:w="0" w:type="dxa"/>
                <w:jc w:val="center"/>
              </w:trPr>
              <w:tc>
                <w:tcPr>
                  <w:tcW w:w="0" w:type="auto"/>
                </w:tcPr>
                <w:p w14:paraId="07C35C73" w14:textId="77777777" w:rsidR="00755737" w:rsidRDefault="00D00628">
                  <w:r>
                    <w:pict w14:anchorId="4FB8C2C4">
                      <v:oval id="_x0000_s1044" style="width:11.3pt;height:11.3pt;mso-left-percent:-10001;mso-top-percent:-10001;mso-position-horizontal:absolute;mso-position-horizontal-relative:char;mso-position-vertical:absolute;mso-position-vertical-relative:line;mso-left-percent:-10001;mso-top-percent:-10001"/>
                    </w:pict>
                  </w:r>
                </w:p>
              </w:tc>
            </w:tr>
          </w:tbl>
          <w:p w14:paraId="5CFF06F3" w14:textId="77777777" w:rsidR="00755737" w:rsidRDefault="00755737"/>
        </w:tc>
      </w:tr>
    </w:tbl>
    <w:p w14:paraId="12CCAE28" w14:textId="77777777" w:rsidR="00755737" w:rsidRDefault="00D00628">
      <w:pPr>
        <w:spacing w:before="567" w:after="0" w:line="240" w:lineRule="auto"/>
        <w:ind w:left="283" w:right="283"/>
        <w:rPr>
          <w:sz w:val="32"/>
        </w:rPr>
      </w:pPr>
      <w:r>
        <w:rPr>
          <w:sz w:val="32"/>
        </w:rPr>
        <w:t>Fikk du all den informasjonen du trengte?</w:t>
      </w:r>
    </w:p>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396"/>
        <w:gridCol w:w="10944"/>
      </w:tblGrid>
      <w:tr w:rsidR="00755737" w14:paraId="79864E9C" w14:textId="77777777">
        <w:trPr>
          <w:tblCellSpacing w:w="0" w:type="dxa"/>
          <w:jc w:val="center"/>
        </w:trPr>
        <w:tc>
          <w:tcPr>
            <w:tcW w:w="396" w:type="dxa"/>
            <w:tcMar>
              <w:top w:w="283" w:type="dxa"/>
            </w:tcMar>
          </w:tcPr>
          <w:p w14:paraId="514201EE" w14:textId="77777777" w:rsidR="00755737" w:rsidRDefault="00D00628">
            <w:r>
              <w:pict w14:anchorId="7CB7EC8F">
                <v:oval id="_x0000_s1043" style="width:11.3pt;height:11.3pt;mso-left-percent:-10001;mso-top-percent:-10001;mso-position-horizontal:absolute;mso-position-horizontal-relative:char;mso-position-vertical:absolute;mso-position-vertical-relative:line;mso-left-percent:-10001;mso-top-percent:-10001"/>
              </w:pict>
            </w:r>
          </w:p>
        </w:tc>
        <w:tc>
          <w:tcPr>
            <w:tcW w:w="0" w:type="auto"/>
          </w:tcPr>
          <w:p w14:paraId="6C50F9A6" w14:textId="77777777" w:rsidR="00755737" w:rsidRDefault="00D00628">
            <w:pPr>
              <w:rPr>
                <w:sz w:val="20"/>
              </w:rPr>
            </w:pPr>
            <w:r>
              <w:rPr>
                <w:sz w:val="20"/>
              </w:rPr>
              <w:t>Ja</w:t>
            </w:r>
          </w:p>
        </w:tc>
      </w:tr>
      <w:tr w:rsidR="00755737" w14:paraId="799CEE3E" w14:textId="77777777">
        <w:trPr>
          <w:tblCellSpacing w:w="0" w:type="dxa"/>
          <w:jc w:val="center"/>
        </w:trPr>
        <w:tc>
          <w:tcPr>
            <w:tcW w:w="0" w:type="auto"/>
            <w:tcMar>
              <w:top w:w="113" w:type="dxa"/>
            </w:tcMar>
          </w:tcPr>
          <w:p w14:paraId="3082B9DF" w14:textId="77777777" w:rsidR="00755737" w:rsidRDefault="00D00628">
            <w:r>
              <w:pict w14:anchorId="5C47EF04">
                <v:oval id="_x0000_s1042" style="width:11.3pt;height:11.3pt;mso-left-percent:-10001;mso-top-percent:-10001;mso-position-horizontal:absolute;mso-position-horizontal-relative:char;mso-position-vertical:absolute;mso-position-vertical-relative:line;mso-left-percent:-10001;mso-top-percent:-10001"/>
              </w:pict>
            </w:r>
          </w:p>
        </w:tc>
        <w:tc>
          <w:tcPr>
            <w:tcW w:w="0" w:type="auto"/>
          </w:tcPr>
          <w:p w14:paraId="22217BF3" w14:textId="77777777" w:rsidR="00755737" w:rsidRDefault="00D00628">
            <w:pPr>
              <w:rPr>
                <w:sz w:val="20"/>
              </w:rPr>
            </w:pPr>
            <w:r>
              <w:rPr>
                <w:sz w:val="20"/>
              </w:rPr>
              <w:t>Nei</w:t>
            </w:r>
          </w:p>
        </w:tc>
      </w:tr>
    </w:tbl>
    <w:p w14:paraId="146CBFFB" w14:textId="77777777" w:rsidR="00755737" w:rsidRDefault="00D00628">
      <w:pPr>
        <w:spacing w:before="567" w:after="0" w:line="240" w:lineRule="auto"/>
        <w:ind w:left="283" w:right="283"/>
        <w:rPr>
          <w:sz w:val="32"/>
        </w:rPr>
      </w:pPr>
      <w:r>
        <w:rPr>
          <w:sz w:val="32"/>
        </w:rPr>
        <w:t>Har du noen sinne vært inne på hjemmesiden vår?</w:t>
      </w:r>
    </w:p>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396"/>
        <w:gridCol w:w="10944"/>
      </w:tblGrid>
      <w:tr w:rsidR="00755737" w14:paraId="11779719" w14:textId="77777777">
        <w:trPr>
          <w:tblCellSpacing w:w="0" w:type="dxa"/>
          <w:jc w:val="center"/>
        </w:trPr>
        <w:tc>
          <w:tcPr>
            <w:tcW w:w="396" w:type="dxa"/>
            <w:tcMar>
              <w:top w:w="283" w:type="dxa"/>
            </w:tcMar>
          </w:tcPr>
          <w:p w14:paraId="2B0DB29D" w14:textId="77777777" w:rsidR="00755737" w:rsidRDefault="00D00628">
            <w:r>
              <w:pict w14:anchorId="53476B63">
                <v:oval id="_x0000_s1041" style="width:11.3pt;height:11.3pt;mso-left-percent:-10001;mso-top-percent:-10001;mso-position-horizontal:absolute;mso-position-horizontal-relative:char;mso-position-vertical:absolute;mso-position-vertical-relative:line;mso-left-percent:-10001;mso-top-percent:-10001"/>
              </w:pict>
            </w:r>
          </w:p>
        </w:tc>
        <w:tc>
          <w:tcPr>
            <w:tcW w:w="0" w:type="auto"/>
          </w:tcPr>
          <w:p w14:paraId="4789EDE0" w14:textId="77777777" w:rsidR="00755737" w:rsidRDefault="00D00628">
            <w:pPr>
              <w:rPr>
                <w:sz w:val="20"/>
              </w:rPr>
            </w:pPr>
            <w:r>
              <w:rPr>
                <w:sz w:val="20"/>
              </w:rPr>
              <w:t>Ja</w:t>
            </w:r>
          </w:p>
        </w:tc>
      </w:tr>
      <w:tr w:rsidR="00755737" w14:paraId="5941BBC5" w14:textId="77777777">
        <w:trPr>
          <w:tblCellSpacing w:w="0" w:type="dxa"/>
          <w:jc w:val="center"/>
        </w:trPr>
        <w:tc>
          <w:tcPr>
            <w:tcW w:w="0" w:type="auto"/>
            <w:tcMar>
              <w:top w:w="113" w:type="dxa"/>
            </w:tcMar>
          </w:tcPr>
          <w:p w14:paraId="33EC6310" w14:textId="77777777" w:rsidR="00755737" w:rsidRDefault="00D00628">
            <w:r>
              <w:pict w14:anchorId="016330BB">
                <v:oval id="_x0000_s1040" style="width:11.3pt;height:11.3pt;mso-left-percent:-10001;mso-top-percent:-10001;mso-position-horizontal:absolute;mso-position-horizontal-relative:char;mso-position-vertical:absolute;mso-position-vertical-relative:line;mso-left-percent:-10001;mso-top-percent:-10001"/>
              </w:pict>
            </w:r>
          </w:p>
        </w:tc>
        <w:tc>
          <w:tcPr>
            <w:tcW w:w="0" w:type="auto"/>
          </w:tcPr>
          <w:p w14:paraId="0EA13382" w14:textId="77777777" w:rsidR="00755737" w:rsidRDefault="00D00628">
            <w:pPr>
              <w:rPr>
                <w:sz w:val="20"/>
              </w:rPr>
            </w:pPr>
            <w:r>
              <w:rPr>
                <w:sz w:val="20"/>
              </w:rPr>
              <w:t>Nei</w:t>
            </w:r>
          </w:p>
        </w:tc>
      </w:tr>
    </w:tbl>
    <w:p w14:paraId="49CD6196" w14:textId="77777777" w:rsidR="00755737" w:rsidRDefault="00D00628">
      <w:pPr>
        <w:spacing w:before="567" w:after="0" w:line="240" w:lineRule="auto"/>
        <w:ind w:left="283" w:right="283"/>
        <w:rPr>
          <w:sz w:val="32"/>
        </w:rPr>
      </w:pPr>
      <w:r>
        <w:rPr>
          <w:sz w:val="32"/>
        </w:rPr>
        <w:t>Fant du all informasjonen du trengte på hjemmesiden?</w:t>
      </w:r>
    </w:p>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396"/>
        <w:gridCol w:w="10944"/>
      </w:tblGrid>
      <w:tr w:rsidR="00755737" w14:paraId="78793789" w14:textId="77777777">
        <w:trPr>
          <w:tblCellSpacing w:w="0" w:type="dxa"/>
          <w:jc w:val="center"/>
        </w:trPr>
        <w:tc>
          <w:tcPr>
            <w:tcW w:w="396" w:type="dxa"/>
            <w:tcMar>
              <w:top w:w="283" w:type="dxa"/>
            </w:tcMar>
          </w:tcPr>
          <w:p w14:paraId="67259C58" w14:textId="77777777" w:rsidR="00755737" w:rsidRDefault="00D00628">
            <w:r>
              <w:pict w14:anchorId="22AC157B">
                <v:oval id="_x0000_s1039" style="width:11.3pt;height:11.3pt;mso-left-percent:-10001;mso-top-percent:-10001;mso-position-horizontal:absolute;mso-position-horizontal-relative:char;mso-position-vertical:absolute;mso-position-vertical-relative:line;mso-left-percent:-10001;mso-top-percent:-10001"/>
              </w:pict>
            </w:r>
          </w:p>
        </w:tc>
        <w:tc>
          <w:tcPr>
            <w:tcW w:w="0" w:type="auto"/>
          </w:tcPr>
          <w:p w14:paraId="28EBC88B" w14:textId="77777777" w:rsidR="00755737" w:rsidRDefault="00D00628">
            <w:pPr>
              <w:rPr>
                <w:sz w:val="20"/>
              </w:rPr>
            </w:pPr>
            <w:r>
              <w:rPr>
                <w:sz w:val="20"/>
              </w:rPr>
              <w:t>Ja</w:t>
            </w:r>
          </w:p>
        </w:tc>
      </w:tr>
      <w:tr w:rsidR="00755737" w14:paraId="615F37D0" w14:textId="77777777">
        <w:trPr>
          <w:tblCellSpacing w:w="0" w:type="dxa"/>
          <w:jc w:val="center"/>
        </w:trPr>
        <w:tc>
          <w:tcPr>
            <w:tcW w:w="0" w:type="auto"/>
            <w:tcMar>
              <w:top w:w="113" w:type="dxa"/>
            </w:tcMar>
          </w:tcPr>
          <w:p w14:paraId="5D548811" w14:textId="77777777" w:rsidR="00755737" w:rsidRDefault="00D00628">
            <w:r>
              <w:pict w14:anchorId="047BE887">
                <v:oval id="_x0000_s1038" style="width:11.3pt;height:11.3pt;mso-left-percent:-10001;mso-top-percent:-10001;mso-position-horizontal:absolute;mso-position-horizontal-relative:char;mso-position-vertical:absolute;mso-position-vertical-relative:line;mso-left-percent:-10001;mso-top-percent:-10001"/>
              </w:pict>
            </w:r>
          </w:p>
        </w:tc>
        <w:tc>
          <w:tcPr>
            <w:tcW w:w="0" w:type="auto"/>
          </w:tcPr>
          <w:p w14:paraId="0EF4D36A" w14:textId="77777777" w:rsidR="00755737" w:rsidRDefault="00D00628">
            <w:pPr>
              <w:rPr>
                <w:sz w:val="20"/>
              </w:rPr>
            </w:pPr>
            <w:r>
              <w:rPr>
                <w:sz w:val="20"/>
              </w:rPr>
              <w:t>Nei (hva var det du ikke fant?)</w:t>
            </w:r>
          </w:p>
        </w:tc>
      </w:tr>
    </w:tbl>
    <w:p w14:paraId="1CED0A25" w14:textId="77777777" w:rsidR="00106538" w:rsidRDefault="00106538">
      <w:pPr>
        <w:spacing w:before="567" w:after="0" w:line="240" w:lineRule="auto"/>
        <w:ind w:left="283" w:right="283"/>
        <w:rPr>
          <w:sz w:val="32"/>
        </w:rPr>
      </w:pPr>
    </w:p>
    <w:p w14:paraId="4CAAF047" w14:textId="77777777" w:rsidR="00755737" w:rsidRDefault="00D00628">
      <w:pPr>
        <w:spacing w:before="567" w:after="0" w:line="240" w:lineRule="auto"/>
        <w:ind w:left="283" w:right="283"/>
        <w:rPr>
          <w:sz w:val="32"/>
        </w:rPr>
      </w:pPr>
      <w:bookmarkStart w:id="0" w:name="_GoBack"/>
      <w:bookmarkEnd w:id="0"/>
      <w:r>
        <w:rPr>
          <w:sz w:val="32"/>
        </w:rPr>
        <w:lastRenderedPageBreak/>
        <w:t>Mener du informasjonssenteret/turistinformasjonen er verdt å besøke?</w:t>
      </w:r>
    </w:p>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396"/>
        <w:gridCol w:w="10944"/>
      </w:tblGrid>
      <w:tr w:rsidR="00755737" w14:paraId="5F0871C1" w14:textId="77777777">
        <w:trPr>
          <w:tblCellSpacing w:w="0" w:type="dxa"/>
          <w:jc w:val="center"/>
        </w:trPr>
        <w:tc>
          <w:tcPr>
            <w:tcW w:w="396" w:type="dxa"/>
            <w:tcMar>
              <w:top w:w="283" w:type="dxa"/>
            </w:tcMar>
          </w:tcPr>
          <w:p w14:paraId="54D0AE88" w14:textId="77777777" w:rsidR="00755737" w:rsidRDefault="00D00628">
            <w:r>
              <w:pict w14:anchorId="6FD44B4E">
                <v:oval id="_x0000_s1037" style="width:11.3pt;height:11.3pt;mso-left-percent:-10001;mso-top-percent:-10001;mso-position-horizontal:absolute;mso-position-horizontal-relative:char;mso-position-vertical:absolute;mso-position-vertical-relative:line;mso-left-percent:-10001;mso-top-percent:-10001"/>
              </w:pict>
            </w:r>
          </w:p>
        </w:tc>
        <w:tc>
          <w:tcPr>
            <w:tcW w:w="0" w:type="auto"/>
          </w:tcPr>
          <w:p w14:paraId="64C46FF8" w14:textId="77777777" w:rsidR="00755737" w:rsidRDefault="00D00628">
            <w:pPr>
              <w:rPr>
                <w:sz w:val="20"/>
              </w:rPr>
            </w:pPr>
            <w:r>
              <w:rPr>
                <w:sz w:val="20"/>
              </w:rPr>
              <w:t>Ja</w:t>
            </w:r>
          </w:p>
        </w:tc>
      </w:tr>
      <w:tr w:rsidR="00755737" w14:paraId="2CF6CEDC" w14:textId="77777777">
        <w:trPr>
          <w:tblCellSpacing w:w="0" w:type="dxa"/>
          <w:jc w:val="center"/>
        </w:trPr>
        <w:tc>
          <w:tcPr>
            <w:tcW w:w="0" w:type="auto"/>
            <w:tcMar>
              <w:top w:w="113" w:type="dxa"/>
            </w:tcMar>
          </w:tcPr>
          <w:p w14:paraId="6200F232" w14:textId="77777777" w:rsidR="00755737" w:rsidRDefault="00D00628">
            <w:r>
              <w:pict w14:anchorId="1B94EF77">
                <v:oval id="_x0000_s1036" style="width:11.3pt;height:11.3pt;mso-left-percent:-10001;mso-top-percent:-10001;mso-position-horizontal:absolute;mso-position-horizontal-relative:char;mso-position-vertical:absolute;mso-position-vertical-relative:line;mso-left-percent:-10001;mso-top-percent:-10001"/>
              </w:pict>
            </w:r>
          </w:p>
        </w:tc>
        <w:tc>
          <w:tcPr>
            <w:tcW w:w="0" w:type="auto"/>
          </w:tcPr>
          <w:p w14:paraId="59585662" w14:textId="77777777" w:rsidR="00755737" w:rsidRDefault="00D00628">
            <w:pPr>
              <w:rPr>
                <w:sz w:val="20"/>
              </w:rPr>
            </w:pPr>
            <w:r>
              <w:rPr>
                <w:sz w:val="20"/>
              </w:rPr>
              <w:t>Nei (vennligst beskriv hvorfor)</w:t>
            </w:r>
          </w:p>
        </w:tc>
      </w:tr>
    </w:tbl>
    <w:p w14:paraId="136A9EEC" w14:textId="77777777" w:rsidR="00755737" w:rsidRDefault="00D00628">
      <w:pPr>
        <w:spacing w:before="567" w:after="0" w:line="240" w:lineRule="auto"/>
        <w:ind w:left="283" w:right="283"/>
        <w:rPr>
          <w:sz w:val="32"/>
        </w:rPr>
      </w:pPr>
      <w:r>
        <w:rPr>
          <w:sz w:val="32"/>
        </w:rPr>
        <w:t>Hvordan vurderer du informasjonssenterets tilbud på en skala fra 1 til 10?</w:t>
      </w:r>
    </w:p>
    <w:tbl>
      <w:tblPr>
        <w:tblStyle w:val="TableGridPHPDOCX"/>
        <w:tblOverlap w:val="never"/>
        <w:tblW w:w="0" w:type="auto"/>
        <w:tblCellSpacing w:w="0" w:type="dxa"/>
        <w:tblInd w:w="283"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320"/>
        <w:gridCol w:w="320"/>
        <w:gridCol w:w="320"/>
        <w:gridCol w:w="320"/>
        <w:gridCol w:w="320"/>
        <w:gridCol w:w="320"/>
        <w:gridCol w:w="320"/>
        <w:gridCol w:w="320"/>
        <w:gridCol w:w="320"/>
        <w:gridCol w:w="320"/>
        <w:gridCol w:w="806"/>
        <w:gridCol w:w="429"/>
      </w:tblGrid>
      <w:tr w:rsidR="00755737" w14:paraId="27475745" w14:textId="77777777">
        <w:trPr>
          <w:tblCellSpacing w:w="0" w:type="dxa"/>
        </w:trPr>
        <w:tc>
          <w:tcPr>
            <w:tcW w:w="0" w:type="auto"/>
            <w:tcMar>
              <w:top w:w="283" w:type="dxa"/>
            </w:tcMar>
            <w:vAlign w:val="center"/>
          </w:tcPr>
          <w:p w14:paraId="7C5F84C5" w14:textId="77777777" w:rsidR="00755737" w:rsidRDefault="00D00628">
            <w:r>
              <w:pict w14:anchorId="6D6A028D">
                <v:polyline id="_x0000_s1035"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w:pict>
            </w:r>
          </w:p>
        </w:tc>
        <w:tc>
          <w:tcPr>
            <w:tcW w:w="0" w:type="auto"/>
            <w:tcMar>
              <w:top w:w="283" w:type="dxa"/>
            </w:tcMar>
            <w:vAlign w:val="center"/>
          </w:tcPr>
          <w:p w14:paraId="77756CE1" w14:textId="77777777" w:rsidR="00755737" w:rsidRDefault="00D00628">
            <w:r>
              <w:pict w14:anchorId="2C5ECCFA">
                <v:polyline id="_x0000_s1034"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w:pict>
            </w:r>
          </w:p>
        </w:tc>
        <w:tc>
          <w:tcPr>
            <w:tcW w:w="0" w:type="auto"/>
            <w:tcMar>
              <w:top w:w="283" w:type="dxa"/>
            </w:tcMar>
            <w:vAlign w:val="center"/>
          </w:tcPr>
          <w:p w14:paraId="6EDEE28E" w14:textId="77777777" w:rsidR="00755737" w:rsidRDefault="00D00628">
            <w:r>
              <w:pict w14:anchorId="780D26F5">
                <v:polyline id="_x0000_s1033"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w:pict>
            </w:r>
          </w:p>
        </w:tc>
        <w:tc>
          <w:tcPr>
            <w:tcW w:w="0" w:type="auto"/>
            <w:tcMar>
              <w:top w:w="283" w:type="dxa"/>
            </w:tcMar>
            <w:vAlign w:val="center"/>
          </w:tcPr>
          <w:p w14:paraId="77A6544C" w14:textId="77777777" w:rsidR="00755737" w:rsidRDefault="00D00628">
            <w:r>
              <w:pict w14:anchorId="2B98977E">
                <v:polyline id="_x0000_s1032"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w:pict>
            </w:r>
          </w:p>
        </w:tc>
        <w:tc>
          <w:tcPr>
            <w:tcW w:w="0" w:type="auto"/>
            <w:tcMar>
              <w:top w:w="283" w:type="dxa"/>
            </w:tcMar>
            <w:vAlign w:val="center"/>
          </w:tcPr>
          <w:p w14:paraId="42FCEB69" w14:textId="77777777" w:rsidR="00755737" w:rsidRDefault="00D00628">
            <w:r>
              <w:pict w14:anchorId="340215E0">
                <v:polyline id="_x0000_s1031"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w:pict>
            </w:r>
          </w:p>
        </w:tc>
        <w:tc>
          <w:tcPr>
            <w:tcW w:w="0" w:type="auto"/>
            <w:tcMar>
              <w:top w:w="283" w:type="dxa"/>
            </w:tcMar>
            <w:vAlign w:val="center"/>
          </w:tcPr>
          <w:p w14:paraId="7BDFE219" w14:textId="77777777" w:rsidR="00755737" w:rsidRDefault="00D00628">
            <w:r>
              <w:pict w14:anchorId="684253CC">
                <v:polyline id="_x0000_s1030"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w:pict>
            </w:r>
          </w:p>
        </w:tc>
        <w:tc>
          <w:tcPr>
            <w:tcW w:w="0" w:type="auto"/>
            <w:tcMar>
              <w:top w:w="283" w:type="dxa"/>
            </w:tcMar>
            <w:vAlign w:val="center"/>
          </w:tcPr>
          <w:p w14:paraId="56F1D9CF" w14:textId="77777777" w:rsidR="00755737" w:rsidRDefault="00D00628">
            <w:r>
              <w:pict w14:anchorId="308BB3E7">
                <v:polyline id="_x0000_s1029"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w:pict>
            </w:r>
          </w:p>
        </w:tc>
        <w:tc>
          <w:tcPr>
            <w:tcW w:w="0" w:type="auto"/>
            <w:tcMar>
              <w:top w:w="283" w:type="dxa"/>
            </w:tcMar>
            <w:vAlign w:val="center"/>
          </w:tcPr>
          <w:p w14:paraId="173DB670" w14:textId="77777777" w:rsidR="00755737" w:rsidRDefault="00D00628">
            <w:r>
              <w:pict w14:anchorId="518D30D1">
                <v:polyline id="_x0000_s1028"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w:pict>
            </w:r>
          </w:p>
        </w:tc>
        <w:tc>
          <w:tcPr>
            <w:tcW w:w="0" w:type="auto"/>
            <w:tcMar>
              <w:top w:w="283" w:type="dxa"/>
            </w:tcMar>
            <w:vAlign w:val="center"/>
          </w:tcPr>
          <w:p w14:paraId="358CB12B" w14:textId="77777777" w:rsidR="00755737" w:rsidRDefault="00D00628">
            <w:r>
              <w:pict w14:anchorId="1D8378A3">
                <v:polyline id="_x0000_s1027"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w:pict>
            </w:r>
          </w:p>
        </w:tc>
        <w:tc>
          <w:tcPr>
            <w:tcW w:w="0" w:type="auto"/>
            <w:tcMar>
              <w:top w:w="283" w:type="dxa"/>
            </w:tcMar>
            <w:vAlign w:val="center"/>
          </w:tcPr>
          <w:p w14:paraId="71758739" w14:textId="77777777" w:rsidR="00755737" w:rsidRDefault="00D00628">
            <w:r>
              <w:pict w14:anchorId="3E0CF1C9">
                <v:polyline id="_x0000_s1026" style="mso-left-percent:-10001;mso-top-percent:-10001;mso-position-horizontal:absolute;mso-position-horizontal-relative:char;mso-position-vertical:absolute;mso-position-vertical-relative:line;mso-left-percent:-10001;mso-top-percent:-10001" points="6.7pt,0,8.3pt,4.7pt,8.3pt,4.7pt,13.35pt,4.8pt,13.35pt,4.8pt,9.15pt,7.85pt,9.35pt,7.85pt,10.8pt,12.6pt,10.8pt,12.6pt,6.7pt,9.8pt,6.7pt,9.8pt,2.55pt,12.6pt,2.55pt,12.6pt,4pt,7.85pt,4pt,7.85pt,0,4.8pt,0,4.8pt,5.05pt,4.7pt,5.05pt,4.7pt,6.7pt,0" coordsize="267,252"/>
              </w:pict>
            </w:r>
          </w:p>
        </w:tc>
        <w:tc>
          <w:tcPr>
            <w:tcW w:w="0" w:type="auto"/>
            <w:tcMar>
              <w:left w:w="113" w:type="dxa"/>
              <w:right w:w="113" w:type="dxa"/>
            </w:tcMar>
            <w:vAlign w:val="center"/>
          </w:tcPr>
          <w:p w14:paraId="44D19649" w14:textId="77777777" w:rsidR="00755737" w:rsidRDefault="00D00628">
            <w:r>
              <w:pict w14:anchorId="6CC4BC37">
                <v:rect id="_x0000_s1025" style="width:28.35pt;height:17pt;mso-left-percent:-10001;mso-top-percent:-10001;mso-position-horizontal:absolute;mso-position-horizontal-relative:char;mso-position-vertical:absolute;mso-position-vertical-relative:line;mso-left-percent:-10001;mso-top-percent:-10001"/>
              </w:pict>
            </w:r>
          </w:p>
        </w:tc>
        <w:tc>
          <w:tcPr>
            <w:tcW w:w="0" w:type="auto"/>
            <w:vAlign w:val="center"/>
          </w:tcPr>
          <w:p w14:paraId="377F3CAC" w14:textId="77777777" w:rsidR="00755737" w:rsidRDefault="00D00628">
            <w:r>
              <w:t xml:space="preserve"> / 10</w:t>
            </w:r>
          </w:p>
        </w:tc>
      </w:tr>
    </w:tbl>
    <w:p w14:paraId="76EBC229" w14:textId="77777777" w:rsidR="00755737" w:rsidRDefault="00D00628">
      <w:pPr>
        <w:spacing w:before="567" w:after="0" w:line="240" w:lineRule="auto"/>
        <w:ind w:left="283" w:right="283"/>
        <w:rPr>
          <w:sz w:val="32"/>
        </w:rPr>
      </w:pPr>
      <w:r>
        <w:rPr>
          <w:sz w:val="32"/>
        </w:rPr>
        <w:t>Er det noe du mener bør endres for å forbedre kvaliteten på våre tjenester?</w:t>
      </w:r>
    </w:p>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1360"/>
      </w:tblGrid>
      <w:tr w:rsidR="00755737" w14:paraId="74D8283E" w14:textId="77777777">
        <w:trPr>
          <w:tblCellSpacing w:w="0" w:type="dxa"/>
          <w:jc w:val="center"/>
        </w:trPr>
        <w:tc>
          <w:tcPr>
            <w:tcW w:w="0" w:type="auto"/>
            <w:tcMar>
              <w:top w:w="283" w:type="dxa"/>
            </w:tcMar>
          </w:tcPr>
          <w:p w14:paraId="4D84A5C4" w14:textId="77777777" w:rsidR="00755737" w:rsidRDefault="00D00628">
            <w:r>
              <w:pict w14:anchorId="01CA4442">
                <v:rect id="_x0000_s1024" style="width:567pt;height:51pt;mso-left-percent:-10001;mso-top-percent:-10001;mso-position-horizontal:absolute;mso-position-horizontal-relative:char;mso-position-vertical:absolute;mso-position-vertical-relative:line;mso-left-percent:-10001;mso-top-percent:-10001"/>
              </w:pict>
            </w:r>
          </w:p>
        </w:tc>
      </w:tr>
    </w:tbl>
    <w:p w14:paraId="238CBCC6" w14:textId="77777777" w:rsidR="00D00628" w:rsidRDefault="00D00628"/>
    <w:sectPr w:rsidR="00D00628" w:rsidSect="000F6147">
      <w:headerReference w:type="default" r:id="rId40"/>
      <w:footerReference w:type="default" r:id="rId41"/>
      <w:headerReference w:type="first" r:id="rId42"/>
      <w:footerReference w:type="first" r:id="rId43"/>
      <w:pgSz w:w="11906" w:h="16838" w:code="9"/>
      <w:pgMar w:top="1417" w:right="0" w:bottom="1417" w:left="0" w:header="0"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2B07DA6" w14:textId="77777777" w:rsidR="00D00628" w:rsidRDefault="00D00628" w:rsidP="006E0FDA">
      <w:pPr>
        <w:spacing w:after="0" w:line="240" w:lineRule="auto"/>
      </w:pPr>
      <w:r>
        <w:separator/>
      </w:r>
    </w:p>
  </w:endnote>
  <w:endnote w:type="continuationSeparator" w:id="0">
    <w:p w14:paraId="0C1BC12E" w14:textId="77777777" w:rsidR="00D00628" w:rsidRDefault="00D00628"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1340"/>
    </w:tblGrid>
    <w:tr w:rsidR="00755737" w14:paraId="010AF50C" w14:textId="77777777">
      <w:trPr>
        <w:tblCellSpacing w:w="0" w:type="dxa"/>
        <w:jc w:val="center"/>
      </w:trPr>
      <w:tc>
        <w:tcPr>
          <w:tcW w:w="0" w:type="auto"/>
          <w:vAlign w:val="center"/>
        </w:tcPr>
        <w:p w14:paraId="269A1B02" w14:textId="77777777" w:rsidR="00755737" w:rsidRDefault="00D00628">
          <w:pPr>
            <w:jc w:val="right"/>
            <w:rPr>
              <w:b/>
            </w:rPr>
          </w:pPr>
          <w:r>
            <w:fldChar w:fldCharType="begin"/>
          </w:r>
          <w:r>
            <w:instrText>PAGE \* MERGEFORMAT</w:instrText>
          </w:r>
          <w:r>
            <w:fldChar w:fldCharType="separate"/>
          </w:r>
          <w:r w:rsidR="00106538" w:rsidRPr="00106538">
            <w:rPr>
              <w:b/>
              <w:noProof/>
            </w:rPr>
            <w:t>13</w:t>
          </w:r>
          <w:r>
            <w:rPr>
              <w:b/>
            </w:rPr>
            <w:fldChar w:fldCharType="end"/>
          </w:r>
        </w:p>
      </w:tc>
    </w:tr>
  </w:tbl>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1340"/>
    </w:tblGrid>
    <w:tr w:rsidR="00755737" w14:paraId="3ED3E20D" w14:textId="77777777">
      <w:trPr>
        <w:tblCellSpacing w:w="0" w:type="dxa"/>
        <w:jc w:val="center"/>
      </w:trPr>
      <w:tc>
        <w:tcPr>
          <w:tcW w:w="0" w:type="auto"/>
        </w:tcPr>
        <w:p w14:paraId="490779AE" w14:textId="77777777" w:rsidR="00755737" w:rsidRDefault="00D00628">
          <w:pPr>
            <w:jc w:val="center"/>
            <w:rPr>
              <w:sz w:val="20"/>
            </w:rPr>
          </w:pPr>
          <w:r>
            <w:rPr>
              <w:sz w:val="20"/>
            </w:rPr>
            <w:t>18. 01. 2016        16:46:44</w:t>
          </w:r>
        </w:p>
      </w:tc>
    </w:tr>
  </w:tbl>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8836AD4" w14:textId="77777777" w:rsidR="00D00628" w:rsidRDefault="00D00628" w:rsidP="006E0FDA">
      <w:pPr>
        <w:spacing w:after="0" w:line="240" w:lineRule="auto"/>
      </w:pPr>
      <w:r>
        <w:separator/>
      </w:r>
    </w:p>
  </w:footnote>
  <w:footnote w:type="continuationSeparator" w:id="0">
    <w:p w14:paraId="49072C86" w14:textId="77777777" w:rsidR="00D00628" w:rsidRDefault="00D00628" w:rsidP="006E0F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PHPDOCX"/>
      <w:tblOverlap w:val="never"/>
      <w:tblW w:w="11907" w:type="dxa"/>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top w:w="170" w:type="dxa"/>
        <w:left w:w="0" w:type="dxa"/>
        <w:bottom w:w="170" w:type="dxa"/>
        <w:right w:w="0" w:type="dxa"/>
      </w:tblCellMar>
      <w:tblLook w:val="04A0" w:firstRow="1" w:lastRow="0" w:firstColumn="1" w:lastColumn="0" w:noHBand="0" w:noVBand="1"/>
    </w:tblPr>
    <w:tblGrid>
      <w:gridCol w:w="170"/>
      <w:gridCol w:w="1874"/>
      <w:gridCol w:w="9863"/>
    </w:tblGrid>
    <w:tr w:rsidR="00755737" w14:paraId="43694E6D" w14:textId="77777777">
      <w:trPr>
        <w:tblCellSpacing w:w="0" w:type="dxa"/>
      </w:trPr>
      <w:tc>
        <w:tcPr>
          <w:tcW w:w="170" w:type="dxa"/>
          <w:shd w:val="clear" w:color="auto" w:fill="0D3944"/>
        </w:tcPr>
        <w:p w14:paraId="086A3A39" w14:textId="77777777" w:rsidR="00755737" w:rsidRDefault="00755737"/>
      </w:tc>
      <w:tc>
        <w:tcPr>
          <w:tcW w:w="0" w:type="auto"/>
          <w:shd w:val="clear" w:color="auto" w:fill="FFFFFF"/>
          <w:tcMar>
            <w:left w:w="113" w:type="dxa"/>
            <w:right w:w="113" w:type="dxa"/>
          </w:tcMar>
          <w:vAlign w:val="center"/>
        </w:tcPr>
        <w:p w14:paraId="6E484158" w14:textId="77777777" w:rsidR="00755737" w:rsidRDefault="00D00628">
          <w:pPr>
            <w:jc w:val="center"/>
          </w:pPr>
          <w:r>
            <w:rPr>
              <w:noProof/>
            </w:rPr>
            <w:drawing>
              <wp:inline distT="0" distB="0" distL="0" distR="0" wp14:anchorId="05A1CDDC" wp14:editId="2B631650">
                <wp:extent cx="899583" cy="476250"/>
                <wp:effectExtent l="0" t="0" r="0" b="0"/>
                <wp:docPr id="35" name="0 Imagen" descr="/domains1/vx566400/public/www_root/media/logo/4469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edia/logo/446972.png"/>
                        <pic:cNvPicPr/>
                      </pic:nvPicPr>
                      <pic:blipFill>
                        <a:blip r:embed="rId1" cstate="print"/>
                        <a:stretch>
                          <a:fillRect/>
                        </a:stretch>
                      </pic:blipFill>
                      <pic:spPr>
                        <a:xfrm>
                          <a:off x="0" y="0"/>
                          <a:ext cx="899583" cy="476250"/>
                        </a:xfrm>
                        <a:prstGeom prst="rect">
                          <a:avLst/>
                        </a:prstGeom>
                      </pic:spPr>
                    </pic:pic>
                  </a:graphicData>
                </a:graphic>
              </wp:inline>
            </w:drawing>
          </w:r>
        </w:p>
      </w:tc>
      <w:tc>
        <w:tcPr>
          <w:tcW w:w="0" w:type="auto"/>
          <w:shd w:val="clear" w:color="auto" w:fill="0D3944"/>
          <w:tcMar>
            <w:left w:w="1134" w:type="dxa"/>
            <w:right w:w="283" w:type="dxa"/>
          </w:tcMar>
          <w:vAlign w:val="center"/>
        </w:tcPr>
        <w:p w14:paraId="64FFC65A" w14:textId="77777777" w:rsidR="00755737" w:rsidRDefault="00D00628">
          <w:pPr>
            <w:jc w:val="right"/>
            <w:rPr>
              <w:b/>
              <w:sz w:val="26"/>
            </w:rPr>
          </w:pPr>
          <w:r>
            <w:rPr>
              <w:b/>
              <w:sz w:val="26"/>
            </w:rPr>
            <w:t>Spørreundersøkelse blant besøkende på turistinformasjon</w:t>
          </w:r>
        </w:p>
      </w:tc>
    </w:tr>
  </w:tbl>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D837D" w14:textId="77777777" w:rsidR="00755737" w:rsidRDefault="0075573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isplayBackgroundShape/>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06538"/>
    <w:rsid w:val="00112029"/>
    <w:rsid w:val="00135412"/>
    <w:rsid w:val="00361FF4"/>
    <w:rsid w:val="003B5299"/>
    <w:rsid w:val="00493A0C"/>
    <w:rsid w:val="004D6B48"/>
    <w:rsid w:val="00531A4E"/>
    <w:rsid w:val="00535F5A"/>
    <w:rsid w:val="00555F58"/>
    <w:rsid w:val="006E6663"/>
    <w:rsid w:val="00755737"/>
    <w:rsid w:val="008B3AC2"/>
    <w:rsid w:val="008F680D"/>
    <w:rsid w:val="00AC197E"/>
    <w:rsid w:val="00B21D59"/>
    <w:rsid w:val="00BD419F"/>
    <w:rsid w:val="00D00628"/>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
    <o:shapelayout v:ext="edit">
      <o:idmap v:ext="edit" data="1"/>
    </o:shapelayout>
  </w:shapeDefaults>
  <w:decimalSymbol w:val=","/>
  <w:listSeparator w:val=";"/>
  <w14:docId w14:val="44A8B9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image" Target="media/image24.png"/><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image" Target="media/image25.png"/><Relationship Id="rId34" Type="http://schemas.openxmlformats.org/officeDocument/2006/relationships/image" Target="media/image26.png"/><Relationship Id="rId35" Type="http://schemas.openxmlformats.org/officeDocument/2006/relationships/image" Target="media/image27.png"/><Relationship Id="rId36" Type="http://schemas.openxmlformats.org/officeDocument/2006/relationships/image" Target="media/image28.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yperlink" Target="http://www.survio.com/survey/d/Q3T1N7R2O9G4T6U9Q" TargetMode="External"/><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37" Type="http://schemas.openxmlformats.org/officeDocument/2006/relationships/image" Target="media/image29.png"/><Relationship Id="rId38" Type="http://schemas.openxmlformats.org/officeDocument/2006/relationships/image" Target="media/image30.png"/><Relationship Id="rId39" Type="http://schemas.openxmlformats.org/officeDocument/2006/relationships/image" Target="media/image31.png"/><Relationship Id="rId40" Type="http://schemas.openxmlformats.org/officeDocument/2006/relationships/header" Target="header1.xml"/><Relationship Id="rId41" Type="http://schemas.openxmlformats.org/officeDocument/2006/relationships/footer" Target="footer1.xml"/><Relationship Id="rId42" Type="http://schemas.openxmlformats.org/officeDocument/2006/relationships/header" Target="header2.xml"/><Relationship Id="rId43" Type="http://schemas.openxmlformats.org/officeDocument/2006/relationships/footer" Target="footer2.xml"/><Relationship Id="rId44" Type="http://schemas.openxmlformats.org/officeDocument/2006/relationships/fontTable" Target="fontTable.xml"/><Relationship Id="rId4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57C2A-36CE-2C42-AA82-8AF8ED4B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13</Pages>
  <Words>2735</Words>
  <Characters>15593</Characters>
  <Application>Microsoft Macintosh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Spørreundersøkelse blant besøkende på turistinformasjon</dc:title>
  <dc:subject>Spørreundersøkelse blant besøkende på turistinformasjon</dc:subject>
  <dc:creator>Richard Žižka </dc:creator>
  <cp:keywords/>
  <dc:description/>
  <cp:lastModifiedBy>Microsoft Office User</cp:lastModifiedBy>
  <cp:revision>7</cp:revision>
  <dcterms:created xsi:type="dcterms:W3CDTF">2012-01-10T09:29:00Z</dcterms:created>
  <dcterms:modified xsi:type="dcterms:W3CDTF">2016-01-18T15:47:00Z</dcterms:modified>
</cp:coreProperties>
</file>