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19F1D6A" w14:textId="77777777" w:rsidR="0098433B" w:rsidRDefault="009E2842">
      <w:pPr>
        <w:spacing w:before="2835" w:line="240" w:lineRule="auto"/>
        <w:ind w:left="283" w:right="283"/>
        <w:jc w:val="center"/>
        <w:rPr>
          <w:b/>
          <w:color w:val="0D3944"/>
          <w:sz w:val="40"/>
        </w:rPr>
      </w:pPr>
      <w:r>
        <w:rPr>
          <w:b/>
          <w:color w:val="0D3944"/>
          <w:sz w:val="40"/>
        </w:rPr>
        <w:t>Оценка справочного бюро/ информационного центра</w:t>
      </w:r>
    </w:p>
    <w:p w14:paraId="2038226F" w14:textId="77777777" w:rsidR="0098433B" w:rsidRDefault="009E2842">
      <w:pPr>
        <w:jc w:val="center"/>
      </w:pPr>
      <w:r>
        <w:rPr>
          <w:noProof/>
        </w:rPr>
        <w:drawing>
          <wp:inline distT="0" distB="0" distL="0" distR="0" wp14:anchorId="30E0E737" wp14:editId="3F12E9B8">
            <wp:extent cx="3048000" cy="655320"/>
            <wp:effectExtent l="0" t="0" r="0" b="0"/>
            <wp:docPr id="1" name="0 Imagen" descr="/domains1/vx566400/public/www_root/media/logo/1459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/domains1/vx566400/public/www_root/media/logo/14591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DB546" w14:textId="77777777" w:rsidR="0098433B" w:rsidRDefault="009E2842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3819"/>
      </w:tblGrid>
      <w:tr w:rsidR="0098433B" w14:paraId="3103B18F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6B6FF3B4" w14:textId="77777777" w:rsidR="0098433B" w:rsidRDefault="0098433B"/>
        </w:tc>
        <w:tc>
          <w:tcPr>
            <w:tcW w:w="0" w:type="auto"/>
            <w:tcMar>
              <w:left w:w="113" w:type="dxa"/>
            </w:tcMar>
          </w:tcPr>
          <w:p w14:paraId="40E51FD9" w14:textId="77777777" w:rsidR="0098433B" w:rsidRDefault="009E2842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Основные данные</w:t>
            </w:r>
          </w:p>
        </w:tc>
      </w:tr>
    </w:tbl>
    <w:p w14:paraId="75BF79BC" w14:textId="77777777" w:rsidR="0098433B" w:rsidRDefault="0098433B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371"/>
        <w:gridCol w:w="7289"/>
      </w:tblGrid>
      <w:tr w:rsidR="0098433B" w14:paraId="5A50C34B" w14:textId="77777777">
        <w:trPr>
          <w:tblCellSpacing w:w="0" w:type="dxa"/>
          <w:jc w:val="center"/>
        </w:trPr>
        <w:tc>
          <w:tcPr>
            <w:tcW w:w="680" w:type="dxa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4DAE29BE" w14:textId="77777777" w:rsidR="0098433B" w:rsidRDefault="009E2842">
            <w:r>
              <w:rPr>
                <w:noProof/>
              </w:rPr>
              <w:drawing>
                <wp:inline distT="0" distB="0" distL="0" distR="0" wp14:anchorId="539D0F49" wp14:editId="4B603C62">
                  <wp:extent cx="322326" cy="322326"/>
                  <wp:effectExtent l="0" t="0" r="0" b="0"/>
                  <wp:docPr id="2" name="0 Imagen" descr="/domains1/vx566400/public/www_root/my/research/report/images/icon-surv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survey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2D842F06" w14:textId="77777777" w:rsidR="0098433B" w:rsidRDefault="009E2842">
            <w:pPr>
              <w:rPr>
                <w:color w:val="515151"/>
              </w:rPr>
            </w:pPr>
            <w:r>
              <w:rPr>
                <w:color w:val="515151"/>
              </w:rPr>
              <w:t>Название опроса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430CBA38" w14:textId="77777777" w:rsidR="0098433B" w:rsidRDefault="009E2842">
            <w:pPr>
              <w:jc w:val="right"/>
              <w:rPr>
                <w:sz w:val="26"/>
              </w:rPr>
            </w:pPr>
            <w:r>
              <w:rPr>
                <w:sz w:val="26"/>
              </w:rPr>
              <w:t>Оценка справочного бюро/ информационного центра</w:t>
            </w:r>
          </w:p>
        </w:tc>
      </w:tr>
      <w:tr w:rsidR="0098433B" w14:paraId="71607A99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676102FD" w14:textId="77777777" w:rsidR="0098433B" w:rsidRDefault="009E2842">
            <w:r>
              <w:rPr>
                <w:noProof/>
              </w:rPr>
              <w:drawing>
                <wp:inline distT="0" distB="0" distL="0" distR="0" wp14:anchorId="45F965C6" wp14:editId="0BC24588">
                  <wp:extent cx="322326" cy="322326"/>
                  <wp:effectExtent l="0" t="0" r="0" b="0"/>
                  <wp:docPr id="3" name="0 Imagen" descr="/domains1/vx566400/public/www_root/my/research/report/images/icon-un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uniqu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0FBC8F96" w14:textId="77777777" w:rsidR="0098433B" w:rsidRDefault="009E2842">
            <w:pPr>
              <w:rPr>
                <w:color w:val="515151"/>
              </w:rPr>
            </w:pPr>
            <w:r>
              <w:rPr>
                <w:color w:val="515151"/>
              </w:rPr>
              <w:t>Aвтор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4FDD21A4" w14:textId="77777777" w:rsidR="0098433B" w:rsidRDefault="009E2842">
            <w:pPr>
              <w:jc w:val="right"/>
              <w:rPr>
                <w:sz w:val="26"/>
              </w:rPr>
            </w:pPr>
            <w:r>
              <w:rPr>
                <w:sz w:val="26"/>
              </w:rPr>
              <w:t xml:space="preserve">Richard Žižka </w:t>
            </w:r>
          </w:p>
        </w:tc>
      </w:tr>
      <w:tr w:rsidR="0098433B" w14:paraId="26365A63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1D4C409C" w14:textId="77777777" w:rsidR="0098433B" w:rsidRDefault="009E2842">
            <w:r>
              <w:rPr>
                <w:noProof/>
              </w:rPr>
              <w:drawing>
                <wp:inline distT="0" distB="0" distL="0" distR="0" wp14:anchorId="36F23BC3" wp14:editId="05EB7B04">
                  <wp:extent cx="322326" cy="322326"/>
                  <wp:effectExtent l="0" t="0" r="0" b="0"/>
                  <wp:docPr id="4" name="0 Imagen" descr="/domains1/vx566400/public/www_root/my/research/report/images/icon-langu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language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1157726C" w14:textId="77777777" w:rsidR="0098433B" w:rsidRDefault="009E2842">
            <w:pPr>
              <w:rPr>
                <w:color w:val="515151"/>
              </w:rPr>
            </w:pPr>
            <w:r>
              <w:rPr>
                <w:color w:val="515151"/>
              </w:rPr>
              <w:t>Язык анкеты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tbl>
            <w:tblPr>
              <w:tblStyle w:val="TableGridPHPDOCX"/>
              <w:tblOverlap w:val="never"/>
              <w:tblW w:w="0" w:type="auto"/>
              <w:jc w:val="right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968"/>
            </w:tblGrid>
            <w:tr w:rsidR="0098433B" w14:paraId="3E602243" w14:textId="77777777">
              <w:trPr>
                <w:tblCellSpacing w:w="0" w:type="dxa"/>
                <w:jc w:val="right"/>
              </w:trPr>
              <w:tc>
                <w:tcPr>
                  <w:tcW w:w="567" w:type="dxa"/>
                </w:tcPr>
                <w:p w14:paraId="62CD533A" w14:textId="77777777" w:rsidR="0098433B" w:rsidRDefault="009E2842">
                  <w:r>
                    <w:rPr>
                      <w:noProof/>
                    </w:rPr>
                    <w:drawing>
                      <wp:inline distT="0" distB="0" distL="0" distR="0" wp14:anchorId="35DAED65" wp14:editId="2AD20439">
                        <wp:extent cx="215360" cy="161925"/>
                        <wp:effectExtent l="0" t="0" r="0" b="0"/>
                        <wp:docPr id="5" name="0 Imagen" descr="/domains1/vx566400/public/www_root/my/research/report/images/ru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/domains1/vx566400/public/www_root/my/research/report/images/ru.png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360" cy="161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14:paraId="79FEC889" w14:textId="77777777" w:rsidR="0098433B" w:rsidRDefault="009E2842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>Русский</w:t>
                  </w:r>
                </w:p>
              </w:tc>
            </w:tr>
          </w:tbl>
          <w:p w14:paraId="090F2CCD" w14:textId="77777777" w:rsidR="0098433B" w:rsidRDefault="0098433B"/>
        </w:tc>
      </w:tr>
      <w:tr w:rsidR="0098433B" w14:paraId="46B9AB4C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0E365E5C" w14:textId="77777777" w:rsidR="0098433B" w:rsidRDefault="009E2842">
            <w:r>
              <w:rPr>
                <w:noProof/>
              </w:rPr>
              <w:drawing>
                <wp:inline distT="0" distB="0" distL="0" distR="0" wp14:anchorId="55F8D1F4" wp14:editId="459B4FE9">
                  <wp:extent cx="322326" cy="322326"/>
                  <wp:effectExtent l="0" t="0" r="0" b="0"/>
                  <wp:docPr id="6" name="0 Imagen" descr="/domains1/vx566400/public/www_root/my/research/report/images/icon-u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url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56CEB375" w14:textId="77777777" w:rsidR="0098433B" w:rsidRDefault="009E2842">
            <w:pPr>
              <w:rPr>
                <w:color w:val="515151"/>
              </w:rPr>
            </w:pPr>
            <w:r>
              <w:rPr>
                <w:color w:val="515151"/>
              </w:rPr>
              <w:t>Публичный URL-адрес опроса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52C766A5" w14:textId="77777777" w:rsidR="0098433B" w:rsidRDefault="00A30FED">
            <w:pPr>
              <w:jc w:val="right"/>
              <w:rPr>
                <w:color w:val="B0C236"/>
                <w:sz w:val="26"/>
                <w:u w:val="single"/>
              </w:rPr>
            </w:pPr>
            <w:hyperlink r:id="rId15" w:history="1">
              <w:r w:rsidR="009E2842">
                <w:rPr>
                  <w:color w:val="B0C236"/>
                  <w:sz w:val="26"/>
                  <w:u w:val="single"/>
                </w:rPr>
                <w:t>http://www.survio.com/survey/d/O5A9L4Y9P1I7B7M8O</w:t>
              </w:r>
            </w:hyperlink>
          </w:p>
        </w:tc>
      </w:tr>
      <w:tr w:rsidR="0098433B" w14:paraId="52C8877E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5BED56E7" w14:textId="77777777" w:rsidR="0098433B" w:rsidRDefault="009E2842">
            <w:r>
              <w:rPr>
                <w:noProof/>
              </w:rPr>
              <w:drawing>
                <wp:inline distT="0" distB="0" distL="0" distR="0" wp14:anchorId="7255886A" wp14:editId="565F447D">
                  <wp:extent cx="322326" cy="322326"/>
                  <wp:effectExtent l="0" t="0" r="0" b="0"/>
                  <wp:docPr id="7" name="0 Imagen" descr="/domains1/vx566400/public/www_root/my/research/report/images/icon-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date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2"/>
            </w:tblGrid>
            <w:tr w:rsidR="0098433B" w14:paraId="18E56E43" w14:textId="77777777">
              <w:trPr>
                <w:tblCellSpacing w:w="0" w:type="dxa"/>
              </w:trPr>
              <w:tc>
                <w:tcPr>
                  <w:tcW w:w="0" w:type="auto"/>
                </w:tcPr>
                <w:p w14:paraId="3B2BC305" w14:textId="77777777" w:rsidR="0098433B" w:rsidRDefault="009E2842">
                  <w:pPr>
                    <w:rPr>
                      <w:color w:val="515151"/>
                    </w:rPr>
                  </w:pPr>
                  <w:r>
                    <w:rPr>
                      <w:color w:val="515151"/>
                    </w:rPr>
                    <w:t>Первый ответ</w:t>
                  </w:r>
                </w:p>
              </w:tc>
            </w:tr>
            <w:tr w:rsidR="0098433B" w14:paraId="52B0CC47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34C3B2D8" w14:textId="77777777" w:rsidR="0098433B" w:rsidRDefault="009E2842">
                  <w:pPr>
                    <w:rPr>
                      <w:color w:val="515151"/>
                    </w:rPr>
                  </w:pPr>
                  <w:r>
                    <w:rPr>
                      <w:color w:val="515151"/>
                    </w:rPr>
                    <w:t>Последний ответ</w:t>
                  </w:r>
                </w:p>
              </w:tc>
            </w:tr>
          </w:tbl>
          <w:p w14:paraId="6399A864" w14:textId="77777777" w:rsidR="0098433B" w:rsidRDefault="0098433B"/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tbl>
            <w:tblPr>
              <w:tblStyle w:val="TableGridPHPDOCX"/>
              <w:tblOverlap w:val="never"/>
              <w:tblW w:w="0" w:type="auto"/>
              <w:jc w:val="right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6"/>
            </w:tblGrid>
            <w:tr w:rsidR="0098433B" w14:paraId="15E84388" w14:textId="77777777">
              <w:trPr>
                <w:tblCellSpacing w:w="0" w:type="dxa"/>
                <w:jc w:val="right"/>
              </w:trPr>
              <w:tc>
                <w:tcPr>
                  <w:tcW w:w="0" w:type="auto"/>
                </w:tcPr>
                <w:p w14:paraId="18DDF40D" w14:textId="77777777" w:rsidR="0098433B" w:rsidRDefault="009E2842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28. 02. 2014</w:t>
                  </w:r>
                </w:p>
              </w:tc>
            </w:tr>
            <w:tr w:rsidR="0098433B" w14:paraId="0C90A5A7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0A7383B6" w14:textId="77777777" w:rsidR="0098433B" w:rsidRDefault="009E2842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03. 03. 2014</w:t>
                  </w:r>
                </w:p>
              </w:tc>
            </w:tr>
          </w:tbl>
          <w:p w14:paraId="242FA48D" w14:textId="77777777" w:rsidR="0098433B" w:rsidRDefault="0098433B"/>
        </w:tc>
      </w:tr>
      <w:tr w:rsidR="0098433B" w14:paraId="342B9291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7202D78B" w14:textId="77777777" w:rsidR="0098433B" w:rsidRDefault="009E2842">
            <w:r>
              <w:rPr>
                <w:noProof/>
              </w:rPr>
              <w:drawing>
                <wp:inline distT="0" distB="0" distL="0" distR="0" wp14:anchorId="1FD36486" wp14:editId="0BC43EDA">
                  <wp:extent cx="322326" cy="322326"/>
                  <wp:effectExtent l="0" t="0" r="0" b="0"/>
                  <wp:docPr id="8" name="0 Imagen" descr="/domains1/vx566400/public/www_root/my/research/report/images/icon-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alendar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7213E97A" w14:textId="77777777" w:rsidR="0098433B" w:rsidRDefault="009E2842">
            <w:pPr>
              <w:rPr>
                <w:color w:val="515151"/>
              </w:rPr>
            </w:pPr>
            <w:r>
              <w:rPr>
                <w:color w:val="515151"/>
              </w:rPr>
              <w:t>Длительность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00F0E270" w14:textId="77777777" w:rsidR="0098433B" w:rsidRDefault="009E2842">
            <w:pPr>
              <w:jc w:val="right"/>
              <w:rPr>
                <w:sz w:val="26"/>
              </w:rPr>
            </w:pPr>
            <w:r>
              <w:rPr>
                <w:sz w:val="26"/>
              </w:rPr>
              <w:t>4 дней</w:t>
            </w:r>
          </w:p>
        </w:tc>
      </w:tr>
    </w:tbl>
    <w:p w14:paraId="06A2A124" w14:textId="77777777" w:rsidR="0098433B" w:rsidRDefault="009E2842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3746"/>
      </w:tblGrid>
      <w:tr w:rsidR="0098433B" w14:paraId="6CA4E97D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280CA69A" w14:textId="77777777" w:rsidR="0098433B" w:rsidRDefault="0098433B"/>
        </w:tc>
        <w:tc>
          <w:tcPr>
            <w:tcW w:w="0" w:type="auto"/>
            <w:tcMar>
              <w:left w:w="113" w:type="dxa"/>
            </w:tcMar>
          </w:tcPr>
          <w:p w14:paraId="08602CD7" w14:textId="77777777" w:rsidR="0098433B" w:rsidRDefault="009E2842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Общая статистика </w:t>
            </w:r>
          </w:p>
        </w:tc>
      </w:tr>
    </w:tbl>
    <w:p w14:paraId="0D9E5D82" w14:textId="77777777" w:rsidR="0098433B" w:rsidRDefault="0098433B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2056"/>
        <w:gridCol w:w="2270"/>
        <w:gridCol w:w="2137"/>
        <w:gridCol w:w="2779"/>
      </w:tblGrid>
      <w:tr w:rsidR="0098433B" w14:paraId="2CB1029F" w14:textId="77777777">
        <w:trPr>
          <w:tblCellSpacing w:w="0" w:type="dxa"/>
          <w:jc w:val="center"/>
        </w:trPr>
        <w:tc>
          <w:tcPr>
            <w:tcW w:w="2268" w:type="dxa"/>
            <w:vAlign w:val="bottom"/>
          </w:tcPr>
          <w:p w14:paraId="0F75EE1D" w14:textId="77777777" w:rsidR="0098433B" w:rsidRDefault="009E2842">
            <w:pPr>
              <w:jc w:val="center"/>
              <w:rPr>
                <w:sz w:val="50"/>
              </w:rPr>
            </w:pPr>
            <w:r>
              <w:rPr>
                <w:sz w:val="50"/>
              </w:rPr>
              <w:t>38</w:t>
            </w:r>
          </w:p>
        </w:tc>
        <w:tc>
          <w:tcPr>
            <w:tcW w:w="2268" w:type="dxa"/>
            <w:vAlign w:val="bottom"/>
          </w:tcPr>
          <w:p w14:paraId="3A3C969E" w14:textId="77777777" w:rsidR="0098433B" w:rsidRDefault="009E2842">
            <w:pPr>
              <w:jc w:val="center"/>
              <w:rPr>
                <w:sz w:val="50"/>
              </w:rPr>
            </w:pPr>
            <w:r>
              <w:rPr>
                <w:sz w:val="50"/>
              </w:rPr>
              <w:t>20</w:t>
            </w:r>
          </w:p>
        </w:tc>
        <w:tc>
          <w:tcPr>
            <w:tcW w:w="2268" w:type="dxa"/>
            <w:vAlign w:val="bottom"/>
          </w:tcPr>
          <w:p w14:paraId="416AFB33" w14:textId="77777777" w:rsidR="0098433B" w:rsidRDefault="009E2842">
            <w:pPr>
              <w:jc w:val="center"/>
              <w:rPr>
                <w:sz w:val="50"/>
              </w:rPr>
            </w:pPr>
            <w:r>
              <w:rPr>
                <w:sz w:val="50"/>
              </w:rPr>
              <w:t>0</w:t>
            </w:r>
          </w:p>
        </w:tc>
        <w:tc>
          <w:tcPr>
            <w:tcW w:w="2268" w:type="dxa"/>
            <w:vAlign w:val="bottom"/>
          </w:tcPr>
          <w:p w14:paraId="40339829" w14:textId="77777777" w:rsidR="0098433B" w:rsidRDefault="009E2842">
            <w:pPr>
              <w:jc w:val="center"/>
              <w:rPr>
                <w:sz w:val="50"/>
              </w:rPr>
            </w:pPr>
            <w:r>
              <w:rPr>
                <w:sz w:val="50"/>
              </w:rPr>
              <w:t>18</w:t>
            </w:r>
          </w:p>
        </w:tc>
        <w:tc>
          <w:tcPr>
            <w:tcW w:w="2268" w:type="dxa"/>
            <w:vAlign w:val="bottom"/>
          </w:tcPr>
          <w:p w14:paraId="1661456C" w14:textId="77777777" w:rsidR="0098433B" w:rsidRDefault="009E2842">
            <w:pPr>
              <w:jc w:val="center"/>
              <w:rPr>
                <w:b/>
                <w:color w:val="B0C236"/>
                <w:sz w:val="60"/>
              </w:rPr>
            </w:pPr>
            <w:r>
              <w:rPr>
                <w:b/>
                <w:color w:val="B0C236"/>
                <w:sz w:val="60"/>
              </w:rPr>
              <w:t>52,63%</w:t>
            </w:r>
          </w:p>
        </w:tc>
      </w:tr>
      <w:tr w:rsidR="0098433B" w14:paraId="21D3D380" w14:textId="77777777">
        <w:trPr>
          <w:tblCellSpacing w:w="0" w:type="dxa"/>
          <w:jc w:val="center"/>
        </w:trPr>
        <w:tc>
          <w:tcPr>
            <w:tcW w:w="0" w:type="auto"/>
          </w:tcPr>
          <w:p w14:paraId="1DBE650E" w14:textId="77777777" w:rsidR="0098433B" w:rsidRDefault="009E2842">
            <w:pPr>
              <w:jc w:val="center"/>
            </w:pPr>
            <w:r>
              <w:t>Всего посещений</w:t>
            </w:r>
          </w:p>
        </w:tc>
        <w:tc>
          <w:tcPr>
            <w:tcW w:w="0" w:type="auto"/>
          </w:tcPr>
          <w:p w14:paraId="2C379504" w14:textId="77777777" w:rsidR="0098433B" w:rsidRDefault="009E2842">
            <w:pPr>
              <w:jc w:val="center"/>
            </w:pPr>
            <w:r>
              <w:t>Готовые ответы</w:t>
            </w:r>
          </w:p>
        </w:tc>
        <w:tc>
          <w:tcPr>
            <w:tcW w:w="0" w:type="auto"/>
          </w:tcPr>
          <w:p w14:paraId="6B5C8681" w14:textId="77777777" w:rsidR="0098433B" w:rsidRDefault="009E2842">
            <w:pPr>
              <w:jc w:val="center"/>
            </w:pPr>
            <w:r>
              <w:t>Незаконченные ответы</w:t>
            </w:r>
          </w:p>
        </w:tc>
        <w:tc>
          <w:tcPr>
            <w:tcW w:w="0" w:type="auto"/>
          </w:tcPr>
          <w:p w14:paraId="57A0EAB6" w14:textId="77777777" w:rsidR="0098433B" w:rsidRDefault="009E2842">
            <w:pPr>
              <w:jc w:val="center"/>
            </w:pPr>
            <w:r>
              <w:t>Отображение только</w:t>
            </w:r>
          </w:p>
        </w:tc>
        <w:tc>
          <w:tcPr>
            <w:tcW w:w="0" w:type="auto"/>
          </w:tcPr>
          <w:p w14:paraId="53593F07" w14:textId="77777777" w:rsidR="0098433B" w:rsidRDefault="009E2842">
            <w:pPr>
              <w:jc w:val="center"/>
              <w:rPr>
                <w:b/>
                <w:color w:val="B0C236"/>
              </w:rPr>
            </w:pPr>
            <w:r>
              <w:rPr>
                <w:b/>
                <w:color w:val="B0C236"/>
              </w:rPr>
              <w:t>Общая ставка завершения</w:t>
            </w:r>
          </w:p>
        </w:tc>
      </w:tr>
    </w:tbl>
    <w:p w14:paraId="566594D0" w14:textId="77777777" w:rsidR="0098433B" w:rsidRDefault="009E2842">
      <w:pPr>
        <w:spacing w:before="1417" w:line="240" w:lineRule="auto"/>
        <w:ind w:left="283" w:right="283"/>
        <w:rPr>
          <w:sz w:val="30"/>
        </w:rPr>
      </w:pPr>
      <w:r>
        <w:rPr>
          <w:sz w:val="30"/>
        </w:rPr>
        <w:t>История посещений (28. 02. 2014 - 03. 03. 2014)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98433B" w14:paraId="45A905E3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120ADC10" w14:textId="77777777" w:rsidR="0098433B" w:rsidRDefault="009E28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ABE054" wp14:editId="16C9B3A9">
                  <wp:extent cx="7132320" cy="1371600"/>
                  <wp:effectExtent l="0" t="0" r="0" b="0"/>
                  <wp:docPr id="9" name="0 Imagen" descr="/domains1/vx566400/public/www_root/tmp/PNG-rRWfH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rRWfHw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33B" w14:paraId="0A2EC089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207"/>
              <w:gridCol w:w="236"/>
              <w:gridCol w:w="1907"/>
            </w:tblGrid>
            <w:tr w:rsidR="0098433B" w14:paraId="225E30F0" w14:textId="77777777">
              <w:trPr>
                <w:tblCellSpacing w:w="0" w:type="dxa"/>
              </w:trPr>
              <w:tc>
                <w:tcPr>
                  <w:tcW w:w="0" w:type="auto"/>
                  <w:tcMar>
                    <w:right w:w="56" w:type="dxa"/>
                  </w:tcMar>
                </w:tcPr>
                <w:p w14:paraId="0053B886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2FE1644" wp14:editId="78A8FE33">
                            <wp:extent cx="101600" cy="101600"/>
                            <wp:effectExtent l="0" t="0" r="12700" b="12700"/>
                            <wp:docPr id="195" name="Oval 1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5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9aaZ&#10;Uh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6DAA51A" w14:textId="77777777" w:rsidR="0098433B" w:rsidRDefault="009E2842">
                  <w:pPr>
                    <w:ind w:right="170"/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Всего посещений (38)</w:t>
                  </w:r>
                </w:p>
              </w:tc>
              <w:tc>
                <w:tcPr>
                  <w:tcW w:w="0" w:type="auto"/>
                  <w:tcMar>
                    <w:right w:w="56" w:type="dxa"/>
                  </w:tcMar>
                </w:tcPr>
                <w:p w14:paraId="2CFCA7AC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62CE005" wp14:editId="029ACC1A">
                            <wp:extent cx="101600" cy="101600"/>
                            <wp:effectExtent l="0" t="0" r="12700" b="12700"/>
                            <wp:docPr id="194" name="Oval 1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5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3B92F72" w14:textId="77777777" w:rsidR="0098433B" w:rsidRDefault="009E284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Готовые ответы (20)</w:t>
                  </w:r>
                </w:p>
              </w:tc>
            </w:tr>
          </w:tbl>
          <w:p w14:paraId="128818DE" w14:textId="77777777" w:rsidR="0098433B" w:rsidRDefault="0098433B"/>
        </w:tc>
      </w:tr>
    </w:tbl>
    <w:p w14:paraId="3E9D10FA" w14:textId="77777777" w:rsidR="0098433B" w:rsidRDefault="0098433B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98433B" w14:paraId="5927BF4A" w14:textId="77777777">
        <w:trPr>
          <w:tblCellSpacing w:w="0" w:type="dxa"/>
          <w:jc w:val="center"/>
        </w:trPr>
        <w:tc>
          <w:tcPr>
            <w:tcW w:w="3779" w:type="dxa"/>
            <w:tcMar>
              <w:top w:w="850" w:type="dxa"/>
            </w:tcMar>
          </w:tcPr>
          <w:p w14:paraId="2AA10C0E" w14:textId="77777777" w:rsidR="0098433B" w:rsidRDefault="009E2842">
            <w:pPr>
              <w:jc w:val="center"/>
              <w:rPr>
                <w:sz w:val="30"/>
              </w:rPr>
            </w:pPr>
            <w:r>
              <w:rPr>
                <w:sz w:val="30"/>
              </w:rPr>
              <w:t>Все посещения</w:t>
            </w:r>
          </w:p>
        </w:tc>
        <w:tc>
          <w:tcPr>
            <w:tcW w:w="3779" w:type="dxa"/>
            <w:tcMar>
              <w:top w:w="850" w:type="dxa"/>
            </w:tcMar>
          </w:tcPr>
          <w:p w14:paraId="7F5848A1" w14:textId="77777777" w:rsidR="0098433B" w:rsidRDefault="009E2842">
            <w:pPr>
              <w:jc w:val="center"/>
              <w:rPr>
                <w:sz w:val="30"/>
              </w:rPr>
            </w:pPr>
            <w:r>
              <w:rPr>
                <w:sz w:val="30"/>
              </w:rPr>
              <w:t>Источники посещений</w:t>
            </w:r>
          </w:p>
        </w:tc>
        <w:tc>
          <w:tcPr>
            <w:tcW w:w="3779" w:type="dxa"/>
            <w:tcMar>
              <w:top w:w="850" w:type="dxa"/>
            </w:tcMar>
          </w:tcPr>
          <w:p w14:paraId="78E736A1" w14:textId="77777777" w:rsidR="0098433B" w:rsidRDefault="009E2842">
            <w:pPr>
              <w:jc w:val="center"/>
              <w:rPr>
                <w:sz w:val="30"/>
              </w:rPr>
            </w:pPr>
            <w:r>
              <w:rPr>
                <w:sz w:val="30"/>
              </w:rPr>
              <w:t>Среднее время заполнения анкеты</w:t>
            </w:r>
          </w:p>
        </w:tc>
      </w:tr>
      <w:tr w:rsidR="0098433B" w14:paraId="66733F5B" w14:textId="77777777">
        <w:trPr>
          <w:tblCellSpacing w:w="0" w:type="dxa"/>
          <w:jc w:val="center"/>
        </w:trPr>
        <w:tc>
          <w:tcPr>
            <w:tcW w:w="0" w:type="auto"/>
          </w:tcPr>
          <w:p w14:paraId="64E25D03" w14:textId="77777777" w:rsidR="0098433B" w:rsidRDefault="00A30F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94C256" wp14:editId="70F01C42">
                  <wp:extent cx="2000250" cy="2000250"/>
                  <wp:effectExtent l="0" t="0" r="0" b="0"/>
                  <wp:docPr id="10" name="0 Imagen" descr="/domains1/vx572700/public/www_root/tmp/PNG-hkE09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72700/public/www_root/tmp/PNG-hkE09O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B1721D7" w14:textId="77777777" w:rsidR="0098433B" w:rsidRDefault="00A30F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78F798" wp14:editId="29BF54DE">
                  <wp:extent cx="2000250" cy="2000250"/>
                  <wp:effectExtent l="0" t="0" r="0" b="0"/>
                  <wp:docPr id="11" name="0 Imagen" descr="/domains1/vx572700/public/www_root/tmp/PNG-OexMD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72700/public/www_root/tmp/PNG-OexMDQ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83" w:type="dxa"/>
              <w:bottom w:w="283" w:type="dxa"/>
            </w:tcMar>
          </w:tcPr>
          <w:p w14:paraId="217A2892" w14:textId="77777777" w:rsidR="0098433B" w:rsidRDefault="00A30F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27898A" wp14:editId="03D43227">
                  <wp:extent cx="2000250" cy="2000250"/>
                  <wp:effectExtent l="0" t="0" r="0" b="0"/>
                  <wp:docPr id="12" name="0 Imagen" descr="/domains1/vx572700/public/www_root/tmp/PNG-LdLws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72700/public/www_root/tmp/PNG-LdLwsQ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33B" w14:paraId="51B50986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2410"/>
            </w:tblGrid>
            <w:tr w:rsidR="0098433B" w14:paraId="731D989D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</w:tcPr>
                <w:p w14:paraId="6E52697C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E94AC6D" wp14:editId="28A7BC86">
                            <wp:extent cx="101600" cy="101600"/>
                            <wp:effectExtent l="0" t="0" r="12700" b="12700"/>
                            <wp:docPr id="193" name="Oval 1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5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A5Ea&#10;Vx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6AA5BBAC" w14:textId="77777777" w:rsidR="0098433B" w:rsidRDefault="009E2842" w:rsidP="00A30FE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Лишь показывая (</w:t>
                  </w:r>
                  <w:r w:rsidR="00A30FED">
                    <w:rPr>
                      <w:sz w:val="20"/>
                    </w:rPr>
                    <w:t>53.57</w:t>
                  </w:r>
                  <w:r>
                    <w:rPr>
                      <w:sz w:val="20"/>
                    </w:rPr>
                    <w:t>%)</w:t>
                  </w:r>
                </w:p>
              </w:tc>
            </w:tr>
            <w:tr w:rsidR="0098433B" w14:paraId="4C1F791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5174A4C9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5F81BF3" wp14:editId="5A5506C0">
                            <wp:extent cx="101600" cy="101600"/>
                            <wp:effectExtent l="0" t="0" r="12700" b="12700"/>
                            <wp:docPr id="192" name="Oval 1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5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yHf7Mh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02E2A6A3" w14:textId="77777777" w:rsidR="0098433B" w:rsidRDefault="009E2842" w:rsidP="00A30FE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Неполные (</w:t>
                  </w:r>
                  <w:r w:rsidR="00A30FED">
                    <w:rPr>
                      <w:sz w:val="20"/>
                    </w:rPr>
                    <w:t>8.93</w:t>
                  </w:r>
                  <w:r>
                    <w:rPr>
                      <w:sz w:val="20"/>
                    </w:rPr>
                    <w:t>%)</w:t>
                  </w:r>
                </w:p>
              </w:tc>
            </w:tr>
            <w:tr w:rsidR="0098433B" w14:paraId="3709B19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6E75DBFF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AF0ECEA" wp14:editId="57BD7578">
                            <wp:extent cx="101600" cy="101600"/>
                            <wp:effectExtent l="0" t="0" r="12700" b="12700"/>
                            <wp:docPr id="191" name="Oval 1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5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3A85B8A7" w14:textId="77777777" w:rsidR="0098433B" w:rsidRDefault="009E2842" w:rsidP="00A30FE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Завершенные (</w:t>
                  </w:r>
                  <w:r w:rsidR="00A30FED">
                    <w:rPr>
                      <w:sz w:val="20"/>
                    </w:rPr>
                    <w:t>37.50</w:t>
                  </w:r>
                  <w:r>
                    <w:rPr>
                      <w:sz w:val="20"/>
                    </w:rPr>
                    <w:t>%)</w:t>
                  </w:r>
                </w:p>
              </w:tc>
            </w:tr>
          </w:tbl>
          <w:p w14:paraId="09EFB0CD" w14:textId="77777777" w:rsidR="0098433B" w:rsidRDefault="0098433B"/>
        </w:tc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2191"/>
            </w:tblGrid>
            <w:tr w:rsidR="0098433B" w14:paraId="17F2D8E3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</w:tcPr>
                <w:p w14:paraId="4B5E5701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A5059BB" wp14:editId="178F2C4F">
                            <wp:extent cx="101600" cy="101600"/>
                            <wp:effectExtent l="0" t="0" r="12700" b="12700"/>
                            <wp:docPr id="190" name="Oval 1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5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7D3C937B" w14:textId="77777777" w:rsidR="0098433B" w:rsidRDefault="009E2842" w:rsidP="00A30FE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Прямая ссылка (</w:t>
                  </w:r>
                  <w:r w:rsidR="00A30FED">
                    <w:rPr>
                      <w:sz w:val="20"/>
                    </w:rPr>
                    <w:t>9.52</w:t>
                  </w:r>
                  <w:r>
                    <w:rPr>
                      <w:sz w:val="20"/>
                    </w:rPr>
                    <w:t>%)</w:t>
                  </w:r>
                </w:p>
              </w:tc>
            </w:tr>
            <w:tr w:rsidR="00A30FED" w14:paraId="6550B308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</w:tcPr>
                <w:p w14:paraId="5A77320A" w14:textId="77777777" w:rsidR="00A30FED" w:rsidRDefault="00A30FED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AA39037" wp14:editId="1FE06CB1">
                            <wp:extent cx="101600" cy="101600"/>
                            <wp:effectExtent l="0" t="0" r="12700" b="12700"/>
                            <wp:docPr id="214" name="Oval 1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5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Q6Dt7h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29C77E9A" w14:textId="77777777" w:rsidR="00A30FED" w:rsidRDefault="00A30FED">
                  <w:pPr>
                    <w:rPr>
                      <w:sz w:val="20"/>
                    </w:rPr>
                  </w:pPr>
                  <w:r w:rsidRPr="00A30FED">
                    <w:rPr>
                      <w:sz w:val="20"/>
                    </w:rPr>
                    <w:t>Е-майл</w:t>
                  </w:r>
                  <w:r>
                    <w:rPr>
                      <w:sz w:val="20"/>
                    </w:rPr>
                    <w:t xml:space="preserve"> (90.48%)</w:t>
                  </w:r>
                </w:p>
              </w:tc>
            </w:tr>
          </w:tbl>
          <w:p w14:paraId="63F138FC" w14:textId="77777777" w:rsidR="0098433B" w:rsidRDefault="0098433B"/>
        </w:tc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1739"/>
            </w:tblGrid>
            <w:tr w:rsidR="0098433B" w14:paraId="42E48B1B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  <w:tcMar>
                    <w:top w:w="56" w:type="dxa"/>
                  </w:tcMar>
                </w:tcPr>
                <w:p w14:paraId="3823F7C9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FB68C8D" wp14:editId="193AFDA7">
                            <wp:extent cx="101600" cy="101600"/>
                            <wp:effectExtent l="0" t="0" r="12700" b="12700"/>
                            <wp:docPr id="189" name="Oval 1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5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9DaJ&#10;sx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56E5A47F" w14:textId="77777777" w:rsidR="0098433B" w:rsidRDefault="009E2842" w:rsidP="00A30FE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&lt;1 мин. (</w:t>
                  </w:r>
                  <w:r w:rsidR="00A30FED">
                    <w:rPr>
                      <w:sz w:val="20"/>
                    </w:rPr>
                    <w:t>26.32</w:t>
                  </w:r>
                  <w:r>
                    <w:rPr>
                      <w:sz w:val="20"/>
                    </w:rPr>
                    <w:t>%)</w:t>
                  </w:r>
                </w:p>
              </w:tc>
            </w:tr>
            <w:tr w:rsidR="0098433B" w14:paraId="37ED32A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54B96505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721B009" wp14:editId="326AFDDF">
                            <wp:extent cx="101600" cy="101600"/>
                            <wp:effectExtent l="0" t="0" r="12700" b="12700"/>
                            <wp:docPr id="188" name="Oval 1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5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67656554" w14:textId="77777777" w:rsidR="0098433B" w:rsidRDefault="009E2842" w:rsidP="00A30FE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1-2 мин. (</w:t>
                  </w:r>
                  <w:r w:rsidR="00A30FED">
                    <w:rPr>
                      <w:sz w:val="20"/>
                    </w:rPr>
                    <w:t>52.63</w:t>
                  </w:r>
                  <w:r>
                    <w:rPr>
                      <w:sz w:val="20"/>
                    </w:rPr>
                    <w:t>%)</w:t>
                  </w:r>
                </w:p>
              </w:tc>
            </w:tr>
            <w:tr w:rsidR="00A30FED" w14:paraId="6BBB593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21BD73DC" w14:textId="77777777" w:rsidR="00A30FED" w:rsidRDefault="00A30FED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D9A1B1E" wp14:editId="2C0F3633">
                            <wp:extent cx="101600" cy="101600"/>
                            <wp:effectExtent l="0" t="0" r="12700" b="12700"/>
                            <wp:docPr id="215" name="Oval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7C127910" w14:textId="77777777" w:rsidR="00A30FED" w:rsidRDefault="00A30FED" w:rsidP="00A30FE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>-5</w:t>
                  </w:r>
                  <w:r>
                    <w:rPr>
                      <w:sz w:val="20"/>
                    </w:rPr>
                    <w:t xml:space="preserve"> мин. (</w:t>
                  </w:r>
                  <w:r>
                    <w:rPr>
                      <w:sz w:val="20"/>
                    </w:rPr>
                    <w:t>17.79</w:t>
                  </w:r>
                  <w:r>
                    <w:rPr>
                      <w:sz w:val="20"/>
                    </w:rPr>
                    <w:t>%)</w:t>
                  </w:r>
                </w:p>
              </w:tc>
            </w:tr>
            <w:tr w:rsidR="00A30FED" w14:paraId="235EE79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0D5A7D4F" w14:textId="77777777" w:rsidR="00A30FED" w:rsidRDefault="00A30FED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E9F165F" wp14:editId="182A1E2B">
                            <wp:extent cx="101600" cy="101600"/>
                            <wp:effectExtent l="0" t="0" r="12700" b="12700"/>
                            <wp:docPr id="216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6385E995" w14:textId="77777777" w:rsidR="00A30FED" w:rsidRDefault="00A30FED" w:rsidP="00A30FE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10-30</w:t>
                  </w:r>
                  <w:r>
                    <w:rPr>
                      <w:sz w:val="20"/>
                    </w:rPr>
                    <w:t xml:space="preserve"> мин. (</w:t>
                  </w:r>
                  <w:r>
                    <w:rPr>
                      <w:sz w:val="20"/>
                    </w:rPr>
                    <w:t>5.26</w:t>
                  </w:r>
                  <w:bookmarkStart w:id="0" w:name="_GoBack"/>
                  <w:bookmarkEnd w:id="0"/>
                  <w:r>
                    <w:rPr>
                      <w:sz w:val="20"/>
                    </w:rPr>
                    <w:t>%)</w:t>
                  </w:r>
                </w:p>
              </w:tc>
            </w:tr>
          </w:tbl>
          <w:p w14:paraId="0AE6C234" w14:textId="77777777" w:rsidR="0098433B" w:rsidRDefault="0098433B"/>
        </w:tc>
      </w:tr>
    </w:tbl>
    <w:p w14:paraId="293B4235" w14:textId="77777777" w:rsidR="0098433B" w:rsidRDefault="009E2842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1613"/>
      </w:tblGrid>
      <w:tr w:rsidR="0098433B" w14:paraId="1DA18CF1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6167ADA3" w14:textId="77777777" w:rsidR="0098433B" w:rsidRDefault="0098433B"/>
        </w:tc>
        <w:tc>
          <w:tcPr>
            <w:tcW w:w="0" w:type="auto"/>
            <w:tcMar>
              <w:left w:w="113" w:type="dxa"/>
            </w:tcMar>
          </w:tcPr>
          <w:p w14:paraId="617D43DE" w14:textId="77777777" w:rsidR="0098433B" w:rsidRDefault="009E2842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Отчеты</w:t>
            </w:r>
          </w:p>
        </w:tc>
      </w:tr>
    </w:tbl>
    <w:p w14:paraId="59A8C59A" w14:textId="77777777" w:rsidR="0098433B" w:rsidRDefault="009E284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1. Я пользуюсь справочным бюро/ информационным центром в роли:</w:t>
      </w:r>
    </w:p>
    <w:p w14:paraId="3AB18CCC" w14:textId="77777777" w:rsidR="0098433B" w:rsidRDefault="009E2842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Множественный выбор, Отвечено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не отвечено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5368"/>
        <w:gridCol w:w="3144"/>
        <w:gridCol w:w="2874"/>
      </w:tblGrid>
      <w:tr w:rsidR="0098433B" w14:paraId="625D01CC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48733E82" w14:textId="77777777" w:rsidR="0098433B" w:rsidRDefault="009E284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Ответ</w:t>
            </w:r>
          </w:p>
        </w:tc>
        <w:tc>
          <w:tcPr>
            <w:tcW w:w="0" w:type="auto"/>
            <w:shd w:val="clear" w:color="auto" w:fill="CFD7DA"/>
          </w:tcPr>
          <w:p w14:paraId="0831D73F" w14:textId="77777777" w:rsidR="0098433B" w:rsidRDefault="009E28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Ответы</w:t>
            </w:r>
          </w:p>
        </w:tc>
        <w:tc>
          <w:tcPr>
            <w:tcW w:w="0" w:type="auto"/>
            <w:shd w:val="clear" w:color="auto" w:fill="CFD7DA"/>
          </w:tcPr>
          <w:p w14:paraId="7B1B5371" w14:textId="77777777" w:rsidR="0098433B" w:rsidRDefault="009E28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Доля</w:t>
            </w:r>
          </w:p>
        </w:tc>
      </w:tr>
      <w:tr w:rsidR="0098433B" w14:paraId="1963280B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023"/>
            </w:tblGrid>
            <w:tr w:rsidR="0098433B" w14:paraId="371FBF4C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251AD0BE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2D4216D" wp14:editId="3F132937">
                            <wp:extent cx="101600" cy="101600"/>
                            <wp:effectExtent l="0" t="0" r="12700" b="12700"/>
                            <wp:docPr id="187" name="Oval 1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5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0C6D681" w14:textId="77777777" w:rsidR="0098433B" w:rsidRDefault="009E284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Гражданина</w:t>
                  </w:r>
                </w:p>
              </w:tc>
            </w:tr>
          </w:tbl>
          <w:p w14:paraId="57FA956F" w14:textId="77777777" w:rsidR="0098433B" w:rsidRDefault="0098433B"/>
        </w:tc>
        <w:tc>
          <w:tcPr>
            <w:tcW w:w="0" w:type="auto"/>
            <w:shd w:val="clear" w:color="auto" w:fill="F5F5F5"/>
          </w:tcPr>
          <w:p w14:paraId="4343A076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0" w:type="auto"/>
            <w:shd w:val="clear" w:color="auto" w:fill="F5F5F5"/>
          </w:tcPr>
          <w:p w14:paraId="146FA03E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30.00%</w:t>
            </w:r>
          </w:p>
        </w:tc>
      </w:tr>
      <w:tr w:rsidR="0098433B" w14:paraId="4F88272D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674"/>
            </w:tblGrid>
            <w:tr w:rsidR="0098433B" w14:paraId="387ECCC6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0C03E658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D20FBEB" wp14:editId="556D5783">
                            <wp:extent cx="101600" cy="101600"/>
                            <wp:effectExtent l="0" t="0" r="12700" b="12700"/>
                            <wp:docPr id="186" name="Oval 1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4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8jEvZB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CA8883A" w14:textId="77777777" w:rsidR="0098433B" w:rsidRDefault="009E284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Туриста</w:t>
                  </w:r>
                </w:p>
              </w:tc>
            </w:tr>
          </w:tbl>
          <w:p w14:paraId="73828824" w14:textId="77777777" w:rsidR="0098433B" w:rsidRDefault="0098433B"/>
        </w:tc>
        <w:tc>
          <w:tcPr>
            <w:tcW w:w="0" w:type="auto"/>
            <w:shd w:val="clear" w:color="auto" w:fill="E8ECED"/>
          </w:tcPr>
          <w:p w14:paraId="71ADC077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0" w:type="auto"/>
            <w:shd w:val="clear" w:color="auto" w:fill="E8ECED"/>
          </w:tcPr>
          <w:p w14:paraId="31BD8AF2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80.00%</w:t>
            </w:r>
          </w:p>
        </w:tc>
      </w:tr>
      <w:tr w:rsidR="0098433B" w14:paraId="6AA76C45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3553CB34" w14:textId="77777777" w:rsidR="0098433B" w:rsidRDefault="009E28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C32111" wp14:editId="7ED87944">
                  <wp:extent cx="7143750" cy="714375"/>
                  <wp:effectExtent l="0" t="0" r="0" b="0"/>
                  <wp:docPr id="13" name="0 Imagen" descr="/domains1/vx566400/public/www_root/tmp/PNG-Bwu4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Bwu43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F17FDD" w14:textId="77777777" w:rsidR="0098433B" w:rsidRDefault="009E284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2. В какую возрастную группу Вы входите?</w:t>
      </w:r>
    </w:p>
    <w:p w14:paraId="52C3113C" w14:textId="77777777" w:rsidR="0098433B" w:rsidRDefault="009E2842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Одиночный выбор, Отвечено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не отвечено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3709"/>
        <w:gridCol w:w="4011"/>
        <w:gridCol w:w="3667"/>
      </w:tblGrid>
      <w:tr w:rsidR="0098433B" w14:paraId="3A98471E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2078FD5F" w14:textId="77777777" w:rsidR="0098433B" w:rsidRDefault="009E284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Ответ</w:t>
            </w:r>
          </w:p>
        </w:tc>
        <w:tc>
          <w:tcPr>
            <w:tcW w:w="0" w:type="auto"/>
            <w:shd w:val="clear" w:color="auto" w:fill="CFD7DA"/>
          </w:tcPr>
          <w:p w14:paraId="5C9CDF6E" w14:textId="77777777" w:rsidR="0098433B" w:rsidRDefault="009E28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Ответы</w:t>
            </w:r>
          </w:p>
        </w:tc>
        <w:tc>
          <w:tcPr>
            <w:tcW w:w="0" w:type="auto"/>
            <w:shd w:val="clear" w:color="auto" w:fill="CFD7DA"/>
          </w:tcPr>
          <w:p w14:paraId="09346877" w14:textId="77777777" w:rsidR="0098433B" w:rsidRDefault="009E28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Доля</w:t>
            </w:r>
          </w:p>
        </w:tc>
      </w:tr>
      <w:tr w:rsidR="0098433B" w14:paraId="7FA10877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61"/>
            </w:tblGrid>
            <w:tr w:rsidR="0098433B" w14:paraId="553B1D41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7EED11FA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1B11BB7" wp14:editId="1281189F">
                            <wp:extent cx="101600" cy="101600"/>
                            <wp:effectExtent l="0" t="0" r="12700" b="12700"/>
                            <wp:docPr id="185" name="Oval 1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4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qP7b&#10;/B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7D799FB" w14:textId="77777777" w:rsidR="0098433B" w:rsidRDefault="009E284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0-20</w:t>
                  </w:r>
                </w:p>
              </w:tc>
            </w:tr>
          </w:tbl>
          <w:p w14:paraId="57DE361B" w14:textId="77777777" w:rsidR="0098433B" w:rsidRDefault="0098433B"/>
        </w:tc>
        <w:tc>
          <w:tcPr>
            <w:tcW w:w="0" w:type="auto"/>
            <w:shd w:val="clear" w:color="auto" w:fill="F5F5F5"/>
          </w:tcPr>
          <w:p w14:paraId="02CE8E71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F5F5F5"/>
          </w:tcPr>
          <w:p w14:paraId="493B365A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10.00%</w:t>
            </w:r>
          </w:p>
        </w:tc>
      </w:tr>
      <w:tr w:rsidR="0098433B" w14:paraId="13ACE384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61"/>
            </w:tblGrid>
            <w:tr w:rsidR="0098433B" w14:paraId="38073C84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5FCEB20B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D9A36C4" wp14:editId="20340773">
                            <wp:extent cx="101600" cy="101600"/>
                            <wp:effectExtent l="0" t="0" r="12700" b="12700"/>
                            <wp:docPr id="184" name="Oval 1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4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5fYRLB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79130BB" w14:textId="77777777" w:rsidR="0098433B" w:rsidRDefault="009E284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21-30</w:t>
                  </w:r>
                </w:p>
              </w:tc>
            </w:tr>
          </w:tbl>
          <w:p w14:paraId="08A971D8" w14:textId="77777777" w:rsidR="0098433B" w:rsidRDefault="0098433B"/>
        </w:tc>
        <w:tc>
          <w:tcPr>
            <w:tcW w:w="0" w:type="auto"/>
            <w:shd w:val="clear" w:color="auto" w:fill="E8ECED"/>
          </w:tcPr>
          <w:p w14:paraId="67810F6F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shd w:val="clear" w:color="auto" w:fill="E8ECED"/>
          </w:tcPr>
          <w:p w14:paraId="5D39F65B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25.00%</w:t>
            </w:r>
          </w:p>
        </w:tc>
      </w:tr>
      <w:tr w:rsidR="0098433B" w14:paraId="2C429E36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61"/>
            </w:tblGrid>
            <w:tr w:rsidR="0098433B" w14:paraId="726B3968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6AA10C5A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70E7F34" wp14:editId="523298C0">
                            <wp:extent cx="101600" cy="101600"/>
                            <wp:effectExtent l="0" t="0" r="12700" b="12700"/>
                            <wp:docPr id="183" name="Oval 1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4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F63CAE3" w14:textId="77777777" w:rsidR="0098433B" w:rsidRDefault="009E284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31-40</w:t>
                  </w:r>
                </w:p>
              </w:tc>
            </w:tr>
          </w:tbl>
          <w:p w14:paraId="16864DE9" w14:textId="77777777" w:rsidR="0098433B" w:rsidRDefault="0098433B"/>
        </w:tc>
        <w:tc>
          <w:tcPr>
            <w:tcW w:w="0" w:type="auto"/>
            <w:shd w:val="clear" w:color="auto" w:fill="F5F5F5"/>
          </w:tcPr>
          <w:p w14:paraId="39679253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F5F5F5"/>
          </w:tcPr>
          <w:p w14:paraId="55655A36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5.00%</w:t>
            </w:r>
          </w:p>
        </w:tc>
      </w:tr>
      <w:tr w:rsidR="0098433B" w14:paraId="7D0F6862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61"/>
            </w:tblGrid>
            <w:tr w:rsidR="0098433B" w14:paraId="11BEE6B2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2BC5A3B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A1AD3B1" wp14:editId="72381440">
                            <wp:extent cx="101600" cy="101600"/>
                            <wp:effectExtent l="0" t="0" r="12700" b="12700"/>
                            <wp:docPr id="182" name="Oval 1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4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EDE5064" w14:textId="77777777" w:rsidR="0098433B" w:rsidRDefault="009E284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41-50</w:t>
                  </w:r>
                </w:p>
              </w:tc>
            </w:tr>
          </w:tbl>
          <w:p w14:paraId="63A4F063" w14:textId="77777777" w:rsidR="0098433B" w:rsidRDefault="0098433B"/>
        </w:tc>
        <w:tc>
          <w:tcPr>
            <w:tcW w:w="0" w:type="auto"/>
            <w:shd w:val="clear" w:color="auto" w:fill="E8ECED"/>
          </w:tcPr>
          <w:p w14:paraId="49A6E8DF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E8ECED"/>
          </w:tcPr>
          <w:p w14:paraId="234083DD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20.00%</w:t>
            </w:r>
          </w:p>
        </w:tc>
      </w:tr>
      <w:tr w:rsidR="0098433B" w14:paraId="4B25946F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61"/>
            </w:tblGrid>
            <w:tr w:rsidR="0098433B" w14:paraId="3D90EE44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53247328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C6DCB44" wp14:editId="4B1BDED2">
                            <wp:extent cx="101600" cy="101600"/>
                            <wp:effectExtent l="0" t="0" r="12700" b="12700"/>
                            <wp:docPr id="181" name="Oval 1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2662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4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" fillcolor="#f2662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862B39A" w14:textId="77777777" w:rsidR="0098433B" w:rsidRDefault="009E284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51-60</w:t>
                  </w:r>
                </w:p>
              </w:tc>
            </w:tr>
          </w:tbl>
          <w:p w14:paraId="7C117FF0" w14:textId="77777777" w:rsidR="0098433B" w:rsidRDefault="0098433B"/>
        </w:tc>
        <w:tc>
          <w:tcPr>
            <w:tcW w:w="0" w:type="auto"/>
            <w:shd w:val="clear" w:color="auto" w:fill="F5F5F5"/>
          </w:tcPr>
          <w:p w14:paraId="46662734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F5F5F5"/>
          </w:tcPr>
          <w:p w14:paraId="57FACA09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20.00%</w:t>
            </w:r>
          </w:p>
        </w:tc>
      </w:tr>
      <w:tr w:rsidR="0098433B" w14:paraId="6B9141BD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06"/>
            </w:tblGrid>
            <w:tr w:rsidR="0098433B" w14:paraId="42CC3353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7BBC4601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7400685" wp14:editId="3E46C2D4">
                            <wp:extent cx="101600" cy="101600"/>
                            <wp:effectExtent l="0" t="0" r="12700" b="12700"/>
                            <wp:docPr id="180" name="Oval 1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E56A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4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" fillcolor="#8e56a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0D692D9" w14:textId="77777777" w:rsidR="0098433B" w:rsidRDefault="009E284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61+</w:t>
                  </w:r>
                </w:p>
              </w:tc>
            </w:tr>
          </w:tbl>
          <w:p w14:paraId="2ED9BC3D" w14:textId="77777777" w:rsidR="0098433B" w:rsidRDefault="0098433B"/>
        </w:tc>
        <w:tc>
          <w:tcPr>
            <w:tcW w:w="0" w:type="auto"/>
            <w:shd w:val="clear" w:color="auto" w:fill="E8ECED"/>
          </w:tcPr>
          <w:p w14:paraId="7217413B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E8ECED"/>
          </w:tcPr>
          <w:p w14:paraId="012E62CF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20.00%</w:t>
            </w:r>
          </w:p>
        </w:tc>
      </w:tr>
      <w:tr w:rsidR="0098433B" w14:paraId="4AE1BFF4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3E93E5C0" w14:textId="77777777" w:rsidR="0098433B" w:rsidRDefault="009E28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AD26CB" wp14:editId="7CB6032C">
                  <wp:extent cx="7143750" cy="1571625"/>
                  <wp:effectExtent l="0" t="0" r="0" b="0"/>
                  <wp:docPr id="14" name="0 Imagen" descr="/domains1/vx566400/public/www_root/tmp/PNG-8D09F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8D09F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8DDF3D" w14:textId="77777777" w:rsidR="009E2842" w:rsidRDefault="009E2842">
      <w:pPr>
        <w:spacing w:before="567" w:after="0" w:line="240" w:lineRule="auto"/>
        <w:ind w:left="283" w:right="283"/>
        <w:rPr>
          <w:sz w:val="32"/>
        </w:rPr>
      </w:pPr>
    </w:p>
    <w:p w14:paraId="4AB9FAB4" w14:textId="77777777" w:rsidR="009E2842" w:rsidRDefault="009E2842">
      <w:pPr>
        <w:spacing w:before="567" w:after="0" w:line="240" w:lineRule="auto"/>
        <w:ind w:left="283" w:right="283"/>
        <w:rPr>
          <w:sz w:val="32"/>
        </w:rPr>
      </w:pPr>
    </w:p>
    <w:p w14:paraId="5BD3B989" w14:textId="77777777" w:rsidR="0098433B" w:rsidRDefault="009E284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>3. Как часто Вы пользуетесь услугами справочного бюро/ информационного центра?</w:t>
      </w:r>
    </w:p>
    <w:p w14:paraId="6481970E" w14:textId="77777777" w:rsidR="0098433B" w:rsidRDefault="009E2842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Одиночный выбор, Отвечено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не отвечено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6046"/>
        <w:gridCol w:w="2790"/>
        <w:gridCol w:w="2551"/>
      </w:tblGrid>
      <w:tr w:rsidR="0098433B" w14:paraId="3AFE146C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5A8CEF91" w14:textId="77777777" w:rsidR="0098433B" w:rsidRDefault="009E284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Ответ</w:t>
            </w:r>
          </w:p>
        </w:tc>
        <w:tc>
          <w:tcPr>
            <w:tcW w:w="0" w:type="auto"/>
            <w:shd w:val="clear" w:color="auto" w:fill="CFD7DA"/>
          </w:tcPr>
          <w:p w14:paraId="6BCF74B3" w14:textId="77777777" w:rsidR="0098433B" w:rsidRDefault="009E28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Ответы</w:t>
            </w:r>
          </w:p>
        </w:tc>
        <w:tc>
          <w:tcPr>
            <w:tcW w:w="0" w:type="auto"/>
            <w:shd w:val="clear" w:color="auto" w:fill="CFD7DA"/>
          </w:tcPr>
          <w:p w14:paraId="10BCEDDE" w14:textId="77777777" w:rsidR="0098433B" w:rsidRDefault="009E28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Доля</w:t>
            </w:r>
          </w:p>
        </w:tc>
      </w:tr>
      <w:tr w:rsidR="0098433B" w14:paraId="2EC22DA6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920"/>
            </w:tblGrid>
            <w:tr w:rsidR="0098433B" w14:paraId="29025A26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4062449B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DA4AF7C" wp14:editId="61ED15AA">
                            <wp:extent cx="101600" cy="101600"/>
                            <wp:effectExtent l="0" t="0" r="12700" b="12700"/>
                            <wp:docPr id="179" name="Oval 1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4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Re7a&#10;1B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4EED231" w14:textId="77777777" w:rsidR="0098433B" w:rsidRDefault="009E284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Несколько раз в месяц</w:t>
                  </w:r>
                </w:p>
              </w:tc>
            </w:tr>
          </w:tbl>
          <w:p w14:paraId="5A492E0F" w14:textId="77777777" w:rsidR="0098433B" w:rsidRDefault="0098433B"/>
        </w:tc>
        <w:tc>
          <w:tcPr>
            <w:tcW w:w="0" w:type="auto"/>
            <w:shd w:val="clear" w:color="auto" w:fill="F5F5F5"/>
          </w:tcPr>
          <w:p w14:paraId="4478CF83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F5F5F5"/>
          </w:tcPr>
          <w:p w14:paraId="69BDBB2A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98433B" w14:paraId="1F2A1D63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488"/>
            </w:tblGrid>
            <w:tr w:rsidR="0098433B" w14:paraId="00ECFD3C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6A5E08A7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F651111" wp14:editId="434CB21C">
                            <wp:extent cx="101600" cy="101600"/>
                            <wp:effectExtent l="0" t="0" r="12700" b="12700"/>
                            <wp:docPr id="178" name="Oval 1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4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47ED638" w14:textId="77777777" w:rsidR="0098433B" w:rsidRDefault="009E284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Один раз в месяц</w:t>
                  </w:r>
                </w:p>
              </w:tc>
            </w:tr>
          </w:tbl>
          <w:p w14:paraId="1EBBA6F0" w14:textId="77777777" w:rsidR="0098433B" w:rsidRDefault="0098433B"/>
        </w:tc>
        <w:tc>
          <w:tcPr>
            <w:tcW w:w="0" w:type="auto"/>
            <w:shd w:val="clear" w:color="auto" w:fill="E8ECED"/>
          </w:tcPr>
          <w:p w14:paraId="20000B40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shd w:val="clear" w:color="auto" w:fill="E8ECED"/>
          </w:tcPr>
          <w:p w14:paraId="3CBC4EDC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25.00%</w:t>
            </w:r>
          </w:p>
        </w:tc>
      </w:tr>
      <w:tr w:rsidR="0098433B" w14:paraId="57005985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245"/>
            </w:tblGrid>
            <w:tr w:rsidR="0098433B" w14:paraId="79232B45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2DB61776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059BC74" wp14:editId="3D9F97A4">
                            <wp:extent cx="101600" cy="101600"/>
                            <wp:effectExtent l="0" t="0" r="12700" b="12700"/>
                            <wp:docPr id="177" name="Oval 1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4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DAEE20F" w14:textId="77777777" w:rsidR="0098433B" w:rsidRDefault="009E284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Один раз в год</w:t>
                  </w:r>
                </w:p>
              </w:tc>
            </w:tr>
          </w:tbl>
          <w:p w14:paraId="553FDD64" w14:textId="77777777" w:rsidR="0098433B" w:rsidRDefault="0098433B"/>
        </w:tc>
        <w:tc>
          <w:tcPr>
            <w:tcW w:w="0" w:type="auto"/>
            <w:shd w:val="clear" w:color="auto" w:fill="F5F5F5"/>
          </w:tcPr>
          <w:p w14:paraId="0E1D31C1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0" w:type="auto"/>
            <w:shd w:val="clear" w:color="auto" w:fill="F5F5F5"/>
          </w:tcPr>
          <w:p w14:paraId="110A6639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30.00%</w:t>
            </w:r>
          </w:p>
        </w:tc>
      </w:tr>
      <w:tr w:rsidR="0098433B" w14:paraId="63DF2A92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067"/>
            </w:tblGrid>
            <w:tr w:rsidR="0098433B" w14:paraId="0E80349D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437721BA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E893ED4" wp14:editId="623C1318">
                            <wp:extent cx="101600" cy="101600"/>
                            <wp:effectExtent l="0" t="0" r="12700" b="12700"/>
                            <wp:docPr id="176" name="Oval 1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3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C55B150" w14:textId="77777777" w:rsidR="0098433B" w:rsidRDefault="009E284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Менее часто</w:t>
                  </w:r>
                </w:p>
              </w:tc>
            </w:tr>
          </w:tbl>
          <w:p w14:paraId="676F29C0" w14:textId="77777777" w:rsidR="0098433B" w:rsidRDefault="0098433B"/>
        </w:tc>
        <w:tc>
          <w:tcPr>
            <w:tcW w:w="0" w:type="auto"/>
            <w:shd w:val="clear" w:color="auto" w:fill="E8ECED"/>
          </w:tcPr>
          <w:p w14:paraId="2EA185DD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0" w:type="auto"/>
            <w:shd w:val="clear" w:color="auto" w:fill="E8ECED"/>
          </w:tcPr>
          <w:p w14:paraId="05994455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30.00%</w:t>
            </w:r>
          </w:p>
        </w:tc>
      </w:tr>
      <w:tr w:rsidR="0098433B" w14:paraId="25989C40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03711E00" w14:textId="77777777" w:rsidR="0098433B" w:rsidRDefault="009E28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B575E2" wp14:editId="0D7823BD">
                  <wp:extent cx="7143750" cy="1143000"/>
                  <wp:effectExtent l="0" t="0" r="0" b="0"/>
                  <wp:docPr id="15" name="0 Imagen" descr="/domains1/vx566400/public/www_root/tmp/PNG-nJ8OW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nJ8OW4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AF0A34" w14:textId="77777777" w:rsidR="0098433B" w:rsidRDefault="009E284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4. По какой причине Вы посетили наше справочное бюро/ наш информационный центр?</w:t>
      </w:r>
    </w:p>
    <w:p w14:paraId="58276D9E" w14:textId="77777777" w:rsidR="0098433B" w:rsidRDefault="009E2842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Множественный выбор, Отвечено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не отвечено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7990"/>
        <w:gridCol w:w="1774"/>
        <w:gridCol w:w="1622"/>
      </w:tblGrid>
      <w:tr w:rsidR="0098433B" w14:paraId="12CEEAE1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7BA5227B" w14:textId="77777777" w:rsidR="0098433B" w:rsidRDefault="009E284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Ответ</w:t>
            </w:r>
          </w:p>
        </w:tc>
        <w:tc>
          <w:tcPr>
            <w:tcW w:w="0" w:type="auto"/>
            <w:shd w:val="clear" w:color="auto" w:fill="CFD7DA"/>
          </w:tcPr>
          <w:p w14:paraId="0928D1F5" w14:textId="77777777" w:rsidR="0098433B" w:rsidRDefault="009E28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Ответы</w:t>
            </w:r>
          </w:p>
        </w:tc>
        <w:tc>
          <w:tcPr>
            <w:tcW w:w="0" w:type="auto"/>
            <w:shd w:val="clear" w:color="auto" w:fill="CFD7DA"/>
          </w:tcPr>
          <w:p w14:paraId="7E0B4E7C" w14:textId="77777777" w:rsidR="0098433B" w:rsidRDefault="009E28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Доля</w:t>
            </w:r>
          </w:p>
        </w:tc>
      </w:tr>
      <w:tr w:rsidR="0098433B" w14:paraId="21A9A98E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122"/>
            </w:tblGrid>
            <w:tr w:rsidR="0098433B" w14:paraId="0DD1169F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271568B8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4FFCBD2" wp14:editId="743B2009">
                            <wp:extent cx="101600" cy="101600"/>
                            <wp:effectExtent l="0" t="0" r="12700" b="12700"/>
                            <wp:docPr id="175" name="Oval 1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3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xKMH&#10;dB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B5F3069" w14:textId="77777777" w:rsidR="0098433B" w:rsidRDefault="009E284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Информация о возможностях путешествий по всему региону</w:t>
                  </w:r>
                </w:p>
              </w:tc>
            </w:tr>
          </w:tbl>
          <w:p w14:paraId="295D8996" w14:textId="77777777" w:rsidR="0098433B" w:rsidRDefault="0098433B"/>
        </w:tc>
        <w:tc>
          <w:tcPr>
            <w:tcW w:w="0" w:type="auto"/>
            <w:shd w:val="clear" w:color="auto" w:fill="F5F5F5"/>
          </w:tcPr>
          <w:p w14:paraId="0473FF56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F5F5F5"/>
          </w:tcPr>
          <w:p w14:paraId="7117306D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98433B" w14:paraId="287B8286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967"/>
            </w:tblGrid>
            <w:tr w:rsidR="0098433B" w14:paraId="4627F7F1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04DA6C0E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B48F6ED" wp14:editId="5935AD1A">
                            <wp:extent cx="101600" cy="101600"/>
                            <wp:effectExtent l="0" t="0" r="12700" b="12700"/>
                            <wp:docPr id="174" name="Oval 1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3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A7002CB" w14:textId="77777777" w:rsidR="0098433B" w:rsidRDefault="009E284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Информация о культурных событиях в регионе</w:t>
                  </w:r>
                </w:p>
              </w:tc>
            </w:tr>
          </w:tbl>
          <w:p w14:paraId="065FBC5C" w14:textId="77777777" w:rsidR="0098433B" w:rsidRDefault="0098433B"/>
        </w:tc>
        <w:tc>
          <w:tcPr>
            <w:tcW w:w="0" w:type="auto"/>
            <w:shd w:val="clear" w:color="auto" w:fill="E8ECED"/>
          </w:tcPr>
          <w:p w14:paraId="21C9C6CD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0" w:type="auto"/>
            <w:shd w:val="clear" w:color="auto" w:fill="E8ECED"/>
          </w:tcPr>
          <w:p w14:paraId="54DC74D9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40.00%</w:t>
            </w:r>
          </w:p>
        </w:tc>
      </w:tr>
      <w:tr w:rsidR="0098433B" w14:paraId="15459FBF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645"/>
            </w:tblGrid>
            <w:tr w:rsidR="0098433B" w14:paraId="5BD8888D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254B126B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B3E9176" wp14:editId="2A5F65F6">
                            <wp:extent cx="101600" cy="101600"/>
                            <wp:effectExtent l="0" t="0" r="12700" b="12700"/>
                            <wp:docPr id="173" name="Oval 1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3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C0E4E24" w14:textId="77777777" w:rsidR="0098433B" w:rsidRDefault="009E284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Доступ к Интернету</w:t>
                  </w:r>
                </w:p>
              </w:tc>
            </w:tr>
          </w:tbl>
          <w:p w14:paraId="1CFB8262" w14:textId="77777777" w:rsidR="0098433B" w:rsidRDefault="0098433B"/>
        </w:tc>
        <w:tc>
          <w:tcPr>
            <w:tcW w:w="0" w:type="auto"/>
            <w:shd w:val="clear" w:color="auto" w:fill="F5F5F5"/>
          </w:tcPr>
          <w:p w14:paraId="77C5B86C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0" w:type="auto"/>
            <w:shd w:val="clear" w:color="auto" w:fill="F5F5F5"/>
          </w:tcPr>
          <w:p w14:paraId="77410ABB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50.00%</w:t>
            </w:r>
          </w:p>
        </w:tc>
      </w:tr>
      <w:tr w:rsidR="0098433B" w14:paraId="6845BDEA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233"/>
            </w:tblGrid>
            <w:tr w:rsidR="0098433B" w14:paraId="61A12F76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2B0E26F3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8D75F37" wp14:editId="696C9A71">
                            <wp:extent cx="101600" cy="101600"/>
                            <wp:effectExtent l="0" t="0" r="12700" b="12700"/>
                            <wp:docPr id="172" name="Oval 1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3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8F8F378" w14:textId="77777777" w:rsidR="0098433B" w:rsidRDefault="009E284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Возможность копирования</w:t>
                  </w:r>
                </w:p>
              </w:tc>
            </w:tr>
          </w:tbl>
          <w:p w14:paraId="7FA6BF25" w14:textId="77777777" w:rsidR="0098433B" w:rsidRDefault="0098433B"/>
        </w:tc>
        <w:tc>
          <w:tcPr>
            <w:tcW w:w="0" w:type="auto"/>
            <w:shd w:val="clear" w:color="auto" w:fill="E8ECED"/>
          </w:tcPr>
          <w:p w14:paraId="3AFFE341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0" w:type="auto"/>
            <w:shd w:val="clear" w:color="auto" w:fill="E8ECED"/>
          </w:tcPr>
          <w:p w14:paraId="05BE1559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55.00%</w:t>
            </w:r>
          </w:p>
        </w:tc>
      </w:tr>
      <w:tr w:rsidR="0098433B" w14:paraId="3DC6A0FB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593"/>
            </w:tblGrid>
            <w:tr w:rsidR="0098433B" w14:paraId="129C2D5A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569397E4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66DDC9D" wp14:editId="3FB5144E">
                            <wp:extent cx="101600" cy="101600"/>
                            <wp:effectExtent l="0" t="0" r="12700" b="12700"/>
                            <wp:docPr id="171" name="Oval 1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2662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3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" fillcolor="#f2662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736F684" w14:textId="77777777" w:rsidR="0098433B" w:rsidRDefault="009E284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Получение информационных материалов и сувениров</w:t>
                  </w:r>
                </w:p>
              </w:tc>
            </w:tr>
          </w:tbl>
          <w:p w14:paraId="0C8491DE" w14:textId="77777777" w:rsidR="0098433B" w:rsidRDefault="0098433B"/>
        </w:tc>
        <w:tc>
          <w:tcPr>
            <w:tcW w:w="0" w:type="auto"/>
            <w:shd w:val="clear" w:color="auto" w:fill="F5F5F5"/>
          </w:tcPr>
          <w:p w14:paraId="54DC9FA7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0" w:type="auto"/>
            <w:shd w:val="clear" w:color="auto" w:fill="F5F5F5"/>
          </w:tcPr>
          <w:p w14:paraId="2EE5B7BD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30.00%</w:t>
            </w:r>
          </w:p>
        </w:tc>
      </w:tr>
      <w:tr w:rsidR="0098433B" w14:paraId="79E4F6CC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411"/>
            </w:tblGrid>
            <w:tr w:rsidR="0098433B" w14:paraId="2D7B3F76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081A966D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0D8C0B1" wp14:editId="3664FD4D">
                            <wp:extent cx="101600" cy="101600"/>
                            <wp:effectExtent l="0" t="0" r="12700" b="12700"/>
                            <wp:docPr id="170" name="Oval 1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E56A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3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" fillcolor="#8e56a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F0993E2" w14:textId="77777777" w:rsidR="0098433B" w:rsidRDefault="009E284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Предложение экскурсии по городу с комментариями</w:t>
                  </w:r>
                </w:p>
              </w:tc>
            </w:tr>
          </w:tbl>
          <w:p w14:paraId="6C3E5D2B" w14:textId="77777777" w:rsidR="0098433B" w:rsidRDefault="0098433B"/>
        </w:tc>
        <w:tc>
          <w:tcPr>
            <w:tcW w:w="0" w:type="auto"/>
            <w:shd w:val="clear" w:color="auto" w:fill="E8ECED"/>
          </w:tcPr>
          <w:p w14:paraId="2F892984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E8ECED"/>
          </w:tcPr>
          <w:p w14:paraId="3C0A8033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20.00%</w:t>
            </w:r>
          </w:p>
        </w:tc>
      </w:tr>
      <w:tr w:rsidR="0098433B" w14:paraId="6C6F16CA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862"/>
            </w:tblGrid>
            <w:tr w:rsidR="0098433B" w14:paraId="60C0DED3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5FDCDAE1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B5632E3" wp14:editId="14EB05FC">
                            <wp:extent cx="101600" cy="101600"/>
                            <wp:effectExtent l="0" t="0" r="12700" b="12700"/>
                            <wp:docPr id="169" name="Oval 1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ABECE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3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" fillcolor="#1abece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6C5E3CC" w14:textId="77777777" w:rsidR="0098433B" w:rsidRDefault="009E284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Покупка билетов в предварительной продаже</w:t>
                  </w:r>
                </w:p>
              </w:tc>
            </w:tr>
          </w:tbl>
          <w:p w14:paraId="62313D0F" w14:textId="77777777" w:rsidR="0098433B" w:rsidRDefault="0098433B"/>
        </w:tc>
        <w:tc>
          <w:tcPr>
            <w:tcW w:w="0" w:type="auto"/>
            <w:shd w:val="clear" w:color="auto" w:fill="F5F5F5"/>
          </w:tcPr>
          <w:p w14:paraId="160064AF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shd w:val="clear" w:color="auto" w:fill="F5F5F5"/>
          </w:tcPr>
          <w:p w14:paraId="28234732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25.00%</w:t>
            </w:r>
          </w:p>
        </w:tc>
      </w:tr>
      <w:tr w:rsidR="0098433B" w14:paraId="3BB3AB80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634"/>
            </w:tblGrid>
            <w:tr w:rsidR="0098433B" w14:paraId="13F08184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7CCA241D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7514E05" wp14:editId="252AD582">
                            <wp:extent cx="101600" cy="101600"/>
                            <wp:effectExtent l="0" t="0" r="12700" b="12700"/>
                            <wp:docPr id="168" name="Oval 1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F41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3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" fillcolor="#ef41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1D8598E" w14:textId="77777777" w:rsidR="0098433B" w:rsidRDefault="009E284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Другое (уточните, пожалуйста):</w:t>
                  </w:r>
                </w:p>
              </w:tc>
            </w:tr>
          </w:tbl>
          <w:p w14:paraId="0CA57235" w14:textId="77777777" w:rsidR="0098433B" w:rsidRDefault="0098433B"/>
        </w:tc>
        <w:tc>
          <w:tcPr>
            <w:tcW w:w="0" w:type="auto"/>
            <w:shd w:val="clear" w:color="auto" w:fill="E8ECED"/>
          </w:tcPr>
          <w:p w14:paraId="421B1925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E8ECED"/>
          </w:tcPr>
          <w:p w14:paraId="24A07BA2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5.00%</w:t>
            </w:r>
          </w:p>
        </w:tc>
      </w:tr>
      <w:tr w:rsidR="0098433B" w14:paraId="518D82A8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76C7296F" w14:textId="77777777" w:rsidR="0098433B" w:rsidRDefault="009E28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4D9ED6" wp14:editId="77D363F0">
                  <wp:extent cx="7143750" cy="2000250"/>
                  <wp:effectExtent l="0" t="0" r="0" b="0"/>
                  <wp:docPr id="16" name="0 Imagen" descr="/domains1/vx566400/public/www_root/tmp/PNG-AXBYb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AXBYb7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DA4045" w14:textId="77777777" w:rsidR="0098433B" w:rsidRDefault="0098433B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top w:w="5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114"/>
      </w:tblGrid>
      <w:tr w:rsidR="0098433B" w14:paraId="5A893655" w14:textId="77777777">
        <w:trPr>
          <w:cantSplit/>
          <w:tblCellSpacing w:w="0" w:type="dxa"/>
          <w:jc w:val="center"/>
        </w:trPr>
        <w:tc>
          <w:tcPr>
            <w:tcW w:w="226" w:type="dxa"/>
          </w:tcPr>
          <w:p w14:paraId="1BE07DB8" w14:textId="77777777" w:rsidR="0098433B" w:rsidRDefault="009E2842"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03ADD31F" wp14:editId="3E88F326">
                      <wp:extent cx="101600" cy="101600"/>
                      <wp:effectExtent l="0" t="0" r="12700" b="12700"/>
                      <wp:docPr id="167" name="Oval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3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0E43CFD7" w14:textId="77777777" w:rsidR="0098433B" w:rsidRDefault="009E2842">
            <w:pPr>
              <w:rPr>
                <w:sz w:val="20"/>
              </w:rPr>
            </w:pPr>
            <w:r>
              <w:rPr>
                <w:sz w:val="20"/>
              </w:rPr>
              <w:t>sint et molestiae non recusandae</w:t>
            </w:r>
          </w:p>
        </w:tc>
      </w:tr>
    </w:tbl>
    <w:p w14:paraId="5CF642CE" w14:textId="77777777" w:rsidR="0098433B" w:rsidRDefault="009E284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5. В какой степени Вы были довольны следующими услугами:</w:t>
      </w:r>
    </w:p>
    <w:p w14:paraId="6E6DB033" w14:textId="77777777" w:rsidR="0098433B" w:rsidRDefault="009E2842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Матрица выбора одного варианта, Отвечено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не отвечено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2666"/>
        <w:gridCol w:w="1638"/>
        <w:gridCol w:w="1987"/>
        <w:gridCol w:w="1096"/>
        <w:gridCol w:w="2147"/>
        <w:gridCol w:w="1854"/>
      </w:tblGrid>
      <w:tr w:rsidR="0098433B" w14:paraId="041D0C91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010D8CCB" w14:textId="77777777" w:rsidR="0098433B" w:rsidRDefault="0098433B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266"/>
            </w:tblGrid>
            <w:tr w:rsidR="0098433B" w14:paraId="62717B30" w14:textId="77777777">
              <w:trPr>
                <w:jc w:val="center"/>
              </w:trPr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7FDEE963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6E4DD10" wp14:editId="350163A3">
                            <wp:extent cx="101600" cy="101600"/>
                            <wp:effectExtent l="0" t="0" r="12700" b="12700"/>
                            <wp:docPr id="166" name="Oval 1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2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IZcR&#10;gh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5AC6A29" w14:textId="77777777" w:rsidR="0098433B" w:rsidRDefault="009E2842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Доволен/льна</w:t>
                  </w:r>
                </w:p>
              </w:tc>
            </w:tr>
          </w:tbl>
          <w:p w14:paraId="368FC78A" w14:textId="77777777" w:rsidR="0098433B" w:rsidRDefault="0098433B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615"/>
            </w:tblGrid>
            <w:tr w:rsidR="0098433B" w14:paraId="54CBCAE0" w14:textId="77777777">
              <w:trPr>
                <w:jc w:val="center"/>
              </w:trPr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44E6D093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158403B" wp14:editId="01A4CD03">
                            <wp:extent cx="101600" cy="101600"/>
                            <wp:effectExtent l="0" t="0" r="12700" b="12700"/>
                            <wp:docPr id="165" name="Oval 1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2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e1jlGh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5DC7044" w14:textId="77777777" w:rsidR="0098433B" w:rsidRDefault="009E2842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Скорее доволен/льна</w:t>
                  </w:r>
                </w:p>
              </w:tc>
            </w:tr>
          </w:tbl>
          <w:p w14:paraId="2932DBFA" w14:textId="77777777" w:rsidR="0098433B" w:rsidRDefault="0098433B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724"/>
            </w:tblGrid>
            <w:tr w:rsidR="0098433B" w14:paraId="168CED9F" w14:textId="77777777">
              <w:trPr>
                <w:jc w:val="center"/>
              </w:trPr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F2DCF2D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A599AB2" wp14:editId="4A9077C1">
                            <wp:extent cx="101600" cy="101600"/>
                            <wp:effectExtent l="0" t="0" r="12700" b="12700"/>
                            <wp:docPr id="164" name="Oval 1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2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B71C485" w14:textId="77777777" w:rsidR="0098433B" w:rsidRDefault="009E2842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Не знаю</w:t>
                  </w:r>
                </w:p>
              </w:tc>
            </w:tr>
          </w:tbl>
          <w:p w14:paraId="3784B54B" w14:textId="77777777" w:rsidR="0098433B" w:rsidRDefault="0098433B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775"/>
            </w:tblGrid>
            <w:tr w:rsidR="0098433B" w14:paraId="15FF0DEC" w14:textId="77777777">
              <w:trPr>
                <w:jc w:val="center"/>
              </w:trPr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792BD17D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34F0B55" wp14:editId="2A72805D">
                            <wp:extent cx="101600" cy="101600"/>
                            <wp:effectExtent l="0" t="0" r="12700" b="12700"/>
                            <wp:docPr id="163" name="Oval 1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2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110A10C" w14:textId="77777777" w:rsidR="0098433B" w:rsidRDefault="009E2842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Скорее недоволен/льна</w:t>
                  </w:r>
                </w:p>
              </w:tc>
            </w:tr>
          </w:tbl>
          <w:p w14:paraId="74C5D1ED" w14:textId="77777777" w:rsidR="0098433B" w:rsidRDefault="0098433B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482"/>
            </w:tblGrid>
            <w:tr w:rsidR="0098433B" w14:paraId="2A3D8369" w14:textId="77777777">
              <w:trPr>
                <w:jc w:val="center"/>
              </w:trPr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64135DF7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5B34A61" wp14:editId="4A390F81">
                            <wp:extent cx="101600" cy="101600"/>
                            <wp:effectExtent l="0" t="0" r="12700" b="12700"/>
                            <wp:docPr id="162" name="Oval 1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2662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2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" fillcolor="#f2662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608CA16" w14:textId="77777777" w:rsidR="0098433B" w:rsidRDefault="009E2842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Недоволен/льна</w:t>
                  </w:r>
                </w:p>
              </w:tc>
            </w:tr>
          </w:tbl>
          <w:p w14:paraId="14E72FAF" w14:textId="77777777" w:rsidR="0098433B" w:rsidRDefault="0098433B"/>
        </w:tc>
      </w:tr>
      <w:tr w:rsidR="0098433B" w14:paraId="360EFFA2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p w14:paraId="6977CECB" w14:textId="77777777" w:rsidR="0098433B" w:rsidRDefault="009E2842">
            <w:pPr>
              <w:rPr>
                <w:sz w:val="18"/>
              </w:rPr>
            </w:pPr>
            <w:r>
              <w:rPr>
                <w:sz w:val="18"/>
              </w:rPr>
              <w:t>Предложение услуг туристам</w:t>
            </w:r>
          </w:p>
        </w:tc>
        <w:tc>
          <w:tcPr>
            <w:tcW w:w="0" w:type="auto"/>
            <w:shd w:val="clear" w:color="auto" w:fill="F5F5F5"/>
          </w:tcPr>
          <w:p w14:paraId="344543D3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(15.00%)</w:t>
            </w:r>
          </w:p>
        </w:tc>
        <w:tc>
          <w:tcPr>
            <w:tcW w:w="0" w:type="auto"/>
            <w:shd w:val="clear" w:color="auto" w:fill="F5F5F5"/>
          </w:tcPr>
          <w:p w14:paraId="6047B5B7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 (40.00%)</w:t>
            </w:r>
          </w:p>
        </w:tc>
        <w:tc>
          <w:tcPr>
            <w:tcW w:w="0" w:type="auto"/>
            <w:shd w:val="clear" w:color="auto" w:fill="F5F5F5"/>
          </w:tcPr>
          <w:p w14:paraId="3A1312EF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(25.00%)</w:t>
            </w:r>
          </w:p>
        </w:tc>
        <w:tc>
          <w:tcPr>
            <w:tcW w:w="0" w:type="auto"/>
            <w:shd w:val="clear" w:color="auto" w:fill="F5F5F5"/>
          </w:tcPr>
          <w:p w14:paraId="08CA326B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(5.00%)</w:t>
            </w:r>
          </w:p>
        </w:tc>
        <w:tc>
          <w:tcPr>
            <w:tcW w:w="0" w:type="auto"/>
            <w:shd w:val="clear" w:color="auto" w:fill="F5F5F5"/>
          </w:tcPr>
          <w:p w14:paraId="4FFCF34F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(15.00%)</w:t>
            </w:r>
          </w:p>
        </w:tc>
      </w:tr>
      <w:tr w:rsidR="0098433B" w14:paraId="77CBDCCA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p w14:paraId="7871ACD6" w14:textId="77777777" w:rsidR="0098433B" w:rsidRDefault="009E2842">
            <w:pPr>
              <w:rPr>
                <w:sz w:val="18"/>
              </w:rPr>
            </w:pPr>
            <w:r>
              <w:rPr>
                <w:sz w:val="18"/>
              </w:rPr>
              <w:t xml:space="preserve">Качество информации </w:t>
            </w:r>
          </w:p>
        </w:tc>
        <w:tc>
          <w:tcPr>
            <w:tcW w:w="0" w:type="auto"/>
            <w:shd w:val="clear" w:color="auto" w:fill="E8ECED"/>
          </w:tcPr>
          <w:p w14:paraId="3C00766B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(10.00%)</w:t>
            </w:r>
          </w:p>
        </w:tc>
        <w:tc>
          <w:tcPr>
            <w:tcW w:w="0" w:type="auto"/>
            <w:shd w:val="clear" w:color="auto" w:fill="E8ECED"/>
          </w:tcPr>
          <w:p w14:paraId="78CBB744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 (45.00%)</w:t>
            </w:r>
          </w:p>
        </w:tc>
        <w:tc>
          <w:tcPr>
            <w:tcW w:w="0" w:type="auto"/>
            <w:shd w:val="clear" w:color="auto" w:fill="E8ECED"/>
          </w:tcPr>
          <w:p w14:paraId="3A42A816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 (30.00%)</w:t>
            </w:r>
          </w:p>
        </w:tc>
        <w:tc>
          <w:tcPr>
            <w:tcW w:w="0" w:type="auto"/>
            <w:shd w:val="clear" w:color="auto" w:fill="E8ECED"/>
          </w:tcPr>
          <w:p w14:paraId="2A371B8D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(10.00%)</w:t>
            </w:r>
          </w:p>
        </w:tc>
        <w:tc>
          <w:tcPr>
            <w:tcW w:w="0" w:type="auto"/>
            <w:shd w:val="clear" w:color="auto" w:fill="E8ECED"/>
          </w:tcPr>
          <w:p w14:paraId="1F28B59C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(5.00%)</w:t>
            </w:r>
          </w:p>
        </w:tc>
      </w:tr>
      <w:tr w:rsidR="0098433B" w14:paraId="25AE49AE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p w14:paraId="62E21749" w14:textId="77777777" w:rsidR="0098433B" w:rsidRDefault="009E2842">
            <w:pPr>
              <w:rPr>
                <w:sz w:val="18"/>
              </w:rPr>
            </w:pPr>
            <w:r>
              <w:rPr>
                <w:sz w:val="18"/>
              </w:rPr>
              <w:t>Скорость подключения к Интернету</w:t>
            </w:r>
          </w:p>
        </w:tc>
        <w:tc>
          <w:tcPr>
            <w:tcW w:w="0" w:type="auto"/>
            <w:shd w:val="clear" w:color="auto" w:fill="F5F5F5"/>
          </w:tcPr>
          <w:p w14:paraId="16A4268F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(20.00%)</w:t>
            </w:r>
          </w:p>
        </w:tc>
        <w:tc>
          <w:tcPr>
            <w:tcW w:w="0" w:type="auto"/>
            <w:shd w:val="clear" w:color="auto" w:fill="F5F5F5"/>
          </w:tcPr>
          <w:p w14:paraId="32680A07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 (45.00%)</w:t>
            </w:r>
          </w:p>
        </w:tc>
        <w:tc>
          <w:tcPr>
            <w:tcW w:w="0" w:type="auto"/>
            <w:shd w:val="clear" w:color="auto" w:fill="F5F5F5"/>
          </w:tcPr>
          <w:p w14:paraId="5C556C5B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(15.00%)</w:t>
            </w:r>
          </w:p>
        </w:tc>
        <w:tc>
          <w:tcPr>
            <w:tcW w:w="0" w:type="auto"/>
            <w:shd w:val="clear" w:color="auto" w:fill="F5F5F5"/>
          </w:tcPr>
          <w:p w14:paraId="542AD9A4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(10.00%)</w:t>
            </w:r>
          </w:p>
        </w:tc>
        <w:tc>
          <w:tcPr>
            <w:tcW w:w="0" w:type="auto"/>
            <w:shd w:val="clear" w:color="auto" w:fill="F5F5F5"/>
          </w:tcPr>
          <w:p w14:paraId="0AEC48B7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(10.00%)</w:t>
            </w:r>
          </w:p>
        </w:tc>
      </w:tr>
      <w:tr w:rsidR="0098433B" w14:paraId="32A588F0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p w14:paraId="2A4D70B4" w14:textId="77777777" w:rsidR="0098433B" w:rsidRDefault="009E2842">
            <w:pPr>
              <w:rPr>
                <w:sz w:val="18"/>
              </w:rPr>
            </w:pPr>
            <w:r>
              <w:rPr>
                <w:sz w:val="18"/>
              </w:rPr>
              <w:t>Материально-техническая база справочного бюро/ информационного центра</w:t>
            </w:r>
          </w:p>
        </w:tc>
        <w:tc>
          <w:tcPr>
            <w:tcW w:w="0" w:type="auto"/>
            <w:shd w:val="clear" w:color="auto" w:fill="E8ECED"/>
          </w:tcPr>
          <w:p w14:paraId="77E970B8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(10.00%)</w:t>
            </w:r>
          </w:p>
        </w:tc>
        <w:tc>
          <w:tcPr>
            <w:tcW w:w="0" w:type="auto"/>
            <w:shd w:val="clear" w:color="auto" w:fill="E8ECED"/>
          </w:tcPr>
          <w:p w14:paraId="5196400C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 (35.00%)</w:t>
            </w:r>
          </w:p>
        </w:tc>
        <w:tc>
          <w:tcPr>
            <w:tcW w:w="0" w:type="auto"/>
            <w:shd w:val="clear" w:color="auto" w:fill="E8ECED"/>
          </w:tcPr>
          <w:p w14:paraId="0C23FA48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(25.00%)</w:t>
            </w:r>
          </w:p>
        </w:tc>
        <w:tc>
          <w:tcPr>
            <w:tcW w:w="0" w:type="auto"/>
            <w:shd w:val="clear" w:color="auto" w:fill="E8ECED"/>
          </w:tcPr>
          <w:p w14:paraId="5B45618A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(20.00%)</w:t>
            </w:r>
          </w:p>
        </w:tc>
        <w:tc>
          <w:tcPr>
            <w:tcW w:w="0" w:type="auto"/>
            <w:shd w:val="clear" w:color="auto" w:fill="E8ECED"/>
          </w:tcPr>
          <w:p w14:paraId="0FBBCC9E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(10.00%)</w:t>
            </w:r>
          </w:p>
        </w:tc>
      </w:tr>
      <w:tr w:rsidR="0098433B" w14:paraId="17E84C67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p w14:paraId="13833A3A" w14:textId="77777777" w:rsidR="0098433B" w:rsidRDefault="009E2842">
            <w:pPr>
              <w:rPr>
                <w:sz w:val="18"/>
              </w:rPr>
            </w:pPr>
            <w:r>
              <w:rPr>
                <w:sz w:val="18"/>
              </w:rPr>
              <w:t>Персонал</w:t>
            </w:r>
          </w:p>
        </w:tc>
        <w:tc>
          <w:tcPr>
            <w:tcW w:w="0" w:type="auto"/>
            <w:shd w:val="clear" w:color="auto" w:fill="F5F5F5"/>
          </w:tcPr>
          <w:p w14:paraId="2C5D9126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 (30.00%)</w:t>
            </w:r>
          </w:p>
        </w:tc>
        <w:tc>
          <w:tcPr>
            <w:tcW w:w="0" w:type="auto"/>
            <w:shd w:val="clear" w:color="auto" w:fill="F5F5F5"/>
          </w:tcPr>
          <w:p w14:paraId="1C961C9F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(20.00%)</w:t>
            </w:r>
          </w:p>
        </w:tc>
        <w:tc>
          <w:tcPr>
            <w:tcW w:w="0" w:type="auto"/>
            <w:shd w:val="clear" w:color="auto" w:fill="F5F5F5"/>
          </w:tcPr>
          <w:p w14:paraId="45D4D3FB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(25.00%)</w:t>
            </w:r>
          </w:p>
        </w:tc>
        <w:tc>
          <w:tcPr>
            <w:tcW w:w="0" w:type="auto"/>
            <w:shd w:val="clear" w:color="auto" w:fill="F5F5F5"/>
          </w:tcPr>
          <w:p w14:paraId="10D52452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(25.00%)</w:t>
            </w:r>
          </w:p>
        </w:tc>
        <w:tc>
          <w:tcPr>
            <w:tcW w:w="0" w:type="auto"/>
            <w:shd w:val="clear" w:color="auto" w:fill="F5F5F5"/>
          </w:tcPr>
          <w:p w14:paraId="5BDF12FD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8433B" w14:paraId="1DECE698" w14:textId="77777777">
        <w:trPr>
          <w:cantSplit/>
          <w:jc w:val="center"/>
        </w:trPr>
        <w:tc>
          <w:tcPr>
            <w:tcW w:w="0" w:type="auto"/>
            <w:gridSpan w:val="6"/>
            <w:shd w:val="clear" w:color="auto" w:fill="FFFFFF"/>
          </w:tcPr>
          <w:p w14:paraId="45C7D2C0" w14:textId="77777777" w:rsidR="0098433B" w:rsidRDefault="009E28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149E69" wp14:editId="540DCDC0">
                  <wp:extent cx="7143750" cy="1357313"/>
                  <wp:effectExtent l="0" t="0" r="0" b="0"/>
                  <wp:docPr id="17" name="0 Imagen" descr="/domains1/vx566400/public/www_root/tmp/PNG-SprDv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SprDva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357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571CB4" w14:textId="77777777" w:rsidR="0098433B" w:rsidRDefault="009E284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6. Получили Вы требуемую информацию?</w:t>
      </w:r>
    </w:p>
    <w:p w14:paraId="3CF4E3CE" w14:textId="77777777" w:rsidR="0098433B" w:rsidRDefault="009E2842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Одиночный выбор, Отвечено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не отвечено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3468"/>
        <w:gridCol w:w="4136"/>
        <w:gridCol w:w="3782"/>
      </w:tblGrid>
      <w:tr w:rsidR="0098433B" w14:paraId="09F581F8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19D43B71" w14:textId="77777777" w:rsidR="0098433B" w:rsidRDefault="009E284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Ответ</w:t>
            </w:r>
          </w:p>
        </w:tc>
        <w:tc>
          <w:tcPr>
            <w:tcW w:w="0" w:type="auto"/>
            <w:shd w:val="clear" w:color="auto" w:fill="CFD7DA"/>
          </w:tcPr>
          <w:p w14:paraId="7DF91D36" w14:textId="77777777" w:rsidR="0098433B" w:rsidRDefault="009E28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Ответы</w:t>
            </w:r>
          </w:p>
        </w:tc>
        <w:tc>
          <w:tcPr>
            <w:tcW w:w="0" w:type="auto"/>
            <w:shd w:val="clear" w:color="auto" w:fill="CFD7DA"/>
          </w:tcPr>
          <w:p w14:paraId="58E2A58A" w14:textId="77777777" w:rsidR="0098433B" w:rsidRDefault="009E28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Доля</w:t>
            </w:r>
          </w:p>
        </w:tc>
      </w:tr>
      <w:tr w:rsidR="0098433B" w14:paraId="7840FF9A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23"/>
            </w:tblGrid>
            <w:tr w:rsidR="0098433B" w14:paraId="3B7BB8CC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2A87AA9D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09B3404" wp14:editId="4D273B32">
                            <wp:extent cx="101600" cy="101600"/>
                            <wp:effectExtent l="0" t="0" r="12700" b="12700"/>
                            <wp:docPr id="161" name="Oval 1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2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1A90042" w14:textId="77777777" w:rsidR="0098433B" w:rsidRDefault="009E284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Да</w:t>
                  </w:r>
                </w:p>
              </w:tc>
            </w:tr>
          </w:tbl>
          <w:p w14:paraId="146D3544" w14:textId="77777777" w:rsidR="0098433B" w:rsidRDefault="0098433B"/>
        </w:tc>
        <w:tc>
          <w:tcPr>
            <w:tcW w:w="0" w:type="auto"/>
            <w:shd w:val="clear" w:color="auto" w:fill="F5F5F5"/>
          </w:tcPr>
          <w:p w14:paraId="3CA12C4C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F5F5F5"/>
          </w:tcPr>
          <w:p w14:paraId="0E2D3B1A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20.00%</w:t>
            </w:r>
          </w:p>
        </w:tc>
      </w:tr>
      <w:tr w:rsidR="0098433B" w14:paraId="513F17C7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13"/>
            </w:tblGrid>
            <w:tr w:rsidR="0098433B" w14:paraId="2712DCA6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709AA8C2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516BA6A" wp14:editId="03FA58C4">
                            <wp:extent cx="101600" cy="101600"/>
                            <wp:effectExtent l="0" t="0" r="12700" b="12700"/>
                            <wp:docPr id="160" name="Oval 1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2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8491761" w14:textId="77777777" w:rsidR="0098433B" w:rsidRDefault="009E284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Нет</w:t>
                  </w:r>
                </w:p>
              </w:tc>
            </w:tr>
          </w:tbl>
          <w:p w14:paraId="19A7A240" w14:textId="77777777" w:rsidR="0098433B" w:rsidRDefault="0098433B"/>
        </w:tc>
        <w:tc>
          <w:tcPr>
            <w:tcW w:w="0" w:type="auto"/>
            <w:shd w:val="clear" w:color="auto" w:fill="E8ECED"/>
          </w:tcPr>
          <w:p w14:paraId="4F0831D6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0" w:type="auto"/>
            <w:shd w:val="clear" w:color="auto" w:fill="E8ECED"/>
          </w:tcPr>
          <w:p w14:paraId="086CCE9D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80.00%</w:t>
            </w:r>
          </w:p>
        </w:tc>
      </w:tr>
      <w:tr w:rsidR="0098433B" w14:paraId="58F45A1F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7C8016B7" w14:textId="77777777" w:rsidR="0098433B" w:rsidRDefault="009E28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2C0C2E" wp14:editId="52DC044C">
                  <wp:extent cx="7143750" cy="714375"/>
                  <wp:effectExtent l="0" t="0" r="0" b="0"/>
                  <wp:docPr id="18" name="0 Imagen" descr="/domains1/vx566400/public/www_root/tmp/PNG-hrrS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hrrSda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3249FA" w14:textId="77777777" w:rsidR="009E2842" w:rsidRDefault="009E2842">
      <w:pPr>
        <w:spacing w:before="567" w:after="0" w:line="240" w:lineRule="auto"/>
        <w:ind w:left="283" w:right="283"/>
        <w:rPr>
          <w:sz w:val="32"/>
        </w:rPr>
      </w:pPr>
    </w:p>
    <w:p w14:paraId="714CD92E" w14:textId="77777777" w:rsidR="009E2842" w:rsidRDefault="009E2842">
      <w:pPr>
        <w:spacing w:before="567" w:after="0" w:line="240" w:lineRule="auto"/>
        <w:ind w:left="283" w:right="283"/>
        <w:rPr>
          <w:sz w:val="32"/>
        </w:rPr>
      </w:pPr>
    </w:p>
    <w:p w14:paraId="2C349FFD" w14:textId="77777777" w:rsidR="009E2842" w:rsidRDefault="009E2842">
      <w:pPr>
        <w:spacing w:before="567" w:after="0" w:line="240" w:lineRule="auto"/>
        <w:ind w:left="283" w:right="283"/>
        <w:rPr>
          <w:sz w:val="32"/>
        </w:rPr>
      </w:pPr>
    </w:p>
    <w:p w14:paraId="79EA8480" w14:textId="77777777" w:rsidR="0098433B" w:rsidRDefault="009E284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>7. Посетили Вы иногда веб-сайт нашего справочного бюро/ информационного центра?</w:t>
      </w:r>
    </w:p>
    <w:p w14:paraId="34EA094D" w14:textId="77777777" w:rsidR="0098433B" w:rsidRDefault="009E2842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Одиночный выбор, Отвечено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не отвечено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3468"/>
        <w:gridCol w:w="4136"/>
        <w:gridCol w:w="3782"/>
      </w:tblGrid>
      <w:tr w:rsidR="0098433B" w14:paraId="50F3DD90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1173B0E8" w14:textId="77777777" w:rsidR="0098433B" w:rsidRDefault="009E284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Ответ</w:t>
            </w:r>
          </w:p>
        </w:tc>
        <w:tc>
          <w:tcPr>
            <w:tcW w:w="0" w:type="auto"/>
            <w:shd w:val="clear" w:color="auto" w:fill="CFD7DA"/>
          </w:tcPr>
          <w:p w14:paraId="1E567745" w14:textId="77777777" w:rsidR="0098433B" w:rsidRDefault="009E28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Ответы</w:t>
            </w:r>
          </w:p>
        </w:tc>
        <w:tc>
          <w:tcPr>
            <w:tcW w:w="0" w:type="auto"/>
            <w:shd w:val="clear" w:color="auto" w:fill="CFD7DA"/>
          </w:tcPr>
          <w:p w14:paraId="762A5460" w14:textId="77777777" w:rsidR="0098433B" w:rsidRDefault="009E28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Доля</w:t>
            </w:r>
          </w:p>
        </w:tc>
      </w:tr>
      <w:tr w:rsidR="0098433B" w14:paraId="437A84D0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23"/>
            </w:tblGrid>
            <w:tr w:rsidR="0098433B" w14:paraId="3A18953D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3687AC5D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D9DAB4E" wp14:editId="04C1A50F">
                            <wp:extent cx="101600" cy="101600"/>
                            <wp:effectExtent l="0" t="0" r="12700" b="12700"/>
                            <wp:docPr id="159" name="Oval 1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2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DEC3777" w14:textId="77777777" w:rsidR="0098433B" w:rsidRDefault="009E284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Да</w:t>
                  </w:r>
                </w:p>
              </w:tc>
            </w:tr>
          </w:tbl>
          <w:p w14:paraId="5C222A29" w14:textId="77777777" w:rsidR="0098433B" w:rsidRDefault="0098433B"/>
        </w:tc>
        <w:tc>
          <w:tcPr>
            <w:tcW w:w="0" w:type="auto"/>
            <w:shd w:val="clear" w:color="auto" w:fill="F5F5F5"/>
          </w:tcPr>
          <w:p w14:paraId="25B86167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0" w:type="auto"/>
            <w:shd w:val="clear" w:color="auto" w:fill="F5F5F5"/>
          </w:tcPr>
          <w:p w14:paraId="2D7D8596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75.00%</w:t>
            </w:r>
          </w:p>
        </w:tc>
      </w:tr>
      <w:tr w:rsidR="0098433B" w14:paraId="498A7028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13"/>
            </w:tblGrid>
            <w:tr w:rsidR="0098433B" w14:paraId="226BE643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4E45F7AD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3E5DC23" wp14:editId="743ADA37">
                            <wp:extent cx="101600" cy="101600"/>
                            <wp:effectExtent l="0" t="0" r="12700" b="12700"/>
                            <wp:docPr id="158" name="Oval 1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2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D3B9910" w14:textId="77777777" w:rsidR="0098433B" w:rsidRDefault="009E284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Нет</w:t>
                  </w:r>
                </w:p>
              </w:tc>
            </w:tr>
          </w:tbl>
          <w:p w14:paraId="206D5E1A" w14:textId="77777777" w:rsidR="0098433B" w:rsidRDefault="0098433B"/>
        </w:tc>
        <w:tc>
          <w:tcPr>
            <w:tcW w:w="0" w:type="auto"/>
            <w:shd w:val="clear" w:color="auto" w:fill="E8ECED"/>
          </w:tcPr>
          <w:p w14:paraId="1EBFC30B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shd w:val="clear" w:color="auto" w:fill="E8ECED"/>
          </w:tcPr>
          <w:p w14:paraId="3DAA4E4B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25.00%</w:t>
            </w:r>
          </w:p>
        </w:tc>
      </w:tr>
      <w:tr w:rsidR="0098433B" w14:paraId="40BE66AA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5EFD915C" w14:textId="77777777" w:rsidR="0098433B" w:rsidRDefault="009E28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D27655" wp14:editId="75124237">
                  <wp:extent cx="7143750" cy="714375"/>
                  <wp:effectExtent l="0" t="0" r="0" b="0"/>
                  <wp:docPr id="19" name="0 Imagen" descr="/domains1/vx566400/public/www_root/tmp/PNG-44Ff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44FfEd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756557" w14:textId="77777777" w:rsidR="0098433B" w:rsidRDefault="009E284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8. Нашли Вы на нашем веб-сайте все, что Вы искали?</w:t>
      </w:r>
    </w:p>
    <w:p w14:paraId="29BDB5CA" w14:textId="77777777" w:rsidR="0098433B" w:rsidRDefault="009E2842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Одиночный выбор, Отвечено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не отвечено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6532"/>
        <w:gridCol w:w="2536"/>
        <w:gridCol w:w="2318"/>
      </w:tblGrid>
      <w:tr w:rsidR="0098433B" w14:paraId="77B07CB6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6DF3D189" w14:textId="77777777" w:rsidR="0098433B" w:rsidRDefault="009E284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Ответ</w:t>
            </w:r>
          </w:p>
        </w:tc>
        <w:tc>
          <w:tcPr>
            <w:tcW w:w="0" w:type="auto"/>
            <w:shd w:val="clear" w:color="auto" w:fill="CFD7DA"/>
          </w:tcPr>
          <w:p w14:paraId="3DBA55BA" w14:textId="77777777" w:rsidR="0098433B" w:rsidRDefault="009E28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Ответы</w:t>
            </w:r>
          </w:p>
        </w:tc>
        <w:tc>
          <w:tcPr>
            <w:tcW w:w="0" w:type="auto"/>
            <w:shd w:val="clear" w:color="auto" w:fill="CFD7DA"/>
          </w:tcPr>
          <w:p w14:paraId="30779C35" w14:textId="77777777" w:rsidR="0098433B" w:rsidRDefault="009E28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Доля</w:t>
            </w:r>
          </w:p>
        </w:tc>
      </w:tr>
      <w:tr w:rsidR="0098433B" w14:paraId="4A284683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23"/>
            </w:tblGrid>
            <w:tr w:rsidR="0098433B" w14:paraId="49D0AE26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48AD3BB1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8831FAE" wp14:editId="39633F09">
                            <wp:extent cx="101600" cy="101600"/>
                            <wp:effectExtent l="0" t="0" r="12700" b="12700"/>
                            <wp:docPr id="157" name="Oval 1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2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8D7CC98" w14:textId="77777777" w:rsidR="0098433B" w:rsidRDefault="009E284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Да</w:t>
                  </w:r>
                </w:p>
              </w:tc>
            </w:tr>
          </w:tbl>
          <w:p w14:paraId="65B5B3DB" w14:textId="77777777" w:rsidR="0098433B" w:rsidRDefault="0098433B"/>
        </w:tc>
        <w:tc>
          <w:tcPr>
            <w:tcW w:w="0" w:type="auto"/>
            <w:shd w:val="clear" w:color="auto" w:fill="F5F5F5"/>
          </w:tcPr>
          <w:p w14:paraId="06C1C06A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0" w:type="auto"/>
            <w:shd w:val="clear" w:color="auto" w:fill="F5F5F5"/>
          </w:tcPr>
          <w:p w14:paraId="51FF4C8B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85.00%</w:t>
            </w:r>
          </w:p>
        </w:tc>
      </w:tr>
      <w:tr w:rsidR="0098433B" w14:paraId="5E5BAD95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368"/>
            </w:tblGrid>
            <w:tr w:rsidR="0098433B" w14:paraId="67B7E4F0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0625FD83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F761A88" wp14:editId="60E49A36">
                            <wp:extent cx="101600" cy="101600"/>
                            <wp:effectExtent l="0" t="0" r="12700" b="12700"/>
                            <wp:docPr id="156" name="Oval 1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1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ZdoGax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A7B4FF8" w14:textId="77777777" w:rsidR="0098433B" w:rsidRDefault="009E284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Нет (уточните, пожалуйста):</w:t>
                  </w:r>
                </w:p>
              </w:tc>
            </w:tr>
          </w:tbl>
          <w:p w14:paraId="14D6B12B" w14:textId="77777777" w:rsidR="0098433B" w:rsidRDefault="0098433B"/>
        </w:tc>
        <w:tc>
          <w:tcPr>
            <w:tcW w:w="0" w:type="auto"/>
            <w:shd w:val="clear" w:color="auto" w:fill="E8ECED"/>
          </w:tcPr>
          <w:p w14:paraId="0B577A44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E8ECED"/>
          </w:tcPr>
          <w:p w14:paraId="35FA4CA9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98433B" w14:paraId="0BBC3755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7E1F2430" w14:textId="77777777" w:rsidR="0098433B" w:rsidRDefault="009E28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FCFC68" wp14:editId="506C061C">
                  <wp:extent cx="7143750" cy="714375"/>
                  <wp:effectExtent l="0" t="0" r="0" b="0"/>
                  <wp:docPr id="20" name="0 Imagen" descr="/domains1/vx566400/public/www_root/tmp/PNG-JNUC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JNUCig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A36EF3" w14:textId="77777777" w:rsidR="0098433B" w:rsidRDefault="0098433B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top w:w="5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114"/>
      </w:tblGrid>
      <w:tr w:rsidR="0098433B" w14:paraId="698D762F" w14:textId="77777777">
        <w:trPr>
          <w:cantSplit/>
          <w:tblCellSpacing w:w="0" w:type="dxa"/>
          <w:jc w:val="center"/>
        </w:trPr>
        <w:tc>
          <w:tcPr>
            <w:tcW w:w="226" w:type="dxa"/>
          </w:tcPr>
          <w:p w14:paraId="6EE44D85" w14:textId="77777777" w:rsidR="0098433B" w:rsidRDefault="009E284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B334254" wp14:editId="58846868">
                      <wp:extent cx="101600" cy="101600"/>
                      <wp:effectExtent l="0" t="0" r="12700" b="12700"/>
                      <wp:docPr id="155" name="Oval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1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477EE113" w14:textId="77777777" w:rsidR="0098433B" w:rsidRDefault="009E2842">
            <w:pPr>
              <w:rPr>
                <w:sz w:val="20"/>
              </w:rPr>
            </w:pPr>
            <w:r>
              <w:rPr>
                <w:sz w:val="20"/>
              </w:rPr>
              <w:t>quae ab illo inventore</w:t>
            </w:r>
          </w:p>
        </w:tc>
      </w:tr>
      <w:tr w:rsidR="0098433B" w14:paraId="0279CBD4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72FBD292" w14:textId="77777777" w:rsidR="0098433B" w:rsidRDefault="009E284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AA63A17" wp14:editId="060F7C2B">
                      <wp:extent cx="101600" cy="101600"/>
                      <wp:effectExtent l="0" t="0" r="12700" b="12700"/>
                      <wp:docPr id="154" name="Oval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1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41CA21A7" w14:textId="77777777" w:rsidR="0098433B" w:rsidRDefault="009E2842">
            <w:pPr>
              <w:rPr>
                <w:sz w:val="20"/>
              </w:rPr>
            </w:pPr>
            <w:r>
              <w:rPr>
                <w:sz w:val="20"/>
              </w:rPr>
              <w:t>sed quia consequu</w:t>
            </w:r>
          </w:p>
        </w:tc>
      </w:tr>
      <w:tr w:rsidR="0098433B" w14:paraId="3768464A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158D346C" w14:textId="77777777" w:rsidR="0098433B" w:rsidRDefault="009E284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B1B421C" wp14:editId="7FC3E065">
                      <wp:extent cx="101600" cy="101600"/>
                      <wp:effectExtent l="0" t="0" r="12700" b="12700"/>
                      <wp:docPr id="153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1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6520D3BF" w14:textId="77777777" w:rsidR="0098433B" w:rsidRDefault="009E2842">
            <w:pPr>
              <w:rPr>
                <w:sz w:val="20"/>
              </w:rPr>
            </w:pPr>
            <w:r>
              <w:rPr>
                <w:sz w:val="20"/>
              </w:rPr>
              <w:t>aperiam eaque ipsa, quae</w:t>
            </w:r>
          </w:p>
        </w:tc>
      </w:tr>
    </w:tbl>
    <w:p w14:paraId="365D610C" w14:textId="77777777" w:rsidR="0098433B" w:rsidRDefault="009E284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9. Считаете наше справочное бюро/ наш информационный центр знаменательным и полезным?</w:t>
      </w:r>
    </w:p>
    <w:p w14:paraId="3760CCDF" w14:textId="77777777" w:rsidR="0098433B" w:rsidRDefault="009E2842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Одиночный выбор, Отвечено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не отвечено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6034"/>
        <w:gridCol w:w="2796"/>
        <w:gridCol w:w="2556"/>
      </w:tblGrid>
      <w:tr w:rsidR="0098433B" w14:paraId="627C9C86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17A053BE" w14:textId="77777777" w:rsidR="0098433B" w:rsidRDefault="009E284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Ответ</w:t>
            </w:r>
          </w:p>
        </w:tc>
        <w:tc>
          <w:tcPr>
            <w:tcW w:w="0" w:type="auto"/>
            <w:shd w:val="clear" w:color="auto" w:fill="CFD7DA"/>
          </w:tcPr>
          <w:p w14:paraId="7CB9537F" w14:textId="77777777" w:rsidR="0098433B" w:rsidRDefault="009E28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Ответы</w:t>
            </w:r>
          </w:p>
        </w:tc>
        <w:tc>
          <w:tcPr>
            <w:tcW w:w="0" w:type="auto"/>
            <w:shd w:val="clear" w:color="auto" w:fill="CFD7DA"/>
          </w:tcPr>
          <w:p w14:paraId="6CC5272B" w14:textId="77777777" w:rsidR="0098433B" w:rsidRDefault="009E28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Доля</w:t>
            </w:r>
          </w:p>
        </w:tc>
      </w:tr>
      <w:tr w:rsidR="0098433B" w14:paraId="65E4342D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23"/>
            </w:tblGrid>
            <w:tr w:rsidR="0098433B" w14:paraId="241F4CCE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618D9CEA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88473B0" wp14:editId="2C56D71E">
                            <wp:extent cx="101600" cy="101600"/>
                            <wp:effectExtent l="0" t="0" r="12700" b="12700"/>
                            <wp:docPr id="152" name="Oval 1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1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0C9ADDA" w14:textId="77777777" w:rsidR="0098433B" w:rsidRDefault="009E284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Да</w:t>
                  </w:r>
                </w:p>
              </w:tc>
            </w:tr>
          </w:tbl>
          <w:p w14:paraId="5FD22EAF" w14:textId="77777777" w:rsidR="0098433B" w:rsidRDefault="0098433B"/>
        </w:tc>
        <w:tc>
          <w:tcPr>
            <w:tcW w:w="0" w:type="auto"/>
            <w:shd w:val="clear" w:color="auto" w:fill="F5F5F5"/>
          </w:tcPr>
          <w:p w14:paraId="1D55E417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0" w:type="auto"/>
            <w:shd w:val="clear" w:color="auto" w:fill="F5F5F5"/>
          </w:tcPr>
          <w:p w14:paraId="031C0B25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80.00%</w:t>
            </w:r>
          </w:p>
        </w:tc>
      </w:tr>
      <w:tr w:rsidR="0098433B" w14:paraId="7F32E1B1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981"/>
            </w:tblGrid>
            <w:tr w:rsidR="0098433B" w14:paraId="0764C748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7EB282DB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A876BDF" wp14:editId="584218E9">
                            <wp:extent cx="101600" cy="101600"/>
                            <wp:effectExtent l="0" t="0" r="12700" b="12700"/>
                            <wp:docPr id="151" name="Oval 1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1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152FA9B" w14:textId="77777777" w:rsidR="0098433B" w:rsidRDefault="009E284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Нет (по какой причине):</w:t>
                  </w:r>
                </w:p>
              </w:tc>
            </w:tr>
          </w:tbl>
          <w:p w14:paraId="403DC6C2" w14:textId="77777777" w:rsidR="0098433B" w:rsidRDefault="0098433B"/>
        </w:tc>
        <w:tc>
          <w:tcPr>
            <w:tcW w:w="0" w:type="auto"/>
            <w:shd w:val="clear" w:color="auto" w:fill="E8ECED"/>
          </w:tcPr>
          <w:p w14:paraId="1CFEE3C2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E8ECED"/>
          </w:tcPr>
          <w:p w14:paraId="797456CD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20.00%</w:t>
            </w:r>
          </w:p>
        </w:tc>
      </w:tr>
      <w:tr w:rsidR="0098433B" w14:paraId="24080245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5E0940CE" w14:textId="77777777" w:rsidR="0098433B" w:rsidRDefault="009E28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C286BF" wp14:editId="13B84101">
                  <wp:extent cx="7143750" cy="714375"/>
                  <wp:effectExtent l="0" t="0" r="0" b="0"/>
                  <wp:docPr id="21" name="0 Imagen" descr="/domains1/vx566400/public/www_root/tmp/PNG-l4Vjk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l4Vjkf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4BC5F7" w14:textId="77777777" w:rsidR="0098433B" w:rsidRDefault="0098433B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top w:w="5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114"/>
      </w:tblGrid>
      <w:tr w:rsidR="0098433B" w14:paraId="346F9E2B" w14:textId="77777777">
        <w:trPr>
          <w:cantSplit/>
          <w:tblCellSpacing w:w="0" w:type="dxa"/>
          <w:jc w:val="center"/>
        </w:trPr>
        <w:tc>
          <w:tcPr>
            <w:tcW w:w="226" w:type="dxa"/>
          </w:tcPr>
          <w:p w14:paraId="0FF677B7" w14:textId="77777777" w:rsidR="0098433B" w:rsidRDefault="009E284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EA28155" wp14:editId="5B4855AC">
                      <wp:extent cx="101600" cy="101600"/>
                      <wp:effectExtent l="0" t="0" r="12700" b="12700"/>
                      <wp:docPr id="150" name="Oval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1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eH4RmhoC&#10;AAAwBAAADgAAAAAAAAAAAAAAAAAsAgAAZHJzL2Uyb0RvYy54bWxQSwECLQAUAAYACAAAACEAzKZ8&#10;3tQAAAADAQAADwAAAAAAAAAAAAAAAAByBAAAZHJzL2Rvd25yZXYueG1sUEsFBgAAAAAEAAQA8wAA&#10;AHMFAAAAAA==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7D5B58EE" w14:textId="77777777" w:rsidR="0098433B" w:rsidRDefault="009E2842">
            <w:pPr>
              <w:rPr>
                <w:sz w:val="20"/>
              </w:rPr>
            </w:pPr>
            <w:r>
              <w:rPr>
                <w:sz w:val="20"/>
              </w:rPr>
              <w:t>magni dolores eos</w:t>
            </w:r>
          </w:p>
        </w:tc>
      </w:tr>
      <w:tr w:rsidR="0098433B" w14:paraId="45F1D6A5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3913AD44" w14:textId="77777777" w:rsidR="0098433B" w:rsidRDefault="009E2842"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010B7F61" wp14:editId="31226230">
                      <wp:extent cx="101600" cy="101600"/>
                      <wp:effectExtent l="0" t="0" r="12700" b="12700"/>
                      <wp:docPr id="149" name="Oval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1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tRAwShoC&#10;AAAwBAAADgAAAAAAAAAAAAAAAAAsAgAAZHJzL2Uyb0RvYy54bWxQSwECLQAUAAYACAAAACEAzKZ8&#10;3tQAAAADAQAADwAAAAAAAAAAAAAAAAByBAAAZHJzL2Rvd25yZXYueG1sUEsFBgAAAAAEAAQA8wAA&#10;AHMFAAAAAA==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42EAD4C8" w14:textId="77777777" w:rsidR="0098433B" w:rsidRDefault="009E2842">
            <w:pPr>
              <w:rPr>
                <w:sz w:val="20"/>
              </w:rPr>
            </w:pPr>
            <w:r>
              <w:rPr>
                <w:sz w:val="20"/>
              </w:rPr>
              <w:t>facilis est et expedita</w:t>
            </w:r>
          </w:p>
        </w:tc>
      </w:tr>
      <w:tr w:rsidR="0098433B" w14:paraId="68BF447C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69C4578C" w14:textId="77777777" w:rsidR="0098433B" w:rsidRDefault="009E284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F1D9CE4" wp14:editId="7E188073">
                      <wp:extent cx="101600" cy="101600"/>
                      <wp:effectExtent l="0" t="0" r="12700" b="12700"/>
                      <wp:docPr id="148" name="Oval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1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nFVx7xoC&#10;AAAwBAAADgAAAAAAAAAAAAAAAAAsAgAAZHJzL2Uyb0RvYy54bWxQSwECLQAUAAYACAAAACEAzKZ8&#10;3tQAAAADAQAADwAAAAAAAAAAAAAAAAByBAAAZHJzL2Rvd25yZXYueG1sUEsFBgAAAAAEAAQA8wAA&#10;AHMFAAAAAA==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2C5F8D5F" w14:textId="77777777" w:rsidR="0098433B" w:rsidRDefault="009E2842">
            <w:pPr>
              <w:rPr>
                <w:sz w:val="20"/>
              </w:rPr>
            </w:pPr>
            <w:r>
              <w:rPr>
                <w:sz w:val="20"/>
              </w:rPr>
              <w:t>quae ab illo inventore</w:t>
            </w:r>
          </w:p>
        </w:tc>
      </w:tr>
      <w:tr w:rsidR="0098433B" w14:paraId="18DCAAF6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0CB3341F" w14:textId="77777777" w:rsidR="0098433B" w:rsidRDefault="009E284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D04A504" wp14:editId="063B559C">
                      <wp:extent cx="101600" cy="101600"/>
                      <wp:effectExtent l="0" t="0" r="12700" b="12700"/>
                      <wp:docPr id="147" name="Oval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1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51E35264" w14:textId="77777777" w:rsidR="0098433B" w:rsidRDefault="009E2842">
            <w:pPr>
              <w:rPr>
                <w:sz w:val="20"/>
              </w:rPr>
            </w:pPr>
            <w:r>
              <w:rPr>
                <w:sz w:val="20"/>
              </w:rPr>
              <w:t>aut odit aut fugit</w:t>
            </w:r>
          </w:p>
        </w:tc>
      </w:tr>
    </w:tbl>
    <w:p w14:paraId="649750AB" w14:textId="77777777" w:rsidR="0098433B" w:rsidRDefault="009E284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10. Насколько Вы были, в общем, довольны услугами справочного бюро/ информационного центра?</w:t>
      </w:r>
    </w:p>
    <w:p w14:paraId="1BFE9DE5" w14:textId="77777777" w:rsidR="0098433B" w:rsidRDefault="009E2842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Звездный рейтинг, Отвечено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не отвечено </w:t>
      </w:r>
      <w:r>
        <w:rPr>
          <w:b/>
          <w:i/>
          <w:color w:val="EF4036"/>
          <w:sz w:val="20"/>
        </w:rPr>
        <w:t>0x</w:t>
      </w:r>
    </w:p>
    <w:p w14:paraId="11FC11A4" w14:textId="77777777" w:rsidR="0098433B" w:rsidRDefault="009E2842">
      <w:pPr>
        <w:spacing w:before="283" w:line="240" w:lineRule="auto"/>
        <w:ind w:left="283" w:right="283"/>
        <w:rPr>
          <w:b/>
        </w:rPr>
      </w:pPr>
      <w:r>
        <w:rPr>
          <w:b/>
        </w:rPr>
        <w:t>Количество звезд 3.6/5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6872"/>
        <w:gridCol w:w="2358"/>
        <w:gridCol w:w="2156"/>
      </w:tblGrid>
      <w:tr w:rsidR="0098433B" w14:paraId="2AC7DADD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0E3D83F1" w14:textId="77777777" w:rsidR="0098433B" w:rsidRDefault="009E284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Ответ</w:t>
            </w:r>
          </w:p>
        </w:tc>
        <w:tc>
          <w:tcPr>
            <w:tcW w:w="0" w:type="auto"/>
            <w:shd w:val="clear" w:color="auto" w:fill="CFD7DA"/>
          </w:tcPr>
          <w:p w14:paraId="68FB7357" w14:textId="77777777" w:rsidR="0098433B" w:rsidRDefault="009E28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Ответы</w:t>
            </w:r>
          </w:p>
        </w:tc>
        <w:tc>
          <w:tcPr>
            <w:tcW w:w="0" w:type="auto"/>
            <w:shd w:val="clear" w:color="auto" w:fill="CFD7DA"/>
          </w:tcPr>
          <w:p w14:paraId="1184B2B1" w14:textId="77777777" w:rsidR="0098433B" w:rsidRDefault="009E28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Доля</w:t>
            </w:r>
          </w:p>
        </w:tc>
      </w:tr>
      <w:tr w:rsidR="0098433B" w14:paraId="3074CC6B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</w:tblGrid>
            <w:tr w:rsidR="0098433B" w14:paraId="73F6DA73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50240A5B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D4FFC44" wp14:editId="708D9830">
                            <wp:extent cx="101600" cy="101600"/>
                            <wp:effectExtent l="0" t="0" r="12700" b="12700"/>
                            <wp:docPr id="146" name="Oval 1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0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11AE1622" w14:textId="77777777" w:rsidR="0098433B" w:rsidRDefault="009E284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5/5</w:t>
                  </w:r>
                </w:p>
              </w:tc>
              <w:tc>
                <w:tcPr>
                  <w:tcW w:w="0" w:type="auto"/>
                </w:tcPr>
                <w:p w14:paraId="5E93DE5B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3146154" wp14:editId="3FE6789B">
                            <wp:extent cx="169545" cy="160020"/>
                            <wp:effectExtent l="12700" t="12700" r="20955" b="30480"/>
                            <wp:docPr id="145" name="Freeform 1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9C63840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7ADA8C8" wp14:editId="2C30BC4D">
                            <wp:extent cx="169545" cy="160020"/>
                            <wp:effectExtent l="12700" t="12700" r="20955" b="30480"/>
                            <wp:docPr id="144" name="Freeform 1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DWT4y1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468DE5E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4B49FED" wp14:editId="00682BA8">
                            <wp:extent cx="169545" cy="160020"/>
                            <wp:effectExtent l="12700" t="12700" r="20955" b="30480"/>
                            <wp:docPr id="143" name="Freeform 1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BhRTelYwQAAPw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627A44C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75F765E" wp14:editId="644CBFAD">
                            <wp:extent cx="169545" cy="160020"/>
                            <wp:effectExtent l="12700" t="12700" r="20955" b="30480"/>
                            <wp:docPr id="142" name="Freeform 1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DS0lqB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9D6E407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F623BAB" wp14:editId="2697F793">
                            <wp:extent cx="169545" cy="160020"/>
                            <wp:effectExtent l="12700" t="12700" r="20955" b="30480"/>
                            <wp:docPr id="141" name="Freeform 1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JSklAt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60275BEC" w14:textId="77777777" w:rsidR="0098433B" w:rsidRDefault="0098433B"/>
        </w:tc>
        <w:tc>
          <w:tcPr>
            <w:tcW w:w="0" w:type="auto"/>
            <w:shd w:val="clear" w:color="auto" w:fill="F5F5F5"/>
          </w:tcPr>
          <w:p w14:paraId="60FE472C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shd w:val="clear" w:color="auto" w:fill="F5F5F5"/>
          </w:tcPr>
          <w:p w14:paraId="15FD460B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25.00%</w:t>
            </w:r>
          </w:p>
        </w:tc>
      </w:tr>
      <w:tr w:rsidR="0098433B" w14:paraId="60092B17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</w:tblGrid>
            <w:tr w:rsidR="0098433B" w14:paraId="3B1ADE62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0BD2F619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F017DF9" wp14:editId="674A7C71">
                            <wp:extent cx="101600" cy="101600"/>
                            <wp:effectExtent l="0" t="0" r="12700" b="12700"/>
                            <wp:docPr id="140" name="Oval 1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0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3737CCAA" w14:textId="77777777" w:rsidR="0098433B" w:rsidRDefault="009E284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4/5</w:t>
                  </w:r>
                </w:p>
              </w:tc>
              <w:tc>
                <w:tcPr>
                  <w:tcW w:w="0" w:type="auto"/>
                </w:tcPr>
                <w:p w14:paraId="72B35658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F94E3BA" wp14:editId="7DF126E4">
                            <wp:extent cx="169545" cy="160020"/>
                            <wp:effectExtent l="12700" t="12700" r="20955" b="30480"/>
                            <wp:docPr id="139" name="Freeform 1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5045DD6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76DEE3E" wp14:editId="3F598C47">
                            <wp:extent cx="169545" cy="160020"/>
                            <wp:effectExtent l="12700" t="12700" r="20955" b="30480"/>
                            <wp:docPr id="138" name="Freeform 1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390BBEC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9674BC5" wp14:editId="3AD2A573">
                            <wp:extent cx="169545" cy="160020"/>
                            <wp:effectExtent l="12700" t="12700" r="20955" b="30480"/>
                            <wp:docPr id="137" name="Freeform 1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2863D21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E22014C" wp14:editId="39989641">
                            <wp:extent cx="169545" cy="160020"/>
                            <wp:effectExtent l="12700" t="12700" r="20955" b="30480"/>
                            <wp:docPr id="136" name="Freeform 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2E3E026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DC906B1" wp14:editId="14128E4B">
                            <wp:extent cx="169545" cy="160020"/>
                            <wp:effectExtent l="12700" t="12700" r="20955" b="30480"/>
                            <wp:docPr id="135" name="Freeform 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10D22182" w14:textId="77777777" w:rsidR="0098433B" w:rsidRDefault="0098433B"/>
        </w:tc>
        <w:tc>
          <w:tcPr>
            <w:tcW w:w="0" w:type="auto"/>
            <w:shd w:val="clear" w:color="auto" w:fill="E8ECED"/>
          </w:tcPr>
          <w:p w14:paraId="685C2BC6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0" w:type="auto"/>
            <w:shd w:val="clear" w:color="auto" w:fill="E8ECED"/>
          </w:tcPr>
          <w:p w14:paraId="330849EF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40.00%</w:t>
            </w:r>
          </w:p>
        </w:tc>
      </w:tr>
      <w:tr w:rsidR="0098433B" w14:paraId="1C3D8F95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</w:tblGrid>
            <w:tr w:rsidR="0098433B" w14:paraId="6E006CBE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5AC70651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6E98C7E" wp14:editId="68BF8EEB">
                            <wp:extent cx="101600" cy="101600"/>
                            <wp:effectExtent l="0" t="0" r="12700" b="12700"/>
                            <wp:docPr id="134" name="Oval 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9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204A4006" w14:textId="77777777" w:rsidR="0098433B" w:rsidRDefault="009E284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3/5</w:t>
                  </w:r>
                </w:p>
              </w:tc>
              <w:tc>
                <w:tcPr>
                  <w:tcW w:w="0" w:type="auto"/>
                </w:tcPr>
                <w:p w14:paraId="5B86DD8D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7DAC2B6" wp14:editId="3E6C84D4">
                            <wp:extent cx="169545" cy="160020"/>
                            <wp:effectExtent l="12700" t="12700" r="20955" b="30480"/>
                            <wp:docPr id="133" name="Freeform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FEE4CFA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4308225" wp14:editId="33FDAA12">
                            <wp:extent cx="169545" cy="160020"/>
                            <wp:effectExtent l="12700" t="12700" r="20955" b="30480"/>
                            <wp:docPr id="132" name="Freeform 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DzvekKYwQAAPs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40BFC18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5724C35" wp14:editId="2CE254A9">
                            <wp:extent cx="169545" cy="160020"/>
                            <wp:effectExtent l="12700" t="12700" r="20955" b="30480"/>
                            <wp:docPr id="131" name="Freeform 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ALJEcpiBAAA+w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AD3066C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1D6B535" wp14:editId="24F2759E">
                            <wp:extent cx="169545" cy="160020"/>
                            <wp:effectExtent l="12700" t="12700" r="20955" b="30480"/>
                            <wp:docPr id="130" name="Freeform 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E8x3IZiBAAA+w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CAA580B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496ED32" wp14:editId="2D164386">
                            <wp:extent cx="169545" cy="160020"/>
                            <wp:effectExtent l="12700" t="12700" r="20955" b="30480"/>
                            <wp:docPr id="129" name="Freeform 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DZF+7tiBAAA+w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2158B18E" w14:textId="77777777" w:rsidR="0098433B" w:rsidRDefault="0098433B"/>
        </w:tc>
        <w:tc>
          <w:tcPr>
            <w:tcW w:w="0" w:type="auto"/>
            <w:shd w:val="clear" w:color="auto" w:fill="F5F5F5"/>
          </w:tcPr>
          <w:p w14:paraId="62A06A3A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F5F5F5"/>
          </w:tcPr>
          <w:p w14:paraId="3F182483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98433B" w14:paraId="6403FE18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</w:tblGrid>
            <w:tr w:rsidR="0098433B" w14:paraId="5B0CF6F4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00BA0061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A293389" wp14:editId="29AAF007">
                            <wp:extent cx="101600" cy="101600"/>
                            <wp:effectExtent l="0" t="0" r="12700" b="12700"/>
                            <wp:docPr id="128" name="Oval 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9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7AAD3405" w14:textId="77777777" w:rsidR="0098433B" w:rsidRDefault="009E284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2/5</w:t>
                  </w:r>
                </w:p>
              </w:tc>
              <w:tc>
                <w:tcPr>
                  <w:tcW w:w="0" w:type="auto"/>
                </w:tcPr>
                <w:p w14:paraId="61B19927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DC70D8B" wp14:editId="785F4E88">
                            <wp:extent cx="169545" cy="160020"/>
                            <wp:effectExtent l="12700" t="12700" r="20955" b="30480"/>
                            <wp:docPr id="127" name="Freeform 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54D63C7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B54AAB8" wp14:editId="7A2643A9">
                            <wp:extent cx="169545" cy="160020"/>
                            <wp:effectExtent l="12700" t="12700" r="20955" b="30480"/>
                            <wp:docPr id="126" name="Freeform 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4F9B7BD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8FE9D1D" wp14:editId="4ADE189B">
                            <wp:extent cx="169545" cy="160020"/>
                            <wp:effectExtent l="12700" t="12700" r="20955" b="30480"/>
                            <wp:docPr id="125" name="Freeform 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B0A9D9B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562DF8E" wp14:editId="7D271DFA">
                            <wp:extent cx="169545" cy="160020"/>
                            <wp:effectExtent l="12700" t="12700" r="20955" b="30480"/>
                            <wp:docPr id="124" name="Freeform 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14D3C3F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0B60664" wp14:editId="42200CDC">
                            <wp:extent cx="169545" cy="160020"/>
                            <wp:effectExtent l="12700" t="12700" r="20955" b="30480"/>
                            <wp:docPr id="123" name="Freeform 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1B6AE614" w14:textId="77777777" w:rsidR="0098433B" w:rsidRDefault="0098433B"/>
        </w:tc>
        <w:tc>
          <w:tcPr>
            <w:tcW w:w="0" w:type="auto"/>
            <w:shd w:val="clear" w:color="auto" w:fill="E8ECED"/>
          </w:tcPr>
          <w:p w14:paraId="6F095545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E8ECED"/>
          </w:tcPr>
          <w:p w14:paraId="54192742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10.00%</w:t>
            </w:r>
          </w:p>
        </w:tc>
      </w:tr>
      <w:tr w:rsidR="0098433B" w14:paraId="35D5DB86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</w:tblGrid>
            <w:tr w:rsidR="0098433B" w14:paraId="67AB5651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0837C6DF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29A284A" wp14:editId="4F088CF4">
                            <wp:extent cx="101600" cy="101600"/>
                            <wp:effectExtent l="0" t="0" r="12700" b="12700"/>
                            <wp:docPr id="122" name="Oval 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2662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8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" fillcolor="#f2662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5ED51EEB" w14:textId="77777777" w:rsidR="0098433B" w:rsidRDefault="009E284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1/5</w:t>
                  </w:r>
                </w:p>
              </w:tc>
              <w:tc>
                <w:tcPr>
                  <w:tcW w:w="0" w:type="auto"/>
                </w:tcPr>
                <w:p w14:paraId="31100945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6143FF7" wp14:editId="21E6999C">
                            <wp:extent cx="169545" cy="160020"/>
                            <wp:effectExtent l="12700" t="12700" r="20955" b="30480"/>
                            <wp:docPr id="121" name="Freeform 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IaQgBFiBAAA+w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F40651F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69FB5F6" wp14:editId="5814725C">
                            <wp:extent cx="169545" cy="160020"/>
                            <wp:effectExtent l="12700" t="12700" r="20955" b="30480"/>
                            <wp:docPr id="120" name="Freeform 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y2hNXWEEAAD7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47433EB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3742504" wp14:editId="39BCCC04">
                            <wp:extent cx="169545" cy="160020"/>
                            <wp:effectExtent l="12700" t="12700" r="20955" b="30480"/>
                            <wp:docPr id="119" name="Freeform 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Mh/gXFiBAAA+w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8F8C086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AEB8CD2" wp14:editId="5986262F">
                            <wp:extent cx="169545" cy="160020"/>
                            <wp:effectExtent l="12700" t="12700" r="20955" b="30480"/>
                            <wp:docPr id="118" name="Freeform 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9FE9BC9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A73C75F" wp14:editId="16B44960">
                            <wp:extent cx="169545" cy="160020"/>
                            <wp:effectExtent l="12700" t="12700" r="20955" b="30480"/>
                            <wp:docPr id="117" name="Freeform 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331B5BA3" w14:textId="77777777" w:rsidR="0098433B" w:rsidRDefault="0098433B"/>
        </w:tc>
        <w:tc>
          <w:tcPr>
            <w:tcW w:w="0" w:type="auto"/>
            <w:shd w:val="clear" w:color="auto" w:fill="F5F5F5"/>
          </w:tcPr>
          <w:p w14:paraId="3B973982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F5F5F5"/>
          </w:tcPr>
          <w:p w14:paraId="3385FA08" w14:textId="77777777" w:rsidR="0098433B" w:rsidRDefault="009E2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10.00%</w:t>
            </w:r>
          </w:p>
        </w:tc>
      </w:tr>
      <w:tr w:rsidR="0098433B" w14:paraId="65E0AA8A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68537C9E" w14:textId="77777777" w:rsidR="0098433B" w:rsidRDefault="009E28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6FB4C1" wp14:editId="61761186">
                  <wp:extent cx="7143750" cy="1357313"/>
                  <wp:effectExtent l="0" t="0" r="0" b="0"/>
                  <wp:docPr id="22" name="0 Imagen" descr="/domains1/vx566400/public/www_root/tmp/PNG-oZc0T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oZc0T9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357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FB549C" w14:textId="77777777" w:rsidR="0098433B" w:rsidRDefault="009E284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11. Есть у Вас предложение, как улучшить услуги нашего справочного бюро/ информационного центра?</w:t>
      </w:r>
    </w:p>
    <w:p w14:paraId="22E9D4C4" w14:textId="77777777" w:rsidR="0098433B" w:rsidRDefault="009E2842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Текстовое ответ, Отвечено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не отвечено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98433B" w14:paraId="72E6DB25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9260"/>
            </w:tblGrid>
            <w:tr w:rsidR="0098433B" w14:paraId="1F165888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7F9432D9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98B317A" wp14:editId="3BF5C919">
                            <wp:extent cx="101600" cy="101600"/>
                            <wp:effectExtent l="0" t="0" r="12700" b="12700"/>
                            <wp:docPr id="116" name="Oval 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T0l+TB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36FB241" w14:textId="77777777" w:rsidR="0098433B" w:rsidRDefault="009E284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Morbi tempor justo velit, vitae suscipit eros eleifend sit amet. Fusce imperdiet tellus quis sodales facilisis.</w:t>
                  </w:r>
                </w:p>
              </w:tc>
            </w:tr>
          </w:tbl>
          <w:p w14:paraId="374F290E" w14:textId="77777777" w:rsidR="0098433B" w:rsidRDefault="0098433B"/>
        </w:tc>
      </w:tr>
      <w:tr w:rsidR="0098433B" w14:paraId="60337498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10524"/>
            </w:tblGrid>
            <w:tr w:rsidR="0098433B" w14:paraId="0F8BF3D2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1D720B36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F308B43" wp14:editId="645B789B">
                            <wp:extent cx="101600" cy="101600"/>
                            <wp:effectExtent l="0" t="0" r="12700" b="12700"/>
                            <wp:docPr id="115" name="Oval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59HTvh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B24D854" w14:textId="77777777" w:rsidR="0098433B" w:rsidRDefault="009E284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Использование lorem ipsum для привлечения внимания к графическим элементам в проекте дизайна веб-сайта.</w:t>
                  </w:r>
                </w:p>
              </w:tc>
            </w:tr>
          </w:tbl>
          <w:p w14:paraId="071588F3" w14:textId="77777777" w:rsidR="0098433B" w:rsidRDefault="0098433B"/>
        </w:tc>
      </w:tr>
      <w:tr w:rsidR="0098433B" w14:paraId="69FCAB1A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515"/>
            </w:tblGrid>
            <w:tr w:rsidR="0098433B" w14:paraId="4E7CE1F0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310CCC67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42EC866" wp14:editId="31CAAEB9">
                            <wp:extent cx="101600" cy="101600"/>
                            <wp:effectExtent l="0" t="0" r="12700" b="12700"/>
                            <wp:docPr id="114" name="Oval 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30A5572" w14:textId="77777777" w:rsidR="0098433B" w:rsidRDefault="009E284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Sed ut perspiciatis, unde omnis iste natus error sit voluptatem.</w:t>
                  </w:r>
                </w:p>
              </w:tc>
            </w:tr>
          </w:tbl>
          <w:p w14:paraId="27F480C4" w14:textId="77777777" w:rsidR="0098433B" w:rsidRDefault="0098433B"/>
        </w:tc>
      </w:tr>
      <w:tr w:rsidR="0098433B" w14:paraId="0A64BBAB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581"/>
            </w:tblGrid>
            <w:tr w:rsidR="0098433B" w14:paraId="7B4C2B19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1D3D04BA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79DB57D" wp14:editId="084864CA">
                            <wp:extent cx="101600" cy="101600"/>
                            <wp:effectExtent l="0" t="0" r="12700" b="12700"/>
                            <wp:docPr id="113" name="Oval 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8EB05D9" w14:textId="77777777" w:rsidR="0098433B" w:rsidRDefault="009E284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Facere possimus, omnis voluptas assumenda est, omnis dolor.</w:t>
                  </w:r>
                </w:p>
              </w:tc>
            </w:tr>
          </w:tbl>
          <w:p w14:paraId="341E530C" w14:textId="77777777" w:rsidR="0098433B" w:rsidRDefault="0098433B"/>
        </w:tc>
      </w:tr>
      <w:tr w:rsidR="0098433B" w14:paraId="4190391D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6293"/>
            </w:tblGrid>
            <w:tr w:rsidR="0098433B" w14:paraId="4BBCC626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55804D76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C4F4DD5" wp14:editId="6969C3E9">
                            <wp:extent cx="101600" cy="101600"/>
                            <wp:effectExtent l="0" t="0" r="12700" b="12700"/>
                            <wp:docPr id="112" name="Oval 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qR7E9h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6288681" w14:textId="77777777" w:rsidR="0098433B" w:rsidRDefault="009E284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Tquia voluptas sit, aspernatur aut odit aut fugit, sed quia consequuntur.</w:t>
                  </w:r>
                </w:p>
              </w:tc>
            </w:tr>
          </w:tbl>
          <w:p w14:paraId="240A7DFE" w14:textId="77777777" w:rsidR="0098433B" w:rsidRDefault="0098433B"/>
        </w:tc>
      </w:tr>
      <w:tr w:rsidR="0098433B" w14:paraId="451E6230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6160"/>
            </w:tblGrid>
            <w:tr w:rsidR="0098433B" w14:paraId="4363CCCF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54EBDE15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98DB231" wp14:editId="6BF9AE88">
                            <wp:extent cx="101600" cy="101600"/>
                            <wp:effectExtent l="0" t="0" r="12700" b="12700"/>
                            <wp:docPr id="111" name="Oval 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AYZpBB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7B3AF95" w14:textId="77777777" w:rsidR="0098433B" w:rsidRDefault="009E284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eveniet, ut et voluptates repudiandae sint et molestiae non recusanda</w:t>
                  </w:r>
                </w:p>
              </w:tc>
            </w:tr>
          </w:tbl>
          <w:p w14:paraId="66B4E768" w14:textId="77777777" w:rsidR="0098433B" w:rsidRDefault="0098433B"/>
        </w:tc>
      </w:tr>
      <w:tr w:rsidR="0098433B" w14:paraId="2C6D03C2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6149"/>
            </w:tblGrid>
            <w:tr w:rsidR="0098433B" w14:paraId="58B9DD2F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39A9AA5F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4A9821A" wp14:editId="55F11276">
                            <wp:extent cx="101600" cy="101600"/>
                            <wp:effectExtent l="0" t="0" r="12700" b="12700"/>
                            <wp:docPr id="110" name="Oval 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WjWZqx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CF9DDAC" w14:textId="77777777" w:rsidR="0098433B" w:rsidRDefault="009E284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Itaque earum rerum hic tenetur a sapiente delectus, ut aut reiciendis .</w:t>
                  </w:r>
                </w:p>
              </w:tc>
            </w:tr>
          </w:tbl>
          <w:p w14:paraId="6D673BC6" w14:textId="77777777" w:rsidR="0098433B" w:rsidRDefault="0098433B"/>
        </w:tc>
      </w:tr>
      <w:tr w:rsidR="0098433B" w14:paraId="57F32BD2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4903"/>
            </w:tblGrid>
            <w:tr w:rsidR="0098433B" w14:paraId="4FCBFE0A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6D35E172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C5E0BBE" wp14:editId="5EF52774">
                            <wp:extent cx="101600" cy="101600"/>
                            <wp:effectExtent l="0" t="0" r="12700" b="12700"/>
                            <wp:docPr id="109" name="Oval 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Kj5sJB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716C68E" w14:textId="77777777" w:rsidR="0098433B" w:rsidRDefault="009E284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Et harum quidem rerum facilis est et expedita distinctio.</w:t>
                  </w:r>
                </w:p>
              </w:tc>
            </w:tr>
          </w:tbl>
          <w:p w14:paraId="5FDDB845" w14:textId="77777777" w:rsidR="0098433B" w:rsidRDefault="0098433B"/>
        </w:tc>
      </w:tr>
      <w:tr w:rsidR="0098433B" w14:paraId="03BB5E31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6705"/>
            </w:tblGrid>
            <w:tr w:rsidR="0098433B" w14:paraId="2503A69F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26E501B0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DF76627" wp14:editId="1716DE48">
                            <wp:extent cx="101600" cy="101600"/>
                            <wp:effectExtent l="0" t="0" r="12700" b="12700"/>
                            <wp:docPr id="108" name="Oval 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8yh65x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A7E9414" w14:textId="77777777" w:rsidR="0098433B" w:rsidRDefault="009E284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odio dignissimos ducimus, qui blanditiis praesentium voluptatum deleniti atq</w:t>
                  </w:r>
                </w:p>
              </w:tc>
            </w:tr>
          </w:tbl>
          <w:p w14:paraId="181BF60F" w14:textId="77777777" w:rsidR="0098433B" w:rsidRDefault="0098433B"/>
        </w:tc>
      </w:tr>
      <w:tr w:rsidR="0098433B" w14:paraId="1DFE2EDB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971"/>
            </w:tblGrid>
            <w:tr w:rsidR="0098433B" w14:paraId="57296C1E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46192EE1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35A2A39" wp14:editId="1512C425">
                            <wp:extent cx="101600" cy="101600"/>
                            <wp:effectExtent l="0" t="0" r="12700" b="12700"/>
                            <wp:docPr id="107" name="Oval 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F28469A" w14:textId="77777777" w:rsidR="0098433B" w:rsidRDefault="009E284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aque ipsa, quae ab illo inventore veritatis et quasi architecto beatae</w:t>
                  </w:r>
                </w:p>
              </w:tc>
            </w:tr>
          </w:tbl>
          <w:p w14:paraId="6B25A37F" w14:textId="77777777" w:rsidR="0098433B" w:rsidRDefault="0098433B"/>
        </w:tc>
      </w:tr>
      <w:tr w:rsidR="0098433B" w14:paraId="4B21D480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4970"/>
            </w:tblGrid>
            <w:tr w:rsidR="0098433B" w14:paraId="6F06ED94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3B585ACE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BFB8773" wp14:editId="4B880F9B">
                            <wp:extent cx="101600" cy="101600"/>
                            <wp:effectExtent l="0" t="0" r="12700" b="12700"/>
                            <wp:docPr id="106" name="Oval 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XbTnXx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7A0631B" w14:textId="77777777" w:rsidR="0098433B" w:rsidRDefault="009E284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 dolorem ipsum, quia dolor sit amet consectetur adipisci</w:t>
                  </w:r>
                </w:p>
              </w:tc>
            </w:tr>
          </w:tbl>
          <w:p w14:paraId="77D540BF" w14:textId="77777777" w:rsidR="0098433B" w:rsidRDefault="0098433B"/>
        </w:tc>
      </w:tr>
      <w:tr w:rsidR="0098433B" w14:paraId="239BD4CC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4492"/>
            </w:tblGrid>
            <w:tr w:rsidR="0098433B" w14:paraId="28219D95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6BE208BD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DCB9C6D" wp14:editId="473CE9BF">
                            <wp:extent cx="101600" cy="101600"/>
                            <wp:effectExtent l="0" t="0" r="12700" b="12700"/>
                            <wp:docPr id="105" name="Oval 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9SxKrR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9763D7C" w14:textId="77777777" w:rsidR="0098433B" w:rsidRDefault="009E284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uae ab illo inventore veritatis et quasi architecto be</w:t>
                  </w:r>
                </w:p>
              </w:tc>
            </w:tr>
          </w:tbl>
          <w:p w14:paraId="2CA7274F" w14:textId="77777777" w:rsidR="0098433B" w:rsidRDefault="0098433B"/>
        </w:tc>
      </w:tr>
      <w:tr w:rsidR="0098433B" w14:paraId="17B80630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6049"/>
            </w:tblGrid>
            <w:tr w:rsidR="0098433B" w14:paraId="0DA6230D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2C3F5A72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6E030A9" wp14:editId="61B788ED">
                            <wp:extent cx="101600" cy="101600"/>
                            <wp:effectExtent l="0" t="0" r="12700" b="12700"/>
                            <wp:docPr id="104" name="Oval 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qtR32x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57D9412" w14:textId="77777777" w:rsidR="0098433B" w:rsidRDefault="009E284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m, quia voluptas sit, aspernatur aut odit aut fugit, sed quia consequu</w:t>
                  </w:r>
                </w:p>
              </w:tc>
            </w:tr>
          </w:tbl>
          <w:p w14:paraId="399B5927" w14:textId="77777777" w:rsidR="0098433B" w:rsidRDefault="0098433B"/>
        </w:tc>
      </w:tr>
      <w:tr w:rsidR="0098433B" w14:paraId="20D709E3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6326"/>
            </w:tblGrid>
            <w:tr w:rsidR="0098433B" w14:paraId="4C9D7C69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09D20AD3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90CDB84" wp14:editId="5D4E349D">
                            <wp:extent cx="101600" cy="101600"/>
                            <wp:effectExtent l="0" t="0" r="12700" b="12700"/>
                            <wp:docPr id="103" name="Oval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9F5FAA5" w14:textId="77777777" w:rsidR="0098433B" w:rsidRDefault="009E284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error sit voluptatem accusantium doloremque laudantium, totam rem ap</w:t>
                  </w:r>
                </w:p>
              </w:tc>
            </w:tr>
          </w:tbl>
          <w:p w14:paraId="50BA9445" w14:textId="77777777" w:rsidR="0098433B" w:rsidRDefault="0098433B"/>
        </w:tc>
      </w:tr>
      <w:tr w:rsidR="0098433B" w14:paraId="1C06A77C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4993"/>
            </w:tblGrid>
            <w:tr w:rsidR="0098433B" w14:paraId="4064FCFB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74A315BD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C4546D3" wp14:editId="28BAD3B0">
                            <wp:extent cx="101600" cy="101600"/>
                            <wp:effectExtent l="0" t="0" r="12700" b="12700"/>
                            <wp:docPr id="102" name="Oval 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F85F06B" w14:textId="77777777" w:rsidR="0098433B" w:rsidRDefault="009E284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quae ab illo inventore veritatis et quasi architecto beatae</w:t>
                  </w:r>
                </w:p>
              </w:tc>
            </w:tr>
          </w:tbl>
          <w:p w14:paraId="7D4A074A" w14:textId="77777777" w:rsidR="0098433B" w:rsidRDefault="0098433B"/>
        </w:tc>
      </w:tr>
      <w:tr w:rsidR="0098433B" w14:paraId="52DFD401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7093"/>
            </w:tblGrid>
            <w:tr w:rsidR="0098433B" w14:paraId="0CCE8E86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4653EE6D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257C1E9" wp14:editId="1BB6B940">
                            <wp:extent cx="101600" cy="101600"/>
                            <wp:effectExtent l="0" t="0" r="12700" b="12700"/>
                            <wp:docPr id="101" name="Oval 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CEEB626" w14:textId="77777777" w:rsidR="0098433B" w:rsidRDefault="009E284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us error sit voluptatem accusantium doloremque laudantium, totam rem aperiam</w:t>
                  </w:r>
                </w:p>
              </w:tc>
            </w:tr>
          </w:tbl>
          <w:p w14:paraId="6B3E5F6D" w14:textId="77777777" w:rsidR="0098433B" w:rsidRDefault="0098433B"/>
        </w:tc>
      </w:tr>
      <w:tr w:rsidR="0098433B" w14:paraId="2BC127EE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192"/>
            </w:tblGrid>
            <w:tr w:rsidR="0098433B" w14:paraId="3E15FCAB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6FD50A7E" w14:textId="77777777" w:rsidR="0098433B" w:rsidRDefault="009E2842">
                  <w:r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inline distT="0" distB="0" distL="0" distR="0" wp14:anchorId="4BED892B" wp14:editId="72B403F2">
                            <wp:extent cx="101600" cy="101600"/>
                            <wp:effectExtent l="0" t="0" r="12700" b="12700"/>
                            <wp:docPr id="100" name="Oval 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B0085B3" w14:textId="77777777" w:rsidR="0098433B" w:rsidRDefault="009E284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 veniam, quis nostrum exercitationem ullam corporis susc</w:t>
                  </w:r>
                </w:p>
              </w:tc>
            </w:tr>
          </w:tbl>
          <w:p w14:paraId="6C8B0163" w14:textId="77777777" w:rsidR="0098433B" w:rsidRDefault="0098433B"/>
        </w:tc>
      </w:tr>
      <w:tr w:rsidR="0098433B" w14:paraId="0DBB8B38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6605"/>
            </w:tblGrid>
            <w:tr w:rsidR="0098433B" w14:paraId="50ED3EEA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2C259DC5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F084622" wp14:editId="7B7783DA">
                            <wp:extent cx="101600" cy="101600"/>
                            <wp:effectExtent l="0" t="0" r="12700" b="12700"/>
                            <wp:docPr id="99" name="Oval 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A224CE8" w14:textId="77777777" w:rsidR="0098433B" w:rsidRDefault="009E284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oluptatem accusantium doloremque laudantium, totam rem aperiam eaque</w:t>
                  </w:r>
                </w:p>
              </w:tc>
            </w:tr>
          </w:tbl>
          <w:p w14:paraId="389380A8" w14:textId="77777777" w:rsidR="0098433B" w:rsidRDefault="0098433B"/>
        </w:tc>
      </w:tr>
      <w:tr w:rsidR="0098433B" w14:paraId="6B072811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326"/>
            </w:tblGrid>
            <w:tr w:rsidR="0098433B" w14:paraId="794C41CA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6ED8A32E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30A4BFD" wp14:editId="2D120440">
                            <wp:extent cx="101600" cy="101600"/>
                            <wp:effectExtent l="0" t="0" r="12700" b="12700"/>
                            <wp:docPr id="98" name="Oval 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7F912A0" w14:textId="77777777" w:rsidR="0098433B" w:rsidRDefault="009E284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quia voluptas sit, aspernatur aut odit aut fugit, sed quia cons</w:t>
                  </w:r>
                </w:p>
              </w:tc>
            </w:tr>
          </w:tbl>
          <w:p w14:paraId="7D84CF07" w14:textId="77777777" w:rsidR="0098433B" w:rsidRDefault="0098433B"/>
        </w:tc>
      </w:tr>
      <w:tr w:rsidR="0098433B" w14:paraId="4466CE0A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4859"/>
            </w:tblGrid>
            <w:tr w:rsidR="0098433B" w14:paraId="71A1FC04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0C98FD01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739CED6" wp14:editId="6FC0BB6F">
                            <wp:extent cx="101600" cy="101600"/>
                            <wp:effectExtent l="0" t="0" r="12700" b="12700"/>
                            <wp:docPr id="97" name="Oval 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42EC755" w14:textId="77777777" w:rsidR="0098433B" w:rsidRDefault="009E284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Lorem ipsum dolor sit amet, consectetur adipisicing elit</w:t>
                  </w:r>
                </w:p>
              </w:tc>
            </w:tr>
          </w:tbl>
          <w:p w14:paraId="6E4E141F" w14:textId="77777777" w:rsidR="0098433B" w:rsidRDefault="0098433B"/>
        </w:tc>
      </w:tr>
    </w:tbl>
    <w:p w14:paraId="36FB3B50" w14:textId="77777777" w:rsidR="0098433B" w:rsidRDefault="009E2842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3574"/>
      </w:tblGrid>
      <w:tr w:rsidR="0098433B" w14:paraId="7C0030FF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5F1F3232" w14:textId="77777777" w:rsidR="0098433B" w:rsidRDefault="0098433B"/>
        </w:tc>
        <w:tc>
          <w:tcPr>
            <w:tcW w:w="0" w:type="auto"/>
            <w:tcMar>
              <w:left w:w="113" w:type="dxa"/>
            </w:tcMar>
          </w:tcPr>
          <w:p w14:paraId="4AD5829A" w14:textId="77777777" w:rsidR="0098433B" w:rsidRDefault="009E2842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Установка анкету</w:t>
            </w:r>
          </w:p>
        </w:tc>
      </w:tr>
    </w:tbl>
    <w:p w14:paraId="2E64ABC9" w14:textId="77777777" w:rsidR="0098433B" w:rsidRDefault="0098433B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9239"/>
        <w:gridCol w:w="1421"/>
      </w:tblGrid>
      <w:tr w:rsidR="0098433B" w14:paraId="26C4DBC9" w14:textId="77777777">
        <w:trPr>
          <w:tblCellSpacing w:w="0" w:type="dxa"/>
          <w:jc w:val="center"/>
        </w:trPr>
        <w:tc>
          <w:tcPr>
            <w:tcW w:w="680" w:type="dxa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671F0F51" w14:textId="77777777" w:rsidR="0098433B" w:rsidRDefault="009E2842">
            <w:r>
              <w:rPr>
                <w:noProof/>
              </w:rPr>
              <w:drawing>
                <wp:inline distT="0" distB="0" distL="0" distR="0" wp14:anchorId="4FE38D68" wp14:editId="67B4A0D3">
                  <wp:extent cx="322326" cy="322326"/>
                  <wp:effectExtent l="0" t="0" r="0" b="0"/>
                  <wp:docPr id="23" name="0 Imagen" descr="/domains1/vx566400/public/www_root/my/research/report/images/icon-per-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per-page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2D9B7357" w14:textId="77777777" w:rsidR="0098433B" w:rsidRDefault="009E2842">
            <w:pPr>
              <w:rPr>
                <w:color w:val="515151"/>
              </w:rPr>
            </w:pPr>
            <w:r>
              <w:rPr>
                <w:color w:val="515151"/>
              </w:rPr>
              <w:t>Вопросы на странице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3FA48D13" w14:textId="77777777" w:rsidR="0098433B" w:rsidRDefault="009E2842">
            <w:pPr>
              <w:jc w:val="right"/>
              <w:rPr>
                <w:sz w:val="26"/>
              </w:rPr>
            </w:pPr>
            <w:r>
              <w:rPr>
                <w:sz w:val="26"/>
              </w:rPr>
              <w:t>Более</w:t>
            </w:r>
          </w:p>
        </w:tc>
      </w:tr>
      <w:tr w:rsidR="0098433B" w14:paraId="24DF0539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6930653D" w14:textId="77777777" w:rsidR="0098433B" w:rsidRDefault="009E2842">
            <w:r>
              <w:rPr>
                <w:noProof/>
              </w:rPr>
              <w:drawing>
                <wp:inline distT="0" distB="0" distL="0" distR="0" wp14:anchorId="178ABAE3" wp14:editId="40305016">
                  <wp:extent cx="322326" cy="322326"/>
                  <wp:effectExtent l="0" t="0" r="0" b="0"/>
                  <wp:docPr id="24" name="0 Imagen" descr="/domains1/vx566400/public/www_root/my/research/report/images/icon-rep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repeat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00A8D059" w14:textId="77777777" w:rsidR="0098433B" w:rsidRDefault="009E2842">
            <w:pPr>
              <w:rPr>
                <w:color w:val="515151"/>
              </w:rPr>
            </w:pPr>
            <w:r>
              <w:rPr>
                <w:color w:val="515151"/>
              </w:rPr>
              <w:t>Разрешить многократную отправку?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674D8B1F" w14:textId="77777777" w:rsidR="0098433B" w:rsidRDefault="009E284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87D299F" wp14:editId="14B27322">
                  <wp:extent cx="148590" cy="132588"/>
                  <wp:effectExtent l="0" t="0" r="0" b="0"/>
                  <wp:docPr id="25" name="0 Imagen" descr="/domains1/vx566400/public/www_root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heck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33B" w14:paraId="212A1301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1AD81C4C" w14:textId="77777777" w:rsidR="0098433B" w:rsidRDefault="009E2842">
            <w:r>
              <w:rPr>
                <w:noProof/>
              </w:rPr>
              <w:drawing>
                <wp:inline distT="0" distB="0" distL="0" distR="0" wp14:anchorId="1CF7A5F0" wp14:editId="63A59FB5">
                  <wp:extent cx="322326" cy="322326"/>
                  <wp:effectExtent l="0" t="0" r="0" b="0"/>
                  <wp:docPr id="26" name="0 Imagen" descr="/domains1/vx566400/public/www_root/my/research/report/images/icon-retu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return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6FC2591D" w14:textId="77777777" w:rsidR="0098433B" w:rsidRDefault="009E2842">
            <w:pPr>
              <w:rPr>
                <w:color w:val="515151"/>
              </w:rPr>
            </w:pPr>
            <w:r>
              <w:rPr>
                <w:color w:val="515151"/>
              </w:rPr>
              <w:t>Позвольте вернуться на предыдущие вопросы?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0DE18EA5" w14:textId="77777777" w:rsidR="0098433B" w:rsidRDefault="009E284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3ECD372" wp14:editId="0F789D73">
                  <wp:extent cx="148590" cy="132588"/>
                  <wp:effectExtent l="0" t="0" r="0" b="0"/>
                  <wp:docPr id="27" name="0 Imagen" descr="/domains1/vx566400/public/www_root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heck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33B" w14:paraId="289022CE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6627D6A4" w14:textId="77777777" w:rsidR="0098433B" w:rsidRDefault="009E2842">
            <w:r>
              <w:rPr>
                <w:noProof/>
              </w:rPr>
              <w:drawing>
                <wp:inline distT="0" distB="0" distL="0" distR="0" wp14:anchorId="213D00DF" wp14:editId="3C57386A">
                  <wp:extent cx="322326" cy="322326"/>
                  <wp:effectExtent l="0" t="0" r="0" b="0"/>
                  <wp:docPr id="28" name="0 Imagen" descr="/domains1/vx566400/public/www_root/my/research/report/images/icon-number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numbering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21624425" w14:textId="77777777" w:rsidR="0098433B" w:rsidRDefault="009E2842">
            <w:pPr>
              <w:rPr>
                <w:color w:val="515151"/>
              </w:rPr>
            </w:pPr>
            <w:r>
              <w:rPr>
                <w:color w:val="515151"/>
              </w:rPr>
              <w:t>Показать номера вопросов?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51DD0EDD" w14:textId="77777777" w:rsidR="0098433B" w:rsidRDefault="009E284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91C0655" wp14:editId="432BE430">
                  <wp:extent cx="148590" cy="132588"/>
                  <wp:effectExtent l="0" t="0" r="0" b="0"/>
                  <wp:docPr id="29" name="0 Imagen" descr="/domains1/vx566400/public/www_root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heck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33B" w14:paraId="2D06E8AB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3C940F9A" w14:textId="77777777" w:rsidR="0098433B" w:rsidRDefault="009E2842">
            <w:r>
              <w:rPr>
                <w:noProof/>
              </w:rPr>
              <w:drawing>
                <wp:inline distT="0" distB="0" distL="0" distR="0" wp14:anchorId="05DDE247" wp14:editId="2C3E734B">
                  <wp:extent cx="322326" cy="322326"/>
                  <wp:effectExtent l="0" t="0" r="0" b="0"/>
                  <wp:docPr id="30" name="0 Imagen" descr="/domains1/vx566400/public/www_root/my/research/report/images/icon-shuff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shuffle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17276DD3" w14:textId="77777777" w:rsidR="0098433B" w:rsidRDefault="009E2842">
            <w:pPr>
              <w:rPr>
                <w:color w:val="515151"/>
              </w:rPr>
            </w:pPr>
            <w:r>
              <w:rPr>
                <w:color w:val="515151"/>
              </w:rPr>
              <w:t>Случайный порядок вопросов?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5EACFA30" w14:textId="77777777" w:rsidR="0098433B" w:rsidRDefault="0098433B"/>
        </w:tc>
      </w:tr>
      <w:tr w:rsidR="0098433B" w14:paraId="09D946A0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7D18AACE" w14:textId="77777777" w:rsidR="0098433B" w:rsidRDefault="009E2842">
            <w:r>
              <w:rPr>
                <w:noProof/>
              </w:rPr>
              <w:drawing>
                <wp:inline distT="0" distB="0" distL="0" distR="0" wp14:anchorId="72D9D23E" wp14:editId="29639819">
                  <wp:extent cx="322326" cy="322326"/>
                  <wp:effectExtent l="0" t="0" r="0" b="0"/>
                  <wp:docPr id="31" name="0 Imagen" descr="/domains1/vx566400/public/www_root/my/research/report/images/icon-progr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progress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365D9400" w14:textId="77777777" w:rsidR="0098433B" w:rsidRDefault="009E2842">
            <w:pPr>
              <w:rPr>
                <w:color w:val="515151"/>
              </w:rPr>
            </w:pPr>
            <w:r>
              <w:rPr>
                <w:color w:val="515151"/>
              </w:rPr>
              <w:t>Показать индикатор движения вперед?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3F03A4E2" w14:textId="77777777" w:rsidR="0098433B" w:rsidRDefault="009E284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CCECF6C" wp14:editId="54F841FE">
                  <wp:extent cx="148590" cy="132588"/>
                  <wp:effectExtent l="0" t="0" r="0" b="0"/>
                  <wp:docPr id="32" name="0 Imagen" descr="/domains1/vx566400/public/www_root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heck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33B" w14:paraId="505349FE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6F771767" w14:textId="77777777" w:rsidR="0098433B" w:rsidRDefault="009E2842">
            <w:r>
              <w:rPr>
                <w:noProof/>
              </w:rPr>
              <w:drawing>
                <wp:inline distT="0" distB="0" distL="0" distR="0" wp14:anchorId="53088C82" wp14:editId="0A032BE6">
                  <wp:extent cx="322326" cy="322326"/>
                  <wp:effectExtent l="0" t="0" r="0" b="0"/>
                  <wp:docPr id="33" name="0 Imagen" descr="/domains1/vx566400/public/www_root/my/research/report/images/icon-ale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alert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46C9BBDC" w14:textId="77777777" w:rsidR="0098433B" w:rsidRDefault="009E2842">
            <w:pPr>
              <w:rPr>
                <w:color w:val="515151"/>
              </w:rPr>
            </w:pPr>
            <w:r>
              <w:rPr>
                <w:color w:val="515151"/>
              </w:rPr>
              <w:t>Уведомить о поступающих ответах по е-майл?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4438C110" w14:textId="77777777" w:rsidR="0098433B" w:rsidRDefault="0098433B"/>
        </w:tc>
      </w:tr>
      <w:tr w:rsidR="0098433B" w14:paraId="5C98A928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264A848B" w14:textId="77777777" w:rsidR="0098433B" w:rsidRDefault="009E2842">
            <w:r>
              <w:rPr>
                <w:noProof/>
              </w:rPr>
              <w:drawing>
                <wp:inline distT="0" distB="0" distL="0" distR="0" wp14:anchorId="36B7D3C6" wp14:editId="454415C4">
                  <wp:extent cx="322326" cy="322326"/>
                  <wp:effectExtent l="0" t="0" r="0" b="0"/>
                  <wp:docPr id="34" name="0 Imagen" descr="/domains1/vx566400/public/www_root/my/research/report/images/icon-sec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secure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13CB9839" w14:textId="77777777" w:rsidR="0098433B" w:rsidRDefault="009E2842">
            <w:pPr>
              <w:rPr>
                <w:color w:val="515151"/>
              </w:rPr>
            </w:pPr>
            <w:r>
              <w:rPr>
                <w:color w:val="515151"/>
              </w:rPr>
              <w:t>Защита паролем?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049B8061" w14:textId="77777777" w:rsidR="0098433B" w:rsidRDefault="0098433B"/>
        </w:tc>
      </w:tr>
      <w:tr w:rsidR="0098433B" w14:paraId="05586DCC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679E4BE7" w14:textId="77777777" w:rsidR="0098433B" w:rsidRDefault="009E2842">
            <w:r>
              <w:rPr>
                <w:noProof/>
              </w:rPr>
              <w:drawing>
                <wp:inline distT="0" distB="0" distL="0" distR="0" wp14:anchorId="6003DAF1" wp14:editId="0EF3281F">
                  <wp:extent cx="322326" cy="322326"/>
                  <wp:effectExtent l="0" t="0" r="0" b="0"/>
                  <wp:docPr id="35" name="0 Imagen" descr="/domains1/vx566400/public/www_root/my/research/report/images/icon-un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uniqu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3ED2DE18" w14:textId="77777777" w:rsidR="0098433B" w:rsidRDefault="009E2842">
            <w:pPr>
              <w:rPr>
                <w:color w:val="515151"/>
              </w:rPr>
            </w:pPr>
            <w:r>
              <w:rPr>
                <w:color w:val="515151"/>
              </w:rPr>
              <w:t>Ограничение IP-адреса?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3A9F1E41" w14:textId="77777777" w:rsidR="0098433B" w:rsidRDefault="0098433B"/>
        </w:tc>
      </w:tr>
    </w:tbl>
    <w:p w14:paraId="2C78D7D8" w14:textId="77777777" w:rsidR="0098433B" w:rsidRDefault="009E2842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4222"/>
      </w:tblGrid>
      <w:tr w:rsidR="0098433B" w14:paraId="773C9247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32FD3DCE" w14:textId="77777777" w:rsidR="0098433B" w:rsidRDefault="0098433B"/>
        </w:tc>
        <w:tc>
          <w:tcPr>
            <w:tcW w:w="0" w:type="auto"/>
            <w:tcMar>
              <w:left w:w="113" w:type="dxa"/>
            </w:tcMar>
          </w:tcPr>
          <w:p w14:paraId="3838D47D" w14:textId="77777777" w:rsidR="0098433B" w:rsidRDefault="009E2842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Приложение: Анкета</w:t>
            </w:r>
          </w:p>
        </w:tc>
      </w:tr>
    </w:tbl>
    <w:p w14:paraId="69C4A9F2" w14:textId="77777777" w:rsidR="0098433B" w:rsidRDefault="009E2842">
      <w:pPr>
        <w:spacing w:before="567" w:after="567" w:line="240" w:lineRule="auto"/>
        <w:ind w:left="283" w:right="283"/>
        <w:jc w:val="center"/>
        <w:rPr>
          <w:sz w:val="34"/>
        </w:rPr>
      </w:pPr>
      <w:r>
        <w:rPr>
          <w:sz w:val="34"/>
        </w:rPr>
        <w:t>Оценка справочного бюро/ информационного центра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98433B" w14:paraId="284E5886" w14:textId="77777777">
        <w:trPr>
          <w:tblCellSpacing w:w="0" w:type="dxa"/>
          <w:jc w:val="center"/>
        </w:trPr>
        <w:tc>
          <w:tcPr>
            <w:tcW w:w="0" w:type="auto"/>
          </w:tcPr>
          <w:p w14:paraId="38B8A85E" w14:textId="77777777" w:rsidR="0098433B" w:rsidRDefault="009E2842">
            <w:r>
              <w:t>Здравствуйте,</w:t>
            </w:r>
          </w:p>
          <w:p w14:paraId="1F1FF6DE" w14:textId="77777777" w:rsidR="0098433B" w:rsidRDefault="009E2842">
            <w:r>
              <w:t>потратьте, пожалуйста, несколько минут своего времени на заполнение следующей анкеты.</w:t>
            </w:r>
          </w:p>
        </w:tc>
      </w:tr>
    </w:tbl>
    <w:p w14:paraId="60A6D728" w14:textId="77777777" w:rsidR="0098433B" w:rsidRDefault="009E284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1. Я пользуюсь справочным бюро/ информационным центром в роли: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98433B" w14:paraId="350A6AA2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7B99087F" w14:textId="77777777" w:rsidR="0098433B" w:rsidRDefault="009E284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156D533" wp14:editId="1B3DD840">
                      <wp:extent cx="143510" cy="143510"/>
                      <wp:effectExtent l="0" t="0" r="8890" b="8890"/>
                      <wp:docPr id="96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9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38E7F0B7" w14:textId="77777777" w:rsidR="0098433B" w:rsidRDefault="009E2842">
            <w:pPr>
              <w:rPr>
                <w:sz w:val="20"/>
              </w:rPr>
            </w:pPr>
            <w:r>
              <w:rPr>
                <w:sz w:val="20"/>
              </w:rPr>
              <w:t>Гражданина</w:t>
            </w:r>
          </w:p>
        </w:tc>
      </w:tr>
      <w:tr w:rsidR="0098433B" w14:paraId="66E6BBA5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6BA98DA2" w14:textId="77777777" w:rsidR="0098433B" w:rsidRDefault="009E284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E9DD71C" wp14:editId="78520810">
                      <wp:extent cx="143510" cy="143510"/>
                      <wp:effectExtent l="0" t="0" r="8890" b="8890"/>
                      <wp:docPr id="95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8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62AB7650" w14:textId="77777777" w:rsidR="0098433B" w:rsidRDefault="009E2842">
            <w:pPr>
              <w:rPr>
                <w:sz w:val="20"/>
              </w:rPr>
            </w:pPr>
            <w:r>
              <w:rPr>
                <w:sz w:val="20"/>
              </w:rPr>
              <w:t>Туриста</w:t>
            </w:r>
          </w:p>
        </w:tc>
      </w:tr>
    </w:tbl>
    <w:p w14:paraId="3CB987F3" w14:textId="77777777" w:rsidR="0098433B" w:rsidRDefault="009E284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2. В какую возрастную группу Вы входите?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98433B" w14:paraId="0262A780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34A15B68" w14:textId="77777777" w:rsidR="0098433B" w:rsidRDefault="009E284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E0C452B" wp14:editId="37C69076">
                      <wp:extent cx="143510" cy="143510"/>
                      <wp:effectExtent l="0" t="0" r="8890" b="8890"/>
                      <wp:docPr id="94" name="Ov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7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B9HkGC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2D3C6E5D" w14:textId="77777777" w:rsidR="0098433B" w:rsidRDefault="009E2842">
            <w:pPr>
              <w:rPr>
                <w:sz w:val="20"/>
              </w:rPr>
            </w:pPr>
            <w:r>
              <w:rPr>
                <w:sz w:val="20"/>
              </w:rPr>
              <w:t>0-20</w:t>
            </w:r>
          </w:p>
        </w:tc>
      </w:tr>
      <w:tr w:rsidR="0098433B" w14:paraId="52B32F70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1DC09871" w14:textId="77777777" w:rsidR="0098433B" w:rsidRDefault="009E284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7A0D2DC" wp14:editId="4FC63383">
                      <wp:extent cx="143510" cy="143510"/>
                      <wp:effectExtent l="0" t="0" r="8890" b="8890"/>
                      <wp:docPr id="93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6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tT99fx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00A4F0B6" w14:textId="77777777" w:rsidR="0098433B" w:rsidRDefault="009E2842">
            <w:pPr>
              <w:rPr>
                <w:sz w:val="20"/>
              </w:rPr>
            </w:pPr>
            <w:r>
              <w:rPr>
                <w:sz w:val="20"/>
              </w:rPr>
              <w:t>21-30</w:t>
            </w:r>
          </w:p>
        </w:tc>
      </w:tr>
      <w:tr w:rsidR="0098433B" w14:paraId="576C0799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3F2FB3CE" w14:textId="77777777" w:rsidR="0098433B" w:rsidRDefault="009E284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1B31085" wp14:editId="4D8D6F52">
                      <wp:extent cx="143510" cy="143510"/>
                      <wp:effectExtent l="0" t="0" r="8890" b="8890"/>
                      <wp:docPr id="92" name="Oval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5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BsKWu8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2411BC28" w14:textId="77777777" w:rsidR="0098433B" w:rsidRDefault="009E2842">
            <w:pPr>
              <w:rPr>
                <w:sz w:val="20"/>
              </w:rPr>
            </w:pPr>
            <w:r>
              <w:rPr>
                <w:sz w:val="20"/>
              </w:rPr>
              <w:t>31-40</w:t>
            </w:r>
          </w:p>
        </w:tc>
      </w:tr>
      <w:tr w:rsidR="0098433B" w14:paraId="0388DB99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666C53D8" w14:textId="77777777" w:rsidR="0098433B" w:rsidRDefault="009E284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5F46EB0" wp14:editId="4D4734DF">
                      <wp:extent cx="143510" cy="143510"/>
                      <wp:effectExtent l="0" t="0" r="8890" b="8890"/>
                      <wp:docPr id="91" name="Ova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DEscZO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64D96872" w14:textId="77777777" w:rsidR="0098433B" w:rsidRDefault="009E2842">
            <w:pPr>
              <w:rPr>
                <w:sz w:val="20"/>
              </w:rPr>
            </w:pPr>
            <w:r>
              <w:rPr>
                <w:sz w:val="20"/>
              </w:rPr>
              <w:t>41-50</w:t>
            </w:r>
          </w:p>
        </w:tc>
      </w:tr>
      <w:tr w:rsidR="0098433B" w14:paraId="0D2A8A37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345D2B90" w14:textId="77777777" w:rsidR="0098433B" w:rsidRDefault="009E284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FC42E2C" wp14:editId="642C1BAF">
                      <wp:extent cx="143510" cy="143510"/>
                      <wp:effectExtent l="0" t="0" r="8890" b="8890"/>
                      <wp:docPr id="90" name="Ova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CfAjbh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755D08E1" w14:textId="77777777" w:rsidR="0098433B" w:rsidRDefault="009E2842">
            <w:pPr>
              <w:rPr>
                <w:sz w:val="20"/>
              </w:rPr>
            </w:pPr>
            <w:r>
              <w:rPr>
                <w:sz w:val="20"/>
              </w:rPr>
              <w:t>51-60</w:t>
            </w:r>
          </w:p>
        </w:tc>
      </w:tr>
      <w:tr w:rsidR="0098433B" w14:paraId="366D3265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340517CE" w14:textId="77777777" w:rsidR="0098433B" w:rsidRDefault="009E284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B2EF047" wp14:editId="22C49642">
                      <wp:extent cx="143510" cy="143510"/>
                      <wp:effectExtent l="0" t="0" r="8890" b="8890"/>
                      <wp:docPr id="89" name="Ova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7wnDbh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426EF9AD" w14:textId="77777777" w:rsidR="0098433B" w:rsidRDefault="009E2842">
            <w:pPr>
              <w:rPr>
                <w:sz w:val="20"/>
              </w:rPr>
            </w:pPr>
            <w:r>
              <w:rPr>
                <w:sz w:val="20"/>
              </w:rPr>
              <w:t>61+</w:t>
            </w:r>
          </w:p>
        </w:tc>
      </w:tr>
    </w:tbl>
    <w:p w14:paraId="163330A6" w14:textId="77777777" w:rsidR="0098433B" w:rsidRDefault="009E284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3. Как часто Вы пользуетесь услугами справочного бюро/ информационного центра?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98433B" w14:paraId="1A9D87A2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44DE0F9E" w14:textId="77777777" w:rsidR="0098433B" w:rsidRDefault="009E284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AC519DF" wp14:editId="267E6D2F">
                      <wp:extent cx="143510" cy="143510"/>
                      <wp:effectExtent l="0" t="0" r="8890" b="8890"/>
                      <wp:docPr id="88" name="Ova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1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Nh/VrR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160A0CE6" w14:textId="77777777" w:rsidR="0098433B" w:rsidRDefault="009E2842">
            <w:pPr>
              <w:rPr>
                <w:sz w:val="20"/>
              </w:rPr>
            </w:pPr>
            <w:r>
              <w:rPr>
                <w:sz w:val="20"/>
              </w:rPr>
              <w:t>Несколько раз в месяц</w:t>
            </w:r>
          </w:p>
        </w:tc>
      </w:tr>
      <w:tr w:rsidR="0098433B" w14:paraId="32B9A061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28690E8C" w14:textId="77777777" w:rsidR="0098433B" w:rsidRDefault="009E284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B2F7093" wp14:editId="45FEA2B3">
                      <wp:extent cx="143510" cy="143510"/>
                      <wp:effectExtent l="0" t="0" r="8890" b="8890"/>
                      <wp:docPr id="87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0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A+TMpP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615FC947" w14:textId="77777777" w:rsidR="0098433B" w:rsidRDefault="009E2842">
            <w:pPr>
              <w:rPr>
                <w:sz w:val="20"/>
              </w:rPr>
            </w:pPr>
            <w:r>
              <w:rPr>
                <w:sz w:val="20"/>
              </w:rPr>
              <w:t>Один раз в месяц</w:t>
            </w:r>
          </w:p>
        </w:tc>
      </w:tr>
      <w:tr w:rsidR="0098433B" w14:paraId="22B9B944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164A7F2F" w14:textId="77777777" w:rsidR="0098433B" w:rsidRDefault="009E284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4B48B10" wp14:editId="2D47BD14">
                      <wp:extent cx="143510" cy="143510"/>
                      <wp:effectExtent l="0" t="0" r="8890" b="8890"/>
                      <wp:docPr id="86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49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mINIFR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42FDEEAA" w14:textId="77777777" w:rsidR="0098433B" w:rsidRDefault="009E2842">
            <w:pPr>
              <w:rPr>
                <w:sz w:val="20"/>
              </w:rPr>
            </w:pPr>
            <w:r>
              <w:rPr>
                <w:sz w:val="20"/>
              </w:rPr>
              <w:t>Один раз в год</w:t>
            </w:r>
          </w:p>
        </w:tc>
      </w:tr>
      <w:tr w:rsidR="0098433B" w14:paraId="2F6C6763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4A052072" w14:textId="77777777" w:rsidR="0098433B" w:rsidRDefault="009E284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42D810F" wp14:editId="50BCD94A">
                      <wp:extent cx="143510" cy="143510"/>
                      <wp:effectExtent l="0" t="0" r="8890" b="8890"/>
                      <wp:docPr id="85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48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MBvl5x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41BA9ED7" w14:textId="77777777" w:rsidR="0098433B" w:rsidRDefault="009E2842">
            <w:pPr>
              <w:rPr>
                <w:sz w:val="20"/>
              </w:rPr>
            </w:pPr>
            <w:r>
              <w:rPr>
                <w:sz w:val="20"/>
              </w:rPr>
              <w:t>Менее часто</w:t>
            </w:r>
          </w:p>
        </w:tc>
      </w:tr>
    </w:tbl>
    <w:p w14:paraId="6CC70D2A" w14:textId="77777777" w:rsidR="0098433B" w:rsidRDefault="009E284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4. По какой причине Вы посетили наше справочное бюро/ наш информационный центр?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98433B" w14:paraId="6A8AACB8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2B50FA0C" w14:textId="77777777" w:rsidR="0098433B" w:rsidRDefault="009E284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7E8D89A" wp14:editId="3ACA7B4A">
                      <wp:extent cx="143510" cy="143510"/>
                      <wp:effectExtent l="0" t="0" r="8890" b="8890"/>
                      <wp:docPr id="8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7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5C956684" w14:textId="77777777" w:rsidR="0098433B" w:rsidRDefault="009E2842">
            <w:pPr>
              <w:rPr>
                <w:sz w:val="20"/>
              </w:rPr>
            </w:pPr>
            <w:r>
              <w:rPr>
                <w:sz w:val="20"/>
              </w:rPr>
              <w:t>Информация о возможностях путешествий по всему региону</w:t>
            </w:r>
          </w:p>
        </w:tc>
      </w:tr>
      <w:tr w:rsidR="0098433B" w14:paraId="25516A41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6510F5B8" w14:textId="77777777" w:rsidR="0098433B" w:rsidRDefault="009E284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4E89CBB" wp14:editId="6AD1530D">
                      <wp:extent cx="143510" cy="143510"/>
                      <wp:effectExtent l="0" t="0" r="8890" b="8890"/>
                      <wp:docPr id="8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6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56AF7CBE" w14:textId="77777777" w:rsidR="0098433B" w:rsidRDefault="009E2842">
            <w:pPr>
              <w:rPr>
                <w:sz w:val="20"/>
              </w:rPr>
            </w:pPr>
            <w:r>
              <w:rPr>
                <w:sz w:val="20"/>
              </w:rPr>
              <w:t>Информация о культурных событиях в регионе</w:t>
            </w:r>
          </w:p>
        </w:tc>
      </w:tr>
      <w:tr w:rsidR="0098433B" w14:paraId="24575CBD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3F66024D" w14:textId="77777777" w:rsidR="0098433B" w:rsidRDefault="009E284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B6BFE7F" wp14:editId="790F5A2D">
                      <wp:extent cx="143510" cy="143510"/>
                      <wp:effectExtent l="0" t="0" r="8890" b="8890"/>
                      <wp:docPr id="8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5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477310C6" w14:textId="77777777" w:rsidR="0098433B" w:rsidRDefault="009E2842">
            <w:pPr>
              <w:rPr>
                <w:sz w:val="20"/>
              </w:rPr>
            </w:pPr>
            <w:r>
              <w:rPr>
                <w:sz w:val="20"/>
              </w:rPr>
              <w:t>Доступ к Интернету</w:t>
            </w:r>
          </w:p>
        </w:tc>
      </w:tr>
      <w:tr w:rsidR="0098433B" w14:paraId="66FBF34E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468D8C36" w14:textId="77777777" w:rsidR="0098433B" w:rsidRDefault="009E284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D035CEB" wp14:editId="651084DA">
                      <wp:extent cx="143510" cy="143510"/>
                      <wp:effectExtent l="0" t="0" r="8890" b="8890"/>
                      <wp:docPr id="8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3F48CD62" w14:textId="77777777" w:rsidR="0098433B" w:rsidRDefault="009E2842">
            <w:pPr>
              <w:rPr>
                <w:sz w:val="20"/>
              </w:rPr>
            </w:pPr>
            <w:r>
              <w:rPr>
                <w:sz w:val="20"/>
              </w:rPr>
              <w:t>Возможность копирования</w:t>
            </w:r>
          </w:p>
        </w:tc>
      </w:tr>
      <w:tr w:rsidR="0098433B" w14:paraId="6FED46D9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6AB1D4D8" w14:textId="77777777" w:rsidR="0098433B" w:rsidRDefault="009E284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5C58519" wp14:editId="458FEB1F">
                      <wp:extent cx="143510" cy="143510"/>
                      <wp:effectExtent l="0" t="0" r="8890" b="8890"/>
                      <wp:docPr id="8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433F56AF" w14:textId="77777777" w:rsidR="0098433B" w:rsidRDefault="009E2842">
            <w:pPr>
              <w:rPr>
                <w:sz w:val="20"/>
              </w:rPr>
            </w:pPr>
            <w:r>
              <w:rPr>
                <w:sz w:val="20"/>
              </w:rPr>
              <w:t>Получение информационных материалов и сувениров</w:t>
            </w:r>
          </w:p>
        </w:tc>
      </w:tr>
      <w:tr w:rsidR="0098433B" w14:paraId="2EC35607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7CC3D369" w14:textId="77777777" w:rsidR="0098433B" w:rsidRDefault="009E2842"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3D3BD256" wp14:editId="3B01116C">
                      <wp:extent cx="143510" cy="143510"/>
                      <wp:effectExtent l="0" t="0" r="8890" b="8890"/>
                      <wp:docPr id="79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7F926897" w14:textId="77777777" w:rsidR="0098433B" w:rsidRDefault="009E2842">
            <w:pPr>
              <w:rPr>
                <w:sz w:val="20"/>
              </w:rPr>
            </w:pPr>
            <w:r>
              <w:rPr>
                <w:sz w:val="20"/>
              </w:rPr>
              <w:t>Предложение экскурсии по городу с комментариями</w:t>
            </w:r>
          </w:p>
        </w:tc>
      </w:tr>
      <w:tr w:rsidR="0098433B" w14:paraId="5DFDD748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16C8170C" w14:textId="77777777" w:rsidR="0098433B" w:rsidRDefault="009E284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3063074" wp14:editId="0F7DB247">
                      <wp:extent cx="143510" cy="143510"/>
                      <wp:effectExtent l="0" t="0" r="8890" b="8890"/>
                      <wp:docPr id="78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1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1528EC4C" w14:textId="77777777" w:rsidR="0098433B" w:rsidRDefault="009E2842">
            <w:pPr>
              <w:rPr>
                <w:sz w:val="20"/>
              </w:rPr>
            </w:pPr>
            <w:r>
              <w:rPr>
                <w:sz w:val="20"/>
              </w:rPr>
              <w:t>Покупка билетов в предварительной продаже</w:t>
            </w:r>
          </w:p>
        </w:tc>
      </w:tr>
      <w:tr w:rsidR="0098433B" w14:paraId="34DF1676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6E38BD6B" w14:textId="77777777" w:rsidR="0098433B" w:rsidRDefault="009E284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42D02FD" wp14:editId="2DD8A2C4">
                      <wp:extent cx="143510" cy="143510"/>
                      <wp:effectExtent l="0" t="0" r="8890" b="8890"/>
                      <wp:docPr id="77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0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11C7B107" w14:textId="77777777" w:rsidR="0098433B" w:rsidRDefault="009E2842">
            <w:pPr>
              <w:rPr>
                <w:sz w:val="20"/>
              </w:rPr>
            </w:pPr>
            <w:r>
              <w:rPr>
                <w:sz w:val="20"/>
              </w:rPr>
              <w:t>Другое (уточните, пожалуйста):</w:t>
            </w:r>
          </w:p>
        </w:tc>
      </w:tr>
    </w:tbl>
    <w:p w14:paraId="6D6D7A31" w14:textId="77777777" w:rsidR="0098433B" w:rsidRDefault="009E284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5. В какой степени Вы были довольны следующими услугами: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8"/>
        <w:gridCol w:w="1301"/>
        <w:gridCol w:w="1634"/>
        <w:gridCol w:w="613"/>
        <w:gridCol w:w="1856"/>
        <w:gridCol w:w="1538"/>
      </w:tblGrid>
      <w:tr w:rsidR="0098433B" w14:paraId="492A8A00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</w:tcPr>
          <w:p w14:paraId="1BF59507" w14:textId="77777777" w:rsidR="0098433B" w:rsidRDefault="0098433B"/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3762DE52" w14:textId="77777777" w:rsidR="0098433B" w:rsidRDefault="009E28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Доволен/льна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66F7D324" w14:textId="77777777" w:rsidR="0098433B" w:rsidRDefault="009E28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Скорее доволен/льна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4C6C06BC" w14:textId="77777777" w:rsidR="0098433B" w:rsidRDefault="009E28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знаю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674B4165" w14:textId="77777777" w:rsidR="0098433B" w:rsidRDefault="009E28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Скорее недоволен/льна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4D18BD7F" w14:textId="77777777" w:rsidR="0098433B" w:rsidRDefault="009E28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Недоволен/льна</w:t>
            </w:r>
          </w:p>
        </w:tc>
      </w:tr>
      <w:tr w:rsidR="0098433B" w14:paraId="2B7796EF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7FFD0C2B" w14:textId="77777777" w:rsidR="0098433B" w:rsidRDefault="009E2842">
            <w:pPr>
              <w:rPr>
                <w:sz w:val="20"/>
              </w:rPr>
            </w:pPr>
            <w:r>
              <w:rPr>
                <w:sz w:val="20"/>
              </w:rPr>
              <w:t>Предложение услуг туристам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98433B" w14:paraId="19C32FD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9C8DC96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AE90088" wp14:editId="07C65E9D">
                            <wp:extent cx="143510" cy="143510"/>
                            <wp:effectExtent l="0" t="0" r="8890" b="8890"/>
                            <wp:docPr id="76" name="Oval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9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700F6B00" w14:textId="77777777" w:rsidR="0098433B" w:rsidRDefault="0098433B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98433B" w14:paraId="0DB9F8B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A88D0AB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0287497" wp14:editId="0B0DB09B">
                            <wp:extent cx="143510" cy="143510"/>
                            <wp:effectExtent l="0" t="0" r="8890" b="8890"/>
                            <wp:docPr id="75" name="Oval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8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3287D1C9" w14:textId="77777777" w:rsidR="0098433B" w:rsidRDefault="0098433B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98433B" w14:paraId="39C98EC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F87DA2C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73CE56E" wp14:editId="663A6C80">
                            <wp:extent cx="143510" cy="143510"/>
                            <wp:effectExtent l="0" t="0" r="8890" b="8890"/>
                            <wp:docPr id="74" name="Oval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7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0/FucB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0476EBAB" w14:textId="77777777" w:rsidR="0098433B" w:rsidRDefault="0098433B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98433B" w14:paraId="4B3F3DB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613BB944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A614589" wp14:editId="30B58D36">
                            <wp:extent cx="143510" cy="143510"/>
                            <wp:effectExtent l="0" t="0" r="8890" b="8890"/>
                            <wp:docPr id="73" name="Oval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6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54308C45" w14:textId="77777777" w:rsidR="0098433B" w:rsidRDefault="0098433B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98433B" w14:paraId="4C778C7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658222A2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FF70E6F" wp14:editId="03F18C8C">
                            <wp:extent cx="143510" cy="143510"/>
                            <wp:effectExtent l="0" t="0" r="8890" b="8890"/>
                            <wp:docPr id="72" name="Oval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5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wsZETh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2153EB53" w14:textId="77777777" w:rsidR="0098433B" w:rsidRDefault="0098433B"/>
        </w:tc>
      </w:tr>
      <w:tr w:rsidR="0098433B" w14:paraId="64DE2668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25E6291D" w14:textId="77777777" w:rsidR="0098433B" w:rsidRDefault="009E2842">
            <w:pPr>
              <w:rPr>
                <w:sz w:val="20"/>
              </w:rPr>
            </w:pPr>
            <w:r>
              <w:rPr>
                <w:sz w:val="20"/>
              </w:rPr>
              <w:t xml:space="preserve">Качество информации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98433B" w14:paraId="420C77B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9C412A8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4A990A1" wp14:editId="581E4C0D">
                            <wp:extent cx="143510" cy="143510"/>
                            <wp:effectExtent l="0" t="0" r="8890" b="8890"/>
                            <wp:docPr id="71" name="Oval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al7pvB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7358B822" w14:textId="77777777" w:rsidR="0098433B" w:rsidRDefault="0098433B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98433B" w14:paraId="793E03E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D9CF3B4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D586737" wp14:editId="637C704F">
                            <wp:extent cx="143510" cy="143510"/>
                            <wp:effectExtent l="0" t="0" r="8890" b="8890"/>
                            <wp:docPr id="70" name="Oval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Me0ZE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5B2881A5" w14:textId="77777777" w:rsidR="0098433B" w:rsidRDefault="0098433B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98433B" w14:paraId="44AD7A5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3C0270C8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7ED83E8" wp14:editId="2DEA22C4">
                            <wp:extent cx="143510" cy="143510"/>
                            <wp:effectExtent l="0" t="0" r="8890" b="8890"/>
                            <wp:docPr id="69" name="Oval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QebsnB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4E3AC1E8" w14:textId="77777777" w:rsidR="0098433B" w:rsidRDefault="0098433B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98433B" w14:paraId="56B2D9F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3F2DAF82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A44779F" wp14:editId="7FADCDFF">
                            <wp:extent cx="143510" cy="143510"/>
                            <wp:effectExtent l="0" t="0" r="8890" b="8890"/>
                            <wp:docPr id="68" name="Oval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1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mPD6X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26613E2A" w14:textId="77777777" w:rsidR="0098433B" w:rsidRDefault="0098433B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98433B" w14:paraId="72F125C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7B9A8BC6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9C4BB87" wp14:editId="1B5B08AE">
                            <wp:extent cx="143510" cy="143510"/>
                            <wp:effectExtent l="0" t="0" r="8890" b="8890"/>
                            <wp:docPr id="67" name="Oval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0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CQo+W9FQIA&#10;AC4EAAAOAAAAAAAAAAAAAAAAACwCAABkcnMvZTJvRG9jLnhtbFBLAQItABQABgAIAAAAIQCoGxcS&#10;2AAAAAMBAAAPAAAAAAAAAAAAAAAAAG0EAABkcnMvZG93bnJldi54bWxQSwUGAAAAAAQABADzAAAA&#10;cg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28447235" w14:textId="77777777" w:rsidR="0098433B" w:rsidRDefault="0098433B"/>
        </w:tc>
      </w:tr>
      <w:tr w:rsidR="0098433B" w14:paraId="5841312B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397444BD" w14:textId="77777777" w:rsidR="0098433B" w:rsidRDefault="009E2842">
            <w:pPr>
              <w:rPr>
                <w:sz w:val="20"/>
              </w:rPr>
            </w:pPr>
            <w:r>
              <w:rPr>
                <w:sz w:val="20"/>
              </w:rPr>
              <w:t>Скорость подключения к Интернету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98433B" w14:paraId="44599D5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3C7DE226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E68BE80" wp14:editId="6360EC52">
                            <wp:extent cx="143510" cy="143510"/>
                            <wp:effectExtent l="0" t="0" r="8890" b="8890"/>
                            <wp:docPr id="66" name="Oval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9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Nmxn5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3CF56AF8" w14:textId="77777777" w:rsidR="0098433B" w:rsidRDefault="0098433B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98433B" w14:paraId="0A3E995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E158290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856EBFE" wp14:editId="59A83FD2">
                            <wp:extent cx="143510" cy="143510"/>
                            <wp:effectExtent l="0" t="0" r="8890" b="8890"/>
                            <wp:docPr id="65" name="Oval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8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nvTKFR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1E8C8B73" w14:textId="77777777" w:rsidR="0098433B" w:rsidRDefault="0098433B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98433B" w14:paraId="5BE3F43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0CE7826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6A53F3F" wp14:editId="2C781334">
                            <wp:extent cx="143510" cy="143510"/>
                            <wp:effectExtent l="0" t="0" r="8890" b="8890"/>
                            <wp:docPr id="64" name="Oval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7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wQz3Y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531CB47A" w14:textId="77777777" w:rsidR="0098433B" w:rsidRDefault="0098433B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98433B" w14:paraId="52C7857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F4485A3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5857807" wp14:editId="3C5A589E">
                            <wp:extent cx="143510" cy="143510"/>
                            <wp:effectExtent l="0" t="0" r="8890" b="8890"/>
                            <wp:docPr id="63" name="Oval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6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CS3Lnh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4B5842D5" w14:textId="77777777" w:rsidR="0098433B" w:rsidRDefault="0098433B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98433B" w14:paraId="2C7A719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408B0FC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1068873" wp14:editId="22ADA8ED">
                            <wp:extent cx="143510" cy="143510"/>
                            <wp:effectExtent l="0" t="0" r="8890" b="8890"/>
                            <wp:docPr id="62" name="Oval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5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7064709D" w14:textId="77777777" w:rsidR="0098433B" w:rsidRDefault="0098433B"/>
        </w:tc>
      </w:tr>
      <w:tr w:rsidR="0098433B" w14:paraId="273CA005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58081B75" w14:textId="77777777" w:rsidR="0098433B" w:rsidRDefault="009E2842">
            <w:pPr>
              <w:rPr>
                <w:sz w:val="20"/>
              </w:rPr>
            </w:pPr>
            <w:r>
              <w:rPr>
                <w:sz w:val="20"/>
              </w:rPr>
              <w:t>Материально-техническая база справочного бюро/ информационного центра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98433B" w14:paraId="37496B2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A12335E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B365D64" wp14:editId="6FA9C89A">
                            <wp:extent cx="143510" cy="143510"/>
                            <wp:effectExtent l="0" t="0" r="8890" b="8890"/>
                            <wp:docPr id="61" name="Oval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eKNwr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16A06E05" w14:textId="77777777" w:rsidR="0098433B" w:rsidRDefault="0098433B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98433B" w14:paraId="34FFB68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3A967CC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F819EC6" wp14:editId="0AB50240">
                            <wp:extent cx="143510" cy="143510"/>
                            <wp:effectExtent l="0" t="0" r="8890" b="8890"/>
                            <wp:docPr id="60" name="Oval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IxCAAB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510951F2" w14:textId="77777777" w:rsidR="0098433B" w:rsidRDefault="0098433B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98433B" w14:paraId="394F9E8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6D999E02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D240F70" wp14:editId="4B7132C0">
                            <wp:extent cx="143510" cy="143510"/>
                            <wp:effectExtent l="0" t="0" r="8890" b="8890"/>
                            <wp:docPr id="59" name="Oval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A2ATRB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3E824962" w14:textId="77777777" w:rsidR="0098433B" w:rsidRDefault="0098433B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98433B" w14:paraId="47E0DCF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7461D5A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0B4BB47" wp14:editId="4081703B">
                            <wp:extent cx="143510" cy="143510"/>
                            <wp:effectExtent l="0" t="0" r="8890" b="8890"/>
                            <wp:docPr id="58" name="Oval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DadgWHFQIA&#10;AC4EAAAOAAAAAAAAAAAAAAAAACwCAABkcnMvZTJvRG9jLnhtbFBLAQItABQABgAIAAAAIQCoGxcS&#10;2AAAAAMBAAAPAAAAAAAAAAAAAAAAAG0EAABkcnMvZG93bnJldi54bWxQSwUGAAAAAAQABADzAAAA&#10;cg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188AA0D7" w14:textId="77777777" w:rsidR="0098433B" w:rsidRDefault="0098433B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98433B" w14:paraId="25FCFA6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9492429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0BB4E51" wp14:editId="6CB84CD2">
                            <wp:extent cx="143510" cy="143510"/>
                            <wp:effectExtent l="0" t="0" r="8890" b="8890"/>
                            <wp:docPr id="57" name="Oval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0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DSJRplFQIA&#10;AC4EAAAOAAAAAAAAAAAAAAAAACwCAABkcnMvZTJvRG9jLnhtbFBLAQItABQABgAIAAAAIQCoGxcS&#10;2AAAAAMBAAAPAAAAAAAAAAAAAAAAAG0EAABkcnMvZG93bnJldi54bWxQSwUGAAAAAAQABADzAAAA&#10;cg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751E51FF" w14:textId="77777777" w:rsidR="0098433B" w:rsidRDefault="0098433B"/>
        </w:tc>
      </w:tr>
      <w:tr w:rsidR="0098433B" w14:paraId="3E62375B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5BD3A75F" w14:textId="77777777" w:rsidR="0098433B" w:rsidRDefault="009E2842">
            <w:pPr>
              <w:rPr>
                <w:sz w:val="20"/>
              </w:rPr>
            </w:pPr>
            <w:r>
              <w:rPr>
                <w:sz w:val="20"/>
              </w:rPr>
              <w:t>Персонал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98433B" w14:paraId="705D6C7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61C8D342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567F47E" wp14:editId="301B8EAB">
                            <wp:extent cx="143510" cy="143510"/>
                            <wp:effectExtent l="0" t="0" r="8890" b="8890"/>
                            <wp:docPr id="56" name="Oval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9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AGvN0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4B16AA68" w14:textId="77777777" w:rsidR="0098433B" w:rsidRDefault="0098433B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98433B" w14:paraId="336E705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3F9432D2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C3D0A91" wp14:editId="3CCB2B5A">
                            <wp:extent cx="143510" cy="143510"/>
                            <wp:effectExtent l="0" t="0" r="8890" b="8890"/>
                            <wp:docPr id="55" name="Oval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8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qPNgIR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2ED983F7" w14:textId="77777777" w:rsidR="0098433B" w:rsidRDefault="0098433B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98433B" w14:paraId="7DB5406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69A86EF3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94AEAE5" wp14:editId="2A222CCF">
                            <wp:extent cx="143510" cy="143510"/>
                            <wp:effectExtent l="0" t="0" r="8890" b="8890"/>
                            <wp:docPr id="54" name="Oval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7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9wtdV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2D74D7B5" w14:textId="77777777" w:rsidR="0098433B" w:rsidRDefault="0098433B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98433B" w14:paraId="43E8DEF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76841364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C1DBDF6" wp14:editId="1C0D927C">
                            <wp:extent cx="143510" cy="143510"/>
                            <wp:effectExtent l="0" t="0" r="8890" b="8890"/>
                            <wp:docPr id="53" name="Oval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6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Pyphqh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57BE521E" w14:textId="77777777" w:rsidR="0098433B" w:rsidRDefault="0098433B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98433B" w14:paraId="17F1A4A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3B611F11" w14:textId="77777777" w:rsidR="0098433B" w:rsidRDefault="009E284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FB96C4C" wp14:editId="177C83DE">
                            <wp:extent cx="143510" cy="143510"/>
                            <wp:effectExtent l="0" t="0" r="8890" b="8890"/>
                            <wp:docPr id="52" name="Oval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5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DmPHdpFQIA&#10;AC4EAAAOAAAAAAAAAAAAAAAAACwCAABkcnMvZTJvRG9jLnhtbFBLAQItABQABgAIAAAAIQCoGxcS&#10;2AAAAAMBAAAPAAAAAAAAAAAAAAAAAG0EAABkcnMvZG93bnJldi54bWxQSwUGAAAAAAQABADzAAAA&#10;cg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2C4717A1" w14:textId="77777777" w:rsidR="0098433B" w:rsidRDefault="0098433B"/>
        </w:tc>
      </w:tr>
    </w:tbl>
    <w:p w14:paraId="58F27CEB" w14:textId="77777777" w:rsidR="0098433B" w:rsidRDefault="009E284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6. Получили Вы требуемую информацию?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98433B" w14:paraId="782040AD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69AF1B8F" w14:textId="77777777" w:rsidR="0098433B" w:rsidRDefault="009E284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EDB907A" wp14:editId="68424DF8">
                      <wp:extent cx="143510" cy="143510"/>
                      <wp:effectExtent l="0" t="0" r="8890" b="8890"/>
                      <wp:docPr id="51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BOpNqb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7DC13521" w14:textId="77777777" w:rsidR="0098433B" w:rsidRDefault="009E2842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98433B" w14:paraId="142131D2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085E1946" w14:textId="77777777" w:rsidR="0098433B" w:rsidRDefault="009E284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2B5FF08" wp14:editId="2B05AAE0">
                      <wp:extent cx="143510" cy="143510"/>
                      <wp:effectExtent l="0" t="0" r="8890" b="8890"/>
                      <wp:docPr id="50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AVFyo0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1CFC3F9D" w14:textId="77777777" w:rsidR="0098433B" w:rsidRDefault="009E2842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14:paraId="5880F937" w14:textId="77777777" w:rsidR="0098433B" w:rsidRDefault="009E284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7. Посетили Вы иногда веб-сайт нашего справочного бюро/ информационного центра?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98433B" w14:paraId="206118A6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66E58819" w14:textId="77777777" w:rsidR="0098433B" w:rsidRDefault="009E284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3792C78" wp14:editId="2AABA9F2">
                      <wp:extent cx="143510" cy="143510"/>
                      <wp:effectExtent l="0" t="0" r="8890" b="8890"/>
                      <wp:docPr id="49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ZRzfux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0EA30E1D" w14:textId="77777777" w:rsidR="0098433B" w:rsidRDefault="009E2842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98433B" w14:paraId="6ADB1450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47FB4EED" w14:textId="77777777" w:rsidR="0098433B" w:rsidRDefault="009E284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6A38527" wp14:editId="1A37F3A6">
                      <wp:extent cx="143510" cy="143510"/>
                      <wp:effectExtent l="0" t="0" r="8890" b="8890"/>
                      <wp:docPr id="48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1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C8Csl4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0F0FC3E6" w14:textId="77777777" w:rsidR="0098433B" w:rsidRDefault="009E2842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14:paraId="71A71F05" w14:textId="77777777" w:rsidR="0098433B" w:rsidRDefault="009E284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8. Нашли Вы на нашем веб-сайте все, что Вы искали?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98433B" w14:paraId="2DCF28EB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335DFAA1" w14:textId="77777777" w:rsidR="0098433B" w:rsidRDefault="009E284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F8AEFE8" wp14:editId="402297DC">
                      <wp:extent cx="143510" cy="143510"/>
                      <wp:effectExtent l="0" t="0" r="8890" b="8890"/>
                      <wp:docPr id="47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0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3764B70C" w14:textId="77777777" w:rsidR="0098433B" w:rsidRDefault="009E2842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98433B" w14:paraId="21E5FE7C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7F6185E0" w14:textId="77777777" w:rsidR="0098433B" w:rsidRDefault="009E284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A28A113" wp14:editId="53B81AB0">
                      <wp:extent cx="143510" cy="143510"/>
                      <wp:effectExtent l="0" t="0" r="8890" b="8890"/>
                      <wp:docPr id="46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9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CMJ+lHFQIA&#10;AC0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5B59DFA7" w14:textId="77777777" w:rsidR="0098433B" w:rsidRDefault="009E2842">
            <w:pPr>
              <w:rPr>
                <w:sz w:val="20"/>
              </w:rPr>
            </w:pPr>
            <w:r>
              <w:rPr>
                <w:sz w:val="20"/>
              </w:rPr>
              <w:t>Нет (уточните, пожалуйста):</w:t>
            </w:r>
          </w:p>
        </w:tc>
      </w:tr>
    </w:tbl>
    <w:p w14:paraId="0F609558" w14:textId="77777777" w:rsidR="0098433B" w:rsidRDefault="009E284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9. Считаете наше справочное бюро/ наш информационный центр знаменательным и полезным?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98433B" w14:paraId="7EFB36AA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074E1096" w14:textId="77777777" w:rsidR="0098433B" w:rsidRDefault="009E284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8E4A209" wp14:editId="562913C7">
                      <wp:extent cx="143510" cy="143510"/>
                      <wp:effectExtent l="0" t="0" r="8890" b="8890"/>
                      <wp:docPr id="45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8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BK8PxGFQIA&#10;AC0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58DF0622" w14:textId="77777777" w:rsidR="0098433B" w:rsidRDefault="009E2842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98433B" w14:paraId="3411E121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066D22AE" w14:textId="77777777" w:rsidR="0098433B" w:rsidRDefault="009E284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0E89156" wp14:editId="751C5420">
                      <wp:extent cx="143510" cy="143510"/>
                      <wp:effectExtent l="0" t="0" r="8890" b="8890"/>
                      <wp:docPr id="44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7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DPMqlhFQIA&#10;AC0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23D817B3" w14:textId="77777777" w:rsidR="0098433B" w:rsidRDefault="009E2842">
            <w:pPr>
              <w:rPr>
                <w:sz w:val="20"/>
              </w:rPr>
            </w:pPr>
            <w:r>
              <w:rPr>
                <w:sz w:val="20"/>
              </w:rPr>
              <w:t>Нет (по какой причине):</w:t>
            </w:r>
          </w:p>
        </w:tc>
      </w:tr>
    </w:tbl>
    <w:p w14:paraId="2CF6842F" w14:textId="77777777" w:rsidR="0098433B" w:rsidRDefault="009E284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>10. Насколько Вы были, в общем, довольны услугами справочного бюро/ информационного центра?</w:t>
      </w:r>
    </w:p>
    <w:tbl>
      <w:tblPr>
        <w:tblStyle w:val="TableGridPHPDOCX"/>
        <w:tblOverlap w:val="never"/>
        <w:tblW w:w="0" w:type="auto"/>
        <w:tblCellSpacing w:w="0" w:type="dxa"/>
        <w:tblInd w:w="283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0"/>
        <w:gridCol w:w="806"/>
        <w:gridCol w:w="306"/>
      </w:tblGrid>
      <w:tr w:rsidR="0098433B" w14:paraId="0FBE0A4A" w14:textId="77777777">
        <w:trPr>
          <w:tblCellSpacing w:w="0" w:type="dxa"/>
        </w:trPr>
        <w:tc>
          <w:tcPr>
            <w:tcW w:w="0" w:type="auto"/>
            <w:tcMar>
              <w:top w:w="283" w:type="dxa"/>
            </w:tcMar>
            <w:vAlign w:val="center"/>
          </w:tcPr>
          <w:p w14:paraId="0839C6B6" w14:textId="77777777" w:rsidR="0098433B" w:rsidRDefault="009E284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AD43F31" wp14:editId="1B893204">
                      <wp:extent cx="169545" cy="160020"/>
                      <wp:effectExtent l="12700" t="12700" r="20955" b="30480"/>
                      <wp:docPr id="43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2B88DA1B" w14:textId="77777777" w:rsidR="0098433B" w:rsidRDefault="009E284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950768D" wp14:editId="1EE0FAC8">
                      <wp:extent cx="169545" cy="160020"/>
                      <wp:effectExtent l="12700" t="12700" r="20955" b="30480"/>
                      <wp:docPr id="42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3C241B2B" w14:textId="77777777" w:rsidR="0098433B" w:rsidRDefault="009E284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801925D" wp14:editId="2F58CD1B">
                      <wp:extent cx="169545" cy="160020"/>
                      <wp:effectExtent l="12700" t="12700" r="20955" b="30480"/>
                      <wp:docPr id="41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503326E6" w14:textId="77777777" w:rsidR="0098433B" w:rsidRDefault="009E284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CC15E0B" wp14:editId="2141D903">
                      <wp:extent cx="169545" cy="160020"/>
                      <wp:effectExtent l="12700" t="12700" r="20955" b="30480"/>
                      <wp:docPr id="40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55681D12" w14:textId="77777777" w:rsidR="0098433B" w:rsidRDefault="009E284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2F1C3B" wp14:editId="085B02F7">
                      <wp:extent cx="169545" cy="160020"/>
                      <wp:effectExtent l="12700" t="12700" r="20955" b="30480"/>
                      <wp:docPr id="39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</w:tcPr>
          <w:p w14:paraId="16301B60" w14:textId="77777777" w:rsidR="0098433B" w:rsidRDefault="009E284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68D7734" wp14:editId="1C22C595">
                      <wp:extent cx="360045" cy="215900"/>
                      <wp:effectExtent l="0" t="0" r="8255" b="12700"/>
                      <wp:docPr id="38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style="width:28.3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4E96F190" w14:textId="77777777" w:rsidR="0098433B" w:rsidRDefault="009E2842">
            <w:r>
              <w:t xml:space="preserve"> / 5</w:t>
            </w:r>
          </w:p>
        </w:tc>
      </w:tr>
    </w:tbl>
    <w:p w14:paraId="089D7EB8" w14:textId="77777777" w:rsidR="0098433B" w:rsidRDefault="009E284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11. Есть у Вас предложение, как улучшить услуги нашего справочного бюро/ информационного центра?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0"/>
      </w:tblGrid>
      <w:tr w:rsidR="0098433B" w14:paraId="0075E453" w14:textId="77777777">
        <w:trPr>
          <w:tblCellSpacing w:w="0" w:type="dxa"/>
          <w:jc w:val="center"/>
        </w:trPr>
        <w:tc>
          <w:tcPr>
            <w:tcW w:w="0" w:type="auto"/>
            <w:tcMar>
              <w:top w:w="283" w:type="dxa"/>
            </w:tcMar>
          </w:tcPr>
          <w:p w14:paraId="1D131769" w14:textId="77777777" w:rsidR="0098433B" w:rsidRDefault="009E284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D02A7BD" wp14:editId="69E9E9DB">
                      <wp:extent cx="7200900" cy="647700"/>
                      <wp:effectExtent l="0" t="0" r="12700" b="12700"/>
                      <wp:docPr id="37" name="Rectangle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0" o:spid="_x0000_s1026" style="width:567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</w:tbl>
    <w:p w14:paraId="45C4FB13" w14:textId="77777777" w:rsidR="003C7EB2" w:rsidRDefault="003C7EB2"/>
    <w:sectPr w:rsidR="003C7EB2" w:rsidSect="000F6147">
      <w:headerReference w:type="default" r:id="rId41"/>
      <w:footerReference w:type="default" r:id="rId42"/>
      <w:footerReference w:type="first" r:id="rId43"/>
      <w:pgSz w:w="11906" w:h="16838" w:code="9"/>
      <w:pgMar w:top="1417" w:right="0" w:bottom="1417" w:left="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B5E74" w14:textId="77777777" w:rsidR="006E0FDA" w:rsidRDefault="009E2842" w:rsidP="006E0FDA">
      <w:pPr>
        <w:spacing w:after="0" w:line="240" w:lineRule="auto"/>
      </w:pPr>
      <w:r>
        <w:separator/>
      </w:r>
    </w:p>
  </w:endnote>
  <w:endnote w:type="continuationSeparator" w:id="0">
    <w:p w14:paraId="4CEC2945" w14:textId="77777777" w:rsidR="006E0FDA" w:rsidRDefault="009E2842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PHPDOCX"/>
      <w:tblOverlap w:val="never"/>
      <w:tblW w:w="11340" w:type="dxa"/>
      <w:jc w:val="center"/>
      <w:tblCellSpacing w:w="0" w:type="dxa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0"/>
    </w:tblGrid>
    <w:tr w:rsidR="0098433B" w14:paraId="30072DBE" w14:textId="77777777">
      <w:trPr>
        <w:tblCellSpacing w:w="0" w:type="dxa"/>
        <w:jc w:val="center"/>
      </w:trPr>
      <w:tc>
        <w:tcPr>
          <w:tcW w:w="0" w:type="auto"/>
          <w:vAlign w:val="center"/>
        </w:tcPr>
        <w:p w14:paraId="34BC1F3D" w14:textId="77777777" w:rsidR="0098433B" w:rsidRDefault="009E2842">
          <w:pPr>
            <w:jc w:val="right"/>
            <w:rPr>
              <w:b/>
            </w:rPr>
          </w:pPr>
          <w:r>
            <w:fldChar w:fldCharType="begin"/>
          </w:r>
          <w:r>
            <w:instrText>PAGE \* MERGEFORMAT</w:instrText>
          </w:r>
          <w:r>
            <w:fldChar w:fldCharType="separate"/>
          </w:r>
          <w:r w:rsidR="00A30FED" w:rsidRPr="00A30FED">
            <w:rPr>
              <w:b/>
              <w:noProof/>
            </w:rPr>
            <w:t>4</w:t>
          </w:r>
          <w:r>
            <w:rPr>
              <w:b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PHPDOCX"/>
      <w:tblOverlap w:val="never"/>
      <w:tblW w:w="11340" w:type="dxa"/>
      <w:jc w:val="center"/>
      <w:tblCellSpacing w:w="0" w:type="dxa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0"/>
    </w:tblGrid>
    <w:tr w:rsidR="0098433B" w14:paraId="347CFC7D" w14:textId="77777777">
      <w:trPr>
        <w:tblCellSpacing w:w="0" w:type="dxa"/>
        <w:jc w:val="center"/>
      </w:trPr>
      <w:tc>
        <w:tcPr>
          <w:tcW w:w="0" w:type="auto"/>
        </w:tcPr>
        <w:p w14:paraId="30D347FA" w14:textId="77777777" w:rsidR="0098433B" w:rsidRDefault="009E2842">
          <w:pPr>
            <w:jc w:val="center"/>
            <w:rPr>
              <w:sz w:val="20"/>
            </w:rPr>
          </w:pPr>
          <w:r>
            <w:rPr>
              <w:sz w:val="20"/>
            </w:rPr>
            <w:t>03. 03. 2014        14:48:30</w:t>
          </w:r>
        </w:p>
      </w:tc>
    </w:tr>
  </w:tbl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D5B7D" w14:textId="77777777" w:rsidR="006E0FDA" w:rsidRDefault="009E2842" w:rsidP="006E0FDA">
      <w:pPr>
        <w:spacing w:after="0" w:line="240" w:lineRule="auto"/>
      </w:pPr>
      <w:r>
        <w:separator/>
      </w:r>
    </w:p>
  </w:footnote>
  <w:footnote w:type="continuationSeparator" w:id="0">
    <w:p w14:paraId="5EA332C7" w14:textId="77777777" w:rsidR="006E0FDA" w:rsidRDefault="009E2842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PHPDOCX"/>
      <w:tblOverlap w:val="never"/>
      <w:tblW w:w="11907" w:type="dxa"/>
      <w:tblCellSpacing w:w="0" w:type="dxa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CellMar>
        <w:top w:w="170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170"/>
      <w:gridCol w:w="3941"/>
      <w:gridCol w:w="7796"/>
    </w:tblGrid>
    <w:tr w:rsidR="0098433B" w14:paraId="47298CD9" w14:textId="77777777" w:rsidTr="009E2842">
      <w:trPr>
        <w:tblCellSpacing w:w="0" w:type="dxa"/>
      </w:trPr>
      <w:tc>
        <w:tcPr>
          <w:tcW w:w="170" w:type="dxa"/>
          <w:shd w:val="clear" w:color="auto" w:fill="0D3944"/>
        </w:tcPr>
        <w:p w14:paraId="3981818F" w14:textId="77777777" w:rsidR="0098433B" w:rsidRDefault="0098433B"/>
      </w:tc>
      <w:tc>
        <w:tcPr>
          <w:tcW w:w="3941" w:type="dxa"/>
          <w:shd w:val="clear" w:color="auto" w:fill="FFFFFF"/>
          <w:tcMar>
            <w:left w:w="113" w:type="dxa"/>
            <w:right w:w="113" w:type="dxa"/>
          </w:tcMar>
          <w:vAlign w:val="center"/>
        </w:tcPr>
        <w:p w14:paraId="38541CFF" w14:textId="77777777" w:rsidR="0098433B" w:rsidRDefault="009E2842">
          <w:pPr>
            <w:jc w:val="center"/>
          </w:pPr>
          <w:r>
            <w:rPr>
              <w:noProof/>
            </w:rPr>
            <w:drawing>
              <wp:inline distT="0" distB="0" distL="0" distR="0" wp14:anchorId="7683798C" wp14:editId="2CDAE92B">
                <wp:extent cx="2215116" cy="476250"/>
                <wp:effectExtent l="0" t="0" r="0" b="0"/>
                <wp:docPr id="36" name="0 Imagen" descr="/domains1/vx566400/public/www_root/media/logo/14591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/domains1/vx566400/public/www_root/media/logo/145916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5116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0D3944"/>
          <w:tcMar>
            <w:left w:w="1134" w:type="dxa"/>
            <w:right w:w="283" w:type="dxa"/>
          </w:tcMar>
          <w:vAlign w:val="center"/>
        </w:tcPr>
        <w:p w14:paraId="0DE93882" w14:textId="77777777" w:rsidR="0098433B" w:rsidRDefault="009E2842">
          <w:pPr>
            <w:jc w:val="right"/>
            <w:rPr>
              <w:b/>
              <w:sz w:val="26"/>
            </w:rPr>
          </w:pPr>
          <w:r>
            <w:rPr>
              <w:b/>
              <w:sz w:val="26"/>
            </w:rPr>
            <w:t>Оценка справочного бюро/ информационного центра</w:t>
          </w:r>
        </w:p>
      </w:tc>
    </w:tr>
  </w:tbl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3C7EB2"/>
    <w:rsid w:val="00493A0C"/>
    <w:rsid w:val="004D6B48"/>
    <w:rsid w:val="00531A4E"/>
    <w:rsid w:val="00535F5A"/>
    <w:rsid w:val="00555F58"/>
    <w:rsid w:val="006E6663"/>
    <w:rsid w:val="008B3AC2"/>
    <w:rsid w:val="008F680D"/>
    <w:rsid w:val="0098433B"/>
    <w:rsid w:val="009E2842"/>
    <w:rsid w:val="00A30FE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B9BA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/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E284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84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28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842"/>
  </w:style>
  <w:style w:type="paragraph" w:styleId="Footer">
    <w:name w:val="footer"/>
    <w:basedOn w:val="Normal"/>
    <w:link w:val="FooterChar"/>
    <w:uiPriority w:val="99"/>
    <w:unhideWhenUsed/>
    <w:rsid w:val="009E28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8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/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E284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84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28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842"/>
  </w:style>
  <w:style w:type="paragraph" w:styleId="Footer">
    <w:name w:val="footer"/>
    <w:basedOn w:val="Normal"/>
    <w:link w:val="FooterChar"/>
    <w:uiPriority w:val="99"/>
    <w:unhideWhenUsed/>
    <w:rsid w:val="009E28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21.png"/><Relationship Id="rId31" Type="http://schemas.openxmlformats.org/officeDocument/2006/relationships/image" Target="media/image22.png"/><Relationship Id="rId32" Type="http://schemas.openxmlformats.org/officeDocument/2006/relationships/image" Target="media/image23.png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image" Target="media/image24.png"/><Relationship Id="rId34" Type="http://schemas.openxmlformats.org/officeDocument/2006/relationships/image" Target="media/image25.png"/><Relationship Id="rId35" Type="http://schemas.openxmlformats.org/officeDocument/2006/relationships/image" Target="media/image26.png"/><Relationship Id="rId36" Type="http://schemas.openxmlformats.org/officeDocument/2006/relationships/image" Target="media/image27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yperlink" Target="http://www.survio.com/survey/d/O5A9L4Y9P1I7B7M8O" TargetMode="External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37" Type="http://schemas.openxmlformats.org/officeDocument/2006/relationships/image" Target="media/image28.png"/><Relationship Id="rId38" Type="http://schemas.openxmlformats.org/officeDocument/2006/relationships/image" Target="media/image29.png"/><Relationship Id="rId39" Type="http://schemas.openxmlformats.org/officeDocument/2006/relationships/image" Target="media/image30.png"/><Relationship Id="rId40" Type="http://schemas.openxmlformats.org/officeDocument/2006/relationships/image" Target="media/image31.png"/><Relationship Id="rId41" Type="http://schemas.openxmlformats.org/officeDocument/2006/relationships/header" Target="header1.xml"/><Relationship Id="rId42" Type="http://schemas.openxmlformats.org/officeDocument/2006/relationships/footer" Target="footer1.xml"/><Relationship Id="rId43" Type="http://schemas.openxmlformats.org/officeDocument/2006/relationships/footer" Target="footer2.xml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A6AB2-5514-094C-8045-41E6AF18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1141</Words>
  <Characters>6825</Characters>
  <Application>Microsoft Macintosh Word</Application>
  <DocSecurity>0</DocSecurity>
  <Lines>758</Lines>
  <Paragraphs>379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справочного бюро/ информационного центра</dc:title>
  <dc:subject>Оценка справочного бюро/ информационного центра</dc:subject>
  <dc:creator>Richard Žižka </dc:creator>
  <cp:keywords/>
  <dc:description/>
  <cp:lastModifiedBy>Richard Žižka</cp:lastModifiedBy>
  <cp:revision>3</cp:revision>
  <dcterms:created xsi:type="dcterms:W3CDTF">2014-03-03T13:49:00Z</dcterms:created>
  <dcterms:modified xsi:type="dcterms:W3CDTF">2014-03-03T14:58:00Z</dcterms:modified>
</cp:coreProperties>
</file>