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ackground w:color="FFFFFF">
    <v:background id="id_57e4dc874fe58" o:bwmode="white" o:targetscreensize="1024,768">
      <v:fill r:id="rId4" o:title="tit_157e4dc874fe9f" type="frame"/>
    </v:background>
  </w:background>
  <w:body>
    <w:p w14:paraId="49D8CE00" w14:textId="77777777" w:rsidR="000929AF" w:rsidRDefault="00B13D66">
      <w:pPr>
        <w:spacing w:before="2835" w:line="240" w:lineRule="auto"/>
        <w:ind w:left="283" w:right="283"/>
        <w:jc w:val="center"/>
        <w:rPr>
          <w:b/>
          <w:color w:val="0D3944"/>
          <w:sz w:val="40"/>
        </w:rPr>
      </w:pPr>
      <w:r>
        <w:rPr>
          <w:b/>
          <w:color w:val="0D3944"/>
          <w:sz w:val="40"/>
        </w:rPr>
        <w:t>Utvärdering av Turistbyrå</w:t>
      </w:r>
    </w:p>
    <w:p w14:paraId="1D63BE01" w14:textId="77777777" w:rsidR="000929AF" w:rsidRDefault="00B13D66">
      <w:pPr>
        <w:jc w:val="center"/>
      </w:pPr>
      <w:r>
        <w:rPr>
          <w:noProof/>
        </w:rPr>
        <w:drawing>
          <wp:inline distT="0" distB="0" distL="0" distR="0" wp14:anchorId="16290AF3" wp14:editId="3F95D748">
            <wp:extent cx="1885950" cy="409575"/>
            <wp:effectExtent l="0" t="0" r="0" b="0"/>
            <wp:docPr id="1" name="0 Imagen" descr="/var/www/devel/main/media/logo/497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var/www/devel/main/media/logo/4974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CE456" w14:textId="77777777" w:rsidR="000929AF" w:rsidRDefault="00B13D66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580"/>
      </w:tblGrid>
      <w:tr w:rsidR="000929AF" w14:paraId="2D955EF7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50508504" w14:textId="77777777" w:rsidR="000929AF" w:rsidRDefault="000929AF"/>
        </w:tc>
        <w:tc>
          <w:tcPr>
            <w:tcW w:w="0" w:type="auto"/>
            <w:tcMar>
              <w:left w:w="113" w:type="dxa"/>
            </w:tcMar>
          </w:tcPr>
          <w:p w14:paraId="3C0BD91F" w14:textId="77777777" w:rsidR="000929AF" w:rsidRDefault="00B13D6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Allmänt</w:t>
            </w:r>
          </w:p>
        </w:tc>
      </w:tr>
    </w:tbl>
    <w:p w14:paraId="5669085D" w14:textId="77777777" w:rsidR="000929AF" w:rsidRDefault="000929AF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042"/>
        <w:gridCol w:w="8618"/>
      </w:tblGrid>
      <w:tr w:rsidR="000929AF" w14:paraId="7FF5CE81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672C170" w14:textId="77777777" w:rsidR="000929AF" w:rsidRDefault="00B13D66">
            <w:r>
              <w:rPr>
                <w:noProof/>
              </w:rPr>
              <w:drawing>
                <wp:inline distT="0" distB="0" distL="0" distR="0" wp14:anchorId="7270B82D" wp14:editId="69567A13">
                  <wp:extent cx="322326" cy="322326"/>
                  <wp:effectExtent l="0" t="0" r="0" b="0"/>
                  <wp:docPr id="2" name="0 Imagen" descr="/var/www/devel/main/my/research/report/images/icon-surv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survey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4B739D82" w14:textId="77777777" w:rsidR="000929AF" w:rsidRDefault="00B13D66">
            <w:pPr>
              <w:rPr>
                <w:color w:val="515151"/>
              </w:rPr>
            </w:pPr>
            <w:r>
              <w:rPr>
                <w:color w:val="515151"/>
              </w:rPr>
              <w:t>Enkätens namn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2D6E6A6E" w14:textId="77777777" w:rsidR="000929AF" w:rsidRDefault="00B13D66">
            <w:pPr>
              <w:jc w:val="right"/>
              <w:rPr>
                <w:sz w:val="26"/>
              </w:rPr>
            </w:pPr>
            <w:r>
              <w:rPr>
                <w:sz w:val="26"/>
              </w:rPr>
              <w:t>Utvärdering av Turistbyrå</w:t>
            </w:r>
          </w:p>
        </w:tc>
      </w:tr>
      <w:tr w:rsidR="000929AF" w14:paraId="40A17A1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400352F" w14:textId="77777777" w:rsidR="000929AF" w:rsidRDefault="00B13D66">
            <w:r>
              <w:rPr>
                <w:noProof/>
              </w:rPr>
              <w:drawing>
                <wp:inline distT="0" distB="0" distL="0" distR="0" wp14:anchorId="3596221D" wp14:editId="5BA78C00">
                  <wp:extent cx="322326" cy="322326"/>
                  <wp:effectExtent l="0" t="0" r="0" b="0"/>
                  <wp:docPr id="3" name="0 Imagen" descr="/var/www/devel/main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uniqu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67050B89" w14:textId="77777777" w:rsidR="000929AF" w:rsidRDefault="00B13D66">
            <w:pPr>
              <w:rPr>
                <w:color w:val="515151"/>
              </w:rPr>
            </w:pPr>
            <w:r>
              <w:rPr>
                <w:color w:val="515151"/>
              </w:rPr>
              <w:t>Upphovsman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47988134" w14:textId="77777777" w:rsidR="000929AF" w:rsidRDefault="00B13D66">
            <w:pPr>
              <w:jc w:val="right"/>
              <w:rPr>
                <w:sz w:val="26"/>
              </w:rPr>
            </w:pPr>
            <w:bookmarkStart w:id="0" w:name="_GoBack"/>
            <w:bookmarkEnd w:id="0"/>
            <w:r>
              <w:rPr>
                <w:sz w:val="26"/>
              </w:rPr>
              <w:t xml:space="preserve">Richard Žižka </w:t>
            </w:r>
          </w:p>
        </w:tc>
      </w:tr>
      <w:tr w:rsidR="000929AF" w14:paraId="6679A09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DD581CD" w14:textId="77777777" w:rsidR="000929AF" w:rsidRDefault="00B13D66">
            <w:r>
              <w:rPr>
                <w:noProof/>
              </w:rPr>
              <w:drawing>
                <wp:inline distT="0" distB="0" distL="0" distR="0" wp14:anchorId="45B2B132" wp14:editId="734492CB">
                  <wp:extent cx="322326" cy="322326"/>
                  <wp:effectExtent l="0" t="0" r="0" b="0"/>
                  <wp:docPr id="4" name="0 Imagen" descr="/var/www/devel/main/my/research/report/images/icon-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languag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52E146D9" w14:textId="77777777" w:rsidR="000929AF" w:rsidRDefault="00B13D66">
            <w:pPr>
              <w:rPr>
                <w:color w:val="515151"/>
              </w:rPr>
            </w:pPr>
            <w:r>
              <w:rPr>
                <w:color w:val="515151"/>
              </w:rPr>
              <w:t>Enkäts språk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998"/>
            </w:tblGrid>
            <w:tr w:rsidR="000929AF" w14:paraId="1D81BAAC" w14:textId="77777777">
              <w:trPr>
                <w:tblCellSpacing w:w="0" w:type="dxa"/>
                <w:jc w:val="right"/>
              </w:trPr>
              <w:tc>
                <w:tcPr>
                  <w:tcW w:w="567" w:type="dxa"/>
                </w:tcPr>
                <w:p w14:paraId="2767E792" w14:textId="77777777" w:rsidR="000929AF" w:rsidRDefault="00B13D66">
                  <w:r>
                    <w:rPr>
                      <w:noProof/>
                    </w:rPr>
                    <w:drawing>
                      <wp:inline distT="0" distB="0" distL="0" distR="0" wp14:anchorId="28C06877" wp14:editId="7874544D">
                        <wp:extent cx="250748" cy="188533"/>
                        <wp:effectExtent l="0" t="0" r="0" b="0"/>
                        <wp:docPr id="5" name="0 Imagen" descr="/var/www/devel/main/my/research/report/images/s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/var/www/devel/main/my/research/report/images/sv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343" cy="1995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582BA5BA" w14:textId="77777777" w:rsidR="000929AF" w:rsidRDefault="00B13D66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Svenska</w:t>
                  </w:r>
                </w:p>
              </w:tc>
            </w:tr>
          </w:tbl>
          <w:p w14:paraId="14E313C1" w14:textId="77777777" w:rsidR="000929AF" w:rsidRDefault="000929AF"/>
        </w:tc>
      </w:tr>
      <w:tr w:rsidR="000929AF" w14:paraId="7115DE04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31293A6" w14:textId="77777777" w:rsidR="000929AF" w:rsidRDefault="00B13D66">
            <w:r>
              <w:rPr>
                <w:noProof/>
              </w:rPr>
              <w:drawing>
                <wp:inline distT="0" distB="0" distL="0" distR="0" wp14:anchorId="21D2FB38" wp14:editId="35FC66E4">
                  <wp:extent cx="322326" cy="322326"/>
                  <wp:effectExtent l="0" t="0" r="0" b="0"/>
                  <wp:docPr id="6" name="0 Imagen" descr="/var/www/devel/main/my/research/report/images/icon-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url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5AB73C7E" w14:textId="77777777" w:rsidR="000929AF" w:rsidRDefault="00B13D66">
            <w:pPr>
              <w:rPr>
                <w:color w:val="515151"/>
              </w:rPr>
            </w:pPr>
            <w:r>
              <w:rPr>
                <w:color w:val="515151"/>
              </w:rPr>
              <w:t>Enkätens URL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42988AE9" w14:textId="77777777" w:rsidR="000929AF" w:rsidRDefault="00B13D66">
            <w:pPr>
              <w:jc w:val="right"/>
              <w:rPr>
                <w:color w:val="B0C236"/>
                <w:sz w:val="26"/>
                <w:u w:val="single"/>
              </w:rPr>
            </w:pPr>
            <w:hyperlink r:id="rId15" w:history="1">
              <w:r>
                <w:rPr>
                  <w:color w:val="B0C236"/>
                  <w:sz w:val="26"/>
                  <w:u w:val="single"/>
                </w:rPr>
                <w:t>http://dev.survio.com/survey/d/U3X3A9G1T0I9U5L9H</w:t>
              </w:r>
            </w:hyperlink>
          </w:p>
        </w:tc>
      </w:tr>
      <w:tr w:rsidR="000929AF" w14:paraId="7CD9E0FF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EF32354" w14:textId="77777777" w:rsidR="000929AF" w:rsidRDefault="00B13D66">
            <w:r>
              <w:rPr>
                <w:noProof/>
              </w:rPr>
              <w:drawing>
                <wp:inline distT="0" distB="0" distL="0" distR="0" wp14:anchorId="2F04009C" wp14:editId="47983AF6">
                  <wp:extent cx="322326" cy="322326"/>
                  <wp:effectExtent l="0" t="0" r="0" b="0"/>
                  <wp:docPr id="7" name="0 Imagen" descr="/var/www/devel/main/my/research/report/images/icon-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date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"/>
            </w:tblGrid>
            <w:tr w:rsidR="000929AF" w14:paraId="7B33150D" w14:textId="77777777">
              <w:trPr>
                <w:tblCellSpacing w:w="0" w:type="dxa"/>
              </w:trPr>
              <w:tc>
                <w:tcPr>
                  <w:tcW w:w="0" w:type="auto"/>
                </w:tcPr>
                <w:p w14:paraId="009F52AB" w14:textId="77777777" w:rsidR="000929AF" w:rsidRDefault="00B13D66">
                  <w:pPr>
                    <w:rPr>
                      <w:color w:val="515151"/>
                    </w:rPr>
                  </w:pPr>
                  <w:r>
                    <w:rPr>
                      <w:color w:val="515151"/>
                    </w:rPr>
                    <w:t>Första svaret</w:t>
                  </w:r>
                </w:p>
              </w:tc>
            </w:tr>
            <w:tr w:rsidR="000929AF" w14:paraId="449CA302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71BB96FF" w14:textId="77777777" w:rsidR="000929AF" w:rsidRDefault="00B13D66">
                  <w:pPr>
                    <w:rPr>
                      <w:color w:val="515151"/>
                    </w:rPr>
                  </w:pPr>
                  <w:r>
                    <w:rPr>
                      <w:color w:val="515151"/>
                    </w:rPr>
                    <w:t>Sista svaret</w:t>
                  </w:r>
                </w:p>
              </w:tc>
            </w:tr>
          </w:tbl>
          <w:p w14:paraId="48264CA2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2"/>
            </w:tblGrid>
            <w:tr w:rsidR="000929AF" w14:paraId="190D956F" w14:textId="77777777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14:paraId="0056B294" w14:textId="77777777" w:rsidR="000929AF" w:rsidRDefault="00B13D66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23/09 2016</w:t>
                  </w:r>
                </w:p>
              </w:tc>
            </w:tr>
            <w:tr w:rsidR="000929AF" w14:paraId="2FEDF60D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392A899C" w14:textId="77777777" w:rsidR="000929AF" w:rsidRDefault="00B13D66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23/09 2016</w:t>
                  </w:r>
                </w:p>
              </w:tc>
            </w:tr>
          </w:tbl>
          <w:p w14:paraId="57052E9B" w14:textId="77777777" w:rsidR="000929AF" w:rsidRDefault="000929AF"/>
        </w:tc>
      </w:tr>
      <w:tr w:rsidR="000929AF" w14:paraId="6A1EA327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4D999E08" w14:textId="77777777" w:rsidR="000929AF" w:rsidRDefault="00B13D66">
            <w:r>
              <w:rPr>
                <w:noProof/>
              </w:rPr>
              <w:drawing>
                <wp:inline distT="0" distB="0" distL="0" distR="0" wp14:anchorId="361AC47D" wp14:editId="3BF0B013">
                  <wp:extent cx="322326" cy="322326"/>
                  <wp:effectExtent l="0" t="0" r="0" b="0"/>
                  <wp:docPr id="8" name="0 Imagen" descr="/var/www/devel/main/my/research/report/images/icon-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calendar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19507B71" w14:textId="77777777" w:rsidR="000929AF" w:rsidRDefault="00B13D66">
            <w:pPr>
              <w:rPr>
                <w:color w:val="515151"/>
              </w:rPr>
            </w:pPr>
            <w:r>
              <w:rPr>
                <w:color w:val="515151"/>
              </w:rPr>
              <w:t>Varaktighet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3F9C4C0F" w14:textId="77777777" w:rsidR="000929AF" w:rsidRDefault="00B13D66">
            <w:pPr>
              <w:jc w:val="right"/>
              <w:rPr>
                <w:sz w:val="26"/>
              </w:rPr>
            </w:pPr>
            <w:r>
              <w:rPr>
                <w:sz w:val="26"/>
              </w:rPr>
              <w:t>1 dagar</w:t>
            </w:r>
          </w:p>
        </w:tc>
      </w:tr>
    </w:tbl>
    <w:p w14:paraId="346608DA" w14:textId="77777777" w:rsidR="000929AF" w:rsidRDefault="00B13D66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5138"/>
      </w:tblGrid>
      <w:tr w:rsidR="000929AF" w14:paraId="188B7ED1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496E6C6F" w14:textId="77777777" w:rsidR="000929AF" w:rsidRDefault="000929AF"/>
        </w:tc>
        <w:tc>
          <w:tcPr>
            <w:tcW w:w="0" w:type="auto"/>
            <w:tcMar>
              <w:left w:w="113" w:type="dxa"/>
            </w:tcMar>
          </w:tcPr>
          <w:p w14:paraId="2C42C4FA" w14:textId="77777777" w:rsidR="000929AF" w:rsidRDefault="00B13D6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Besöksstatistik av enkäter</w:t>
            </w:r>
          </w:p>
        </w:tc>
      </w:tr>
    </w:tbl>
    <w:p w14:paraId="3A8CE328" w14:textId="77777777" w:rsidR="000929AF" w:rsidRDefault="000929AF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2148"/>
        <w:gridCol w:w="2181"/>
        <w:gridCol w:w="2147"/>
        <w:gridCol w:w="2675"/>
      </w:tblGrid>
      <w:tr w:rsidR="000929AF" w14:paraId="720B8644" w14:textId="77777777">
        <w:trPr>
          <w:tblCellSpacing w:w="0" w:type="dxa"/>
          <w:jc w:val="center"/>
        </w:trPr>
        <w:tc>
          <w:tcPr>
            <w:tcW w:w="2268" w:type="dxa"/>
            <w:vAlign w:val="bottom"/>
          </w:tcPr>
          <w:p w14:paraId="49F33718" w14:textId="77777777" w:rsidR="000929AF" w:rsidRDefault="00B13D66">
            <w:pPr>
              <w:jc w:val="center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2268" w:type="dxa"/>
            <w:vAlign w:val="bottom"/>
          </w:tcPr>
          <w:p w14:paraId="12956B17" w14:textId="77777777" w:rsidR="000929AF" w:rsidRDefault="00B13D66">
            <w:pPr>
              <w:jc w:val="center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2268" w:type="dxa"/>
            <w:vAlign w:val="bottom"/>
          </w:tcPr>
          <w:p w14:paraId="0939FCE4" w14:textId="77777777" w:rsidR="000929AF" w:rsidRDefault="00B13D66">
            <w:pPr>
              <w:jc w:val="center"/>
              <w:rPr>
                <w:sz w:val="50"/>
              </w:rPr>
            </w:pPr>
            <w:r>
              <w:rPr>
                <w:sz w:val="50"/>
              </w:rPr>
              <w:t>0</w:t>
            </w:r>
          </w:p>
        </w:tc>
        <w:tc>
          <w:tcPr>
            <w:tcW w:w="2268" w:type="dxa"/>
            <w:vAlign w:val="bottom"/>
          </w:tcPr>
          <w:p w14:paraId="10A77EC3" w14:textId="77777777" w:rsidR="000929AF" w:rsidRDefault="00B13D66">
            <w:pPr>
              <w:jc w:val="center"/>
              <w:rPr>
                <w:sz w:val="50"/>
              </w:rPr>
            </w:pPr>
            <w:r>
              <w:rPr>
                <w:sz w:val="50"/>
              </w:rPr>
              <w:t>0</w:t>
            </w:r>
          </w:p>
        </w:tc>
        <w:tc>
          <w:tcPr>
            <w:tcW w:w="2268" w:type="dxa"/>
            <w:vAlign w:val="bottom"/>
          </w:tcPr>
          <w:p w14:paraId="04B6C0B5" w14:textId="77777777" w:rsidR="000929AF" w:rsidRDefault="00B13D66">
            <w:pPr>
              <w:jc w:val="center"/>
              <w:rPr>
                <w:b/>
                <w:color w:val="B0C236"/>
                <w:sz w:val="60"/>
              </w:rPr>
            </w:pPr>
            <w:r>
              <w:rPr>
                <w:b/>
                <w:color w:val="B0C236"/>
                <w:sz w:val="60"/>
              </w:rPr>
              <w:t>100 %</w:t>
            </w:r>
          </w:p>
        </w:tc>
      </w:tr>
      <w:tr w:rsidR="000929AF" w14:paraId="11D93587" w14:textId="77777777">
        <w:trPr>
          <w:tblCellSpacing w:w="0" w:type="dxa"/>
          <w:jc w:val="center"/>
        </w:trPr>
        <w:tc>
          <w:tcPr>
            <w:tcW w:w="0" w:type="auto"/>
          </w:tcPr>
          <w:p w14:paraId="3F2AC67B" w14:textId="77777777" w:rsidR="000929AF" w:rsidRDefault="00B13D66">
            <w:pPr>
              <w:jc w:val="center"/>
            </w:pPr>
            <w:r>
              <w:t>Besöksantal totalt</w:t>
            </w:r>
          </w:p>
        </w:tc>
        <w:tc>
          <w:tcPr>
            <w:tcW w:w="0" w:type="auto"/>
          </w:tcPr>
          <w:p w14:paraId="670D2630" w14:textId="77777777" w:rsidR="000929AF" w:rsidRDefault="00B13D66">
            <w:pPr>
              <w:jc w:val="center"/>
            </w:pPr>
            <w:r>
              <w:t>Antal färdiga</w:t>
            </w:r>
          </w:p>
        </w:tc>
        <w:tc>
          <w:tcPr>
            <w:tcW w:w="0" w:type="auto"/>
          </w:tcPr>
          <w:p w14:paraId="7E7EE08B" w14:textId="77777777" w:rsidR="000929AF" w:rsidRDefault="00B13D66">
            <w:pPr>
              <w:jc w:val="center"/>
            </w:pPr>
            <w:r>
              <w:t>Oavslutade totalt</w:t>
            </w:r>
          </w:p>
        </w:tc>
        <w:tc>
          <w:tcPr>
            <w:tcW w:w="0" w:type="auto"/>
          </w:tcPr>
          <w:p w14:paraId="64791DEB" w14:textId="77777777" w:rsidR="000929AF" w:rsidRDefault="00B13D66">
            <w:pPr>
              <w:jc w:val="center"/>
            </w:pPr>
            <w:r>
              <w:t>Visas endast</w:t>
            </w:r>
          </w:p>
        </w:tc>
        <w:tc>
          <w:tcPr>
            <w:tcW w:w="0" w:type="auto"/>
          </w:tcPr>
          <w:p w14:paraId="157DB018" w14:textId="77777777" w:rsidR="000929AF" w:rsidRDefault="00B13D66">
            <w:pPr>
              <w:jc w:val="center"/>
              <w:rPr>
                <w:b/>
                <w:color w:val="B0C236"/>
              </w:rPr>
            </w:pPr>
            <w:r>
              <w:rPr>
                <w:b/>
                <w:color w:val="B0C236"/>
              </w:rPr>
              <w:t>Generellt avslutningsantal</w:t>
            </w:r>
          </w:p>
        </w:tc>
      </w:tr>
    </w:tbl>
    <w:p w14:paraId="54E74758" w14:textId="77777777" w:rsidR="000929AF" w:rsidRDefault="00B13D66">
      <w:pPr>
        <w:spacing w:before="1417" w:line="240" w:lineRule="auto"/>
        <w:ind w:left="283" w:right="283"/>
        <w:rPr>
          <w:sz w:val="30"/>
        </w:rPr>
      </w:pPr>
      <w:r>
        <w:rPr>
          <w:sz w:val="30"/>
        </w:rPr>
        <w:t>Besökshistoria (23/09 2016 - 23/09 2016)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0929AF" w14:paraId="36209688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7A8E9DD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9F9961" wp14:editId="54CBD4DC">
                  <wp:extent cx="7132320" cy="1371600"/>
                  <wp:effectExtent l="0" t="0" r="0" b="0"/>
                  <wp:docPr id="9" name="0 Imagen" descr="/var/www/devel/main/tmp/PNG-pUJvz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pUJvz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9AF" w14:paraId="3DB67FE0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160"/>
              <w:gridCol w:w="236"/>
              <w:gridCol w:w="1535"/>
            </w:tblGrid>
            <w:tr w:rsidR="000929AF" w14:paraId="7589EBDC" w14:textId="77777777">
              <w:trPr>
                <w:tblCellSpacing w:w="0" w:type="dxa"/>
              </w:trPr>
              <w:tc>
                <w:tcPr>
                  <w:tcW w:w="0" w:type="auto"/>
                  <w:tcMar>
                    <w:right w:w="56" w:type="dxa"/>
                  </w:tcMar>
                </w:tcPr>
                <w:p w14:paraId="1B3BB1AE" w14:textId="77777777" w:rsidR="000929AF" w:rsidRDefault="00B13D66">
                  <w:r>
                    <w:pict w14:anchorId="05C6AFF8">
                      <v:oval id="_x0000_s1268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5C1C249E" w14:textId="77777777" w:rsidR="000929AF" w:rsidRDefault="00B13D66">
                  <w:pPr>
                    <w:ind w:right="170"/>
                    <w:rPr>
                      <w:sz w:val="20"/>
                    </w:rPr>
                  </w:pPr>
                  <w:r>
                    <w:rPr>
                      <w:sz w:val="20"/>
                    </w:rPr>
                    <w:t>Besöksantal totalt (20)</w:t>
                  </w:r>
                </w:p>
              </w:tc>
              <w:tc>
                <w:tcPr>
                  <w:tcW w:w="0" w:type="auto"/>
                  <w:tcMar>
                    <w:right w:w="56" w:type="dxa"/>
                  </w:tcMar>
                </w:tcPr>
                <w:p w14:paraId="3EB5BB62" w14:textId="77777777" w:rsidR="000929AF" w:rsidRDefault="00B13D66">
                  <w:r>
                    <w:pict w14:anchorId="2CDE7B99">
                      <v:oval id="_x0000_s1267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5CE26D5A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Antal färdiga (20)</w:t>
                  </w:r>
                </w:p>
              </w:tc>
            </w:tr>
          </w:tbl>
          <w:p w14:paraId="472A52C7" w14:textId="77777777" w:rsidR="000929AF" w:rsidRDefault="000929AF"/>
        </w:tc>
      </w:tr>
    </w:tbl>
    <w:p w14:paraId="1D547737" w14:textId="77777777" w:rsidR="000929AF" w:rsidRDefault="000929AF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0929AF" w14:paraId="2F124452" w14:textId="77777777">
        <w:trPr>
          <w:tblCellSpacing w:w="0" w:type="dxa"/>
          <w:jc w:val="center"/>
        </w:trPr>
        <w:tc>
          <w:tcPr>
            <w:tcW w:w="3779" w:type="dxa"/>
            <w:tcMar>
              <w:top w:w="850" w:type="dxa"/>
            </w:tcMar>
          </w:tcPr>
          <w:p w14:paraId="4C6E2D5B" w14:textId="77777777" w:rsidR="000929AF" w:rsidRDefault="00B13D66">
            <w:pPr>
              <w:jc w:val="center"/>
              <w:rPr>
                <w:sz w:val="30"/>
              </w:rPr>
            </w:pPr>
            <w:r>
              <w:rPr>
                <w:sz w:val="30"/>
              </w:rPr>
              <w:t>Totalt Antal Besök</w:t>
            </w:r>
          </w:p>
        </w:tc>
        <w:tc>
          <w:tcPr>
            <w:tcW w:w="3779" w:type="dxa"/>
            <w:tcMar>
              <w:top w:w="850" w:type="dxa"/>
            </w:tcMar>
          </w:tcPr>
          <w:p w14:paraId="39CED4A0" w14:textId="77777777" w:rsidR="000929AF" w:rsidRDefault="00B13D66">
            <w:pPr>
              <w:jc w:val="center"/>
              <w:rPr>
                <w:sz w:val="30"/>
              </w:rPr>
            </w:pPr>
            <w:r>
              <w:rPr>
                <w:sz w:val="30"/>
              </w:rPr>
              <w:t>Besökskällor</w:t>
            </w:r>
          </w:p>
        </w:tc>
        <w:tc>
          <w:tcPr>
            <w:tcW w:w="3779" w:type="dxa"/>
            <w:tcMar>
              <w:top w:w="850" w:type="dxa"/>
            </w:tcMar>
          </w:tcPr>
          <w:p w14:paraId="4EBFCC6D" w14:textId="77777777" w:rsidR="000929AF" w:rsidRDefault="00B13D66">
            <w:pPr>
              <w:jc w:val="center"/>
              <w:rPr>
                <w:sz w:val="30"/>
              </w:rPr>
            </w:pPr>
            <w:r>
              <w:rPr>
                <w:sz w:val="30"/>
              </w:rPr>
              <w:t>Genomsnittlig Avslutningstid</w:t>
            </w:r>
          </w:p>
        </w:tc>
      </w:tr>
      <w:tr w:rsidR="000929AF" w14:paraId="1AF3C8D3" w14:textId="77777777">
        <w:trPr>
          <w:tblCellSpacing w:w="0" w:type="dxa"/>
          <w:jc w:val="center"/>
        </w:trPr>
        <w:tc>
          <w:tcPr>
            <w:tcW w:w="0" w:type="auto"/>
          </w:tcPr>
          <w:p w14:paraId="6AD3C5A5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38797E" wp14:editId="0799B99C">
                  <wp:extent cx="2000250" cy="2000250"/>
                  <wp:effectExtent l="0" t="0" r="0" b="0"/>
                  <wp:docPr id="10" name="0 Imagen" descr="/var/www/devel/main/tmp/PNG-zyzrT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zyzrT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522C32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723944" wp14:editId="4C0BA3E5">
                  <wp:extent cx="2000250" cy="2000250"/>
                  <wp:effectExtent l="0" t="0" r="0" b="0"/>
                  <wp:docPr id="11" name="0 Imagen" descr="/var/www/devel/main/tmp/PNG-qGuac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qGuac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83" w:type="dxa"/>
              <w:bottom w:w="283" w:type="dxa"/>
            </w:tcMar>
          </w:tcPr>
          <w:p w14:paraId="407671AD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9B58E3" wp14:editId="63ADEE5B">
                  <wp:extent cx="2000250" cy="2000250"/>
                  <wp:effectExtent l="0" t="0" r="0" b="0"/>
                  <wp:docPr id="12" name="0 Imagen" descr="/var/www/devel/main/tmp/PNG-Fx2Rj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Fx2Rj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9AF" w14:paraId="2AD57DAC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646"/>
            </w:tblGrid>
            <w:tr w:rsidR="000929AF" w14:paraId="362870A3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156C0B5D" w14:textId="77777777" w:rsidR="000929AF" w:rsidRDefault="00B13D66">
                  <w:r>
                    <w:pict w14:anchorId="21062D05">
                      <v:oval id="_x0000_s1266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6CFCB7EA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Endast visat (0 %)</w:t>
                  </w:r>
                </w:p>
              </w:tc>
            </w:tr>
            <w:tr w:rsidR="000929AF" w14:paraId="5B9747E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875F4F5" w14:textId="77777777" w:rsidR="000929AF" w:rsidRDefault="00B13D66">
                  <w:r>
                    <w:pict w14:anchorId="02E7B3D4">
                      <v:oval id="_x0000_s1265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70432960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Ofullständigt (0 %)</w:t>
                  </w:r>
                </w:p>
              </w:tc>
            </w:tr>
            <w:tr w:rsidR="000929AF" w14:paraId="109B0D7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5AF3945" w14:textId="77777777" w:rsidR="000929AF" w:rsidRDefault="00B13D66">
                  <w:r>
                    <w:pict w14:anchorId="79774771">
                      <v:oval id="_x0000_s1264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3E34F4AB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Komplett (100 %)</w:t>
                  </w:r>
                </w:p>
              </w:tc>
            </w:tr>
          </w:tbl>
          <w:p w14:paraId="2760D47E" w14:textId="77777777" w:rsidR="000929AF" w:rsidRDefault="000929AF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701"/>
            </w:tblGrid>
            <w:tr w:rsidR="000929AF" w14:paraId="2F8CA95B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48C4B113" w14:textId="77777777" w:rsidR="000929AF" w:rsidRDefault="00B13D66">
                  <w:r>
                    <w:pict w14:anchorId="4E3CF8E1">
                      <v:oval id="_x0000_s1263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3CCA14CC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Direkt länk (100 %)</w:t>
                  </w:r>
                </w:p>
              </w:tc>
            </w:tr>
          </w:tbl>
          <w:p w14:paraId="4249DA54" w14:textId="77777777" w:rsidR="000929AF" w:rsidRDefault="000929AF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590"/>
            </w:tblGrid>
            <w:tr w:rsidR="000929AF" w14:paraId="0590B09E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2649B34A" w14:textId="77777777" w:rsidR="000929AF" w:rsidRDefault="00B13D66">
                  <w:r>
                    <w:pict w14:anchorId="5D95E3EB">
                      <v:oval id="_x0000_s1262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746FF180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&lt;1 min. (75 %)</w:t>
                  </w:r>
                </w:p>
              </w:tc>
            </w:tr>
            <w:tr w:rsidR="000929AF" w14:paraId="3029920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1AD44D48" w14:textId="77777777" w:rsidR="000929AF" w:rsidRDefault="00B13D66">
                  <w:r>
                    <w:pict w14:anchorId="218D6C4E">
                      <v:oval id="_x0000_s1261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5DA57941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1-2 min. (5 %)</w:t>
                  </w:r>
                </w:p>
              </w:tc>
            </w:tr>
            <w:tr w:rsidR="000929AF" w14:paraId="6462C8D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45D2C63E" w14:textId="77777777" w:rsidR="000929AF" w:rsidRDefault="00B13D66">
                  <w:r>
                    <w:pict w14:anchorId="6806AEA5">
                      <v:oval id="_x0000_s1260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420C13DC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2-5 min. (5 %)</w:t>
                  </w:r>
                </w:p>
              </w:tc>
            </w:tr>
            <w:tr w:rsidR="000929AF" w14:paraId="1E438B0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3CC0E6B5" w14:textId="77777777" w:rsidR="000929AF" w:rsidRDefault="00B13D66">
                  <w:r>
                    <w:pict w14:anchorId="7B85763C">
                      <v:oval id="_x0000_s1259" style="width:8pt;height:8pt;mso-left-percent:-10001;mso-top-percent:-10001;mso-position-horizontal:absolute;mso-position-horizontal-relative:char;mso-position-vertical:absolute;mso-position-vertical-relative:line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4F5F8379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5-10 min. (5 %)</w:t>
                  </w:r>
                </w:p>
              </w:tc>
            </w:tr>
            <w:tr w:rsidR="000929AF" w14:paraId="6F51E47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20387B3C" w14:textId="77777777" w:rsidR="000929AF" w:rsidRDefault="00B13D66">
                  <w:r>
                    <w:pict w14:anchorId="448033EB">
                      <v:oval id="_x0000_s1258" style="width:8pt;height:8pt;mso-left-percent:-10001;mso-top-percent:-10001;mso-position-horizontal:absolute;mso-position-horizontal-relative:char;mso-position-vertical:absolute;mso-position-vertical-relative:line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31DC666B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10-30 min. (10 %)</w:t>
                  </w:r>
                </w:p>
              </w:tc>
            </w:tr>
          </w:tbl>
          <w:p w14:paraId="33B7BCDF" w14:textId="77777777" w:rsidR="000929AF" w:rsidRDefault="000929AF"/>
        </w:tc>
      </w:tr>
    </w:tbl>
    <w:p w14:paraId="5B42EDF9" w14:textId="77777777" w:rsidR="000929AF" w:rsidRDefault="00B13D66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692"/>
      </w:tblGrid>
      <w:tr w:rsidR="000929AF" w14:paraId="5D5FE836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31B05608" w14:textId="77777777" w:rsidR="000929AF" w:rsidRDefault="000929AF"/>
        </w:tc>
        <w:tc>
          <w:tcPr>
            <w:tcW w:w="0" w:type="auto"/>
            <w:tcMar>
              <w:left w:w="113" w:type="dxa"/>
            </w:tcMar>
          </w:tcPr>
          <w:p w14:paraId="54E12BF3" w14:textId="77777777" w:rsidR="000929AF" w:rsidRDefault="00B13D6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Resultat</w:t>
            </w:r>
          </w:p>
        </w:tc>
      </w:tr>
    </w:tbl>
    <w:p w14:paraId="435C3EC7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Du besöker turistbyrån som:</w:t>
      </w:r>
    </w:p>
    <w:p w14:paraId="44E125FE" w14:textId="77777777" w:rsidR="000929AF" w:rsidRDefault="00B13D66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Flervalsfrågor, svar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obesvarat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019"/>
        <w:gridCol w:w="3987"/>
        <w:gridCol w:w="2380"/>
      </w:tblGrid>
      <w:tr w:rsidR="000929AF" w14:paraId="4AD1A0D4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0C7B68FA" w14:textId="77777777" w:rsidR="000929AF" w:rsidRDefault="00B13D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Svar</w:t>
            </w:r>
          </w:p>
        </w:tc>
        <w:tc>
          <w:tcPr>
            <w:tcW w:w="0" w:type="auto"/>
            <w:shd w:val="clear" w:color="auto" w:fill="CFD7DA"/>
          </w:tcPr>
          <w:p w14:paraId="75770147" w14:textId="77777777" w:rsidR="000929AF" w:rsidRDefault="00B13D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Responser</w:t>
            </w:r>
          </w:p>
        </w:tc>
        <w:tc>
          <w:tcPr>
            <w:tcW w:w="0" w:type="auto"/>
            <w:shd w:val="clear" w:color="auto" w:fill="CFD7DA"/>
          </w:tcPr>
          <w:p w14:paraId="7179056A" w14:textId="77777777" w:rsidR="000929AF" w:rsidRDefault="00B13D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Andel</w:t>
            </w:r>
          </w:p>
        </w:tc>
      </w:tr>
      <w:tr w:rsidR="000929AF" w14:paraId="3DD536D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971"/>
            </w:tblGrid>
            <w:tr w:rsidR="000929AF" w14:paraId="76D564F2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713BF74" w14:textId="77777777" w:rsidR="000929AF" w:rsidRDefault="00B13D66">
                  <w:r>
                    <w:pict w14:anchorId="1968C0E7">
                      <v:oval id="_x0000_s1257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7BA4A831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Medborgare</w:t>
                  </w:r>
                </w:p>
              </w:tc>
            </w:tr>
          </w:tbl>
          <w:p w14:paraId="738E8F92" w14:textId="77777777" w:rsidR="000929AF" w:rsidRDefault="000929AF"/>
        </w:tc>
        <w:tc>
          <w:tcPr>
            <w:tcW w:w="0" w:type="auto"/>
            <w:shd w:val="clear" w:color="auto" w:fill="F5F5F5"/>
          </w:tcPr>
          <w:p w14:paraId="3F26D764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0" w:type="auto"/>
            <w:shd w:val="clear" w:color="auto" w:fill="F5F5F5"/>
          </w:tcPr>
          <w:p w14:paraId="5021DAD6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50 %</w:t>
            </w:r>
          </w:p>
        </w:tc>
      </w:tr>
      <w:tr w:rsidR="000929AF" w14:paraId="27AF38B7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50"/>
            </w:tblGrid>
            <w:tr w:rsidR="000929AF" w14:paraId="3FB7CBD8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37A56338" w14:textId="77777777" w:rsidR="000929AF" w:rsidRDefault="00B13D66">
                  <w:r>
                    <w:pict w14:anchorId="0E255544">
                      <v:oval id="_x0000_s1256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5EDC2D04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Turist</w:t>
                  </w:r>
                </w:p>
              </w:tc>
            </w:tr>
          </w:tbl>
          <w:p w14:paraId="0913EBB3" w14:textId="77777777" w:rsidR="000929AF" w:rsidRDefault="000929AF"/>
        </w:tc>
        <w:tc>
          <w:tcPr>
            <w:tcW w:w="0" w:type="auto"/>
            <w:shd w:val="clear" w:color="auto" w:fill="E8ECED"/>
          </w:tcPr>
          <w:p w14:paraId="5C45D76A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0" w:type="auto"/>
            <w:shd w:val="clear" w:color="auto" w:fill="E8ECED"/>
          </w:tcPr>
          <w:p w14:paraId="7E65EFD8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65 %</w:t>
            </w:r>
          </w:p>
        </w:tc>
      </w:tr>
      <w:tr w:rsidR="000929AF" w14:paraId="3F404A84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081F9914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44D2E4" wp14:editId="705B4FB7">
                  <wp:extent cx="7143750" cy="714375"/>
                  <wp:effectExtent l="0" t="0" r="0" b="0"/>
                  <wp:docPr id="13" name="0 Imagen" descr="/var/www/devel/main/tmp/PNG-NREdn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NREdnX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7770EA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Vänligen välj din åldersgrupp:</w:t>
      </w:r>
    </w:p>
    <w:p w14:paraId="21337503" w14:textId="77777777" w:rsidR="000929AF" w:rsidRDefault="00B13D66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Ett svar, svar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obesvarat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498"/>
        <w:gridCol w:w="4940"/>
        <w:gridCol w:w="2949"/>
      </w:tblGrid>
      <w:tr w:rsidR="000929AF" w14:paraId="0B1A2F85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4E1CA9D0" w14:textId="77777777" w:rsidR="000929AF" w:rsidRDefault="00B13D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Svar</w:t>
            </w:r>
          </w:p>
        </w:tc>
        <w:tc>
          <w:tcPr>
            <w:tcW w:w="0" w:type="auto"/>
            <w:shd w:val="clear" w:color="auto" w:fill="CFD7DA"/>
          </w:tcPr>
          <w:p w14:paraId="3CAB7378" w14:textId="77777777" w:rsidR="000929AF" w:rsidRDefault="00B13D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Responser</w:t>
            </w:r>
          </w:p>
        </w:tc>
        <w:tc>
          <w:tcPr>
            <w:tcW w:w="0" w:type="auto"/>
            <w:shd w:val="clear" w:color="auto" w:fill="CFD7DA"/>
          </w:tcPr>
          <w:p w14:paraId="18799372" w14:textId="77777777" w:rsidR="000929AF" w:rsidRDefault="00B13D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Andel</w:t>
            </w:r>
          </w:p>
        </w:tc>
      </w:tr>
      <w:tr w:rsidR="000929AF" w14:paraId="568F167E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61"/>
            </w:tblGrid>
            <w:tr w:rsidR="000929AF" w14:paraId="1B88BA0B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069DB027" w14:textId="77777777" w:rsidR="000929AF" w:rsidRDefault="00B13D66">
                  <w:r>
                    <w:pict w14:anchorId="07085A9C">
                      <v:oval id="_x0000_s1255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6A7B696F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0-20</w:t>
                  </w:r>
                </w:p>
              </w:tc>
            </w:tr>
          </w:tbl>
          <w:p w14:paraId="6755EEFE" w14:textId="77777777" w:rsidR="000929AF" w:rsidRDefault="000929AF"/>
        </w:tc>
        <w:tc>
          <w:tcPr>
            <w:tcW w:w="0" w:type="auto"/>
            <w:shd w:val="clear" w:color="auto" w:fill="F5F5F5"/>
          </w:tcPr>
          <w:p w14:paraId="66BE6C8C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F5F5F5"/>
          </w:tcPr>
          <w:p w14:paraId="325734BD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25 %</w:t>
            </w:r>
          </w:p>
        </w:tc>
      </w:tr>
      <w:tr w:rsidR="000929AF" w14:paraId="3CF07BA5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0929AF" w14:paraId="6D359E52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4A5EC5D3" w14:textId="77777777" w:rsidR="000929AF" w:rsidRDefault="00B13D66">
                  <w:r>
                    <w:pict w14:anchorId="2734FC57">
                      <v:oval id="_x0000_s1254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30D818A1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21-30</w:t>
                  </w:r>
                </w:p>
              </w:tc>
            </w:tr>
          </w:tbl>
          <w:p w14:paraId="3D0794B8" w14:textId="77777777" w:rsidR="000929AF" w:rsidRDefault="000929AF"/>
        </w:tc>
        <w:tc>
          <w:tcPr>
            <w:tcW w:w="0" w:type="auto"/>
            <w:shd w:val="clear" w:color="auto" w:fill="E8ECED"/>
          </w:tcPr>
          <w:p w14:paraId="66E12418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663290F9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10 %</w:t>
            </w:r>
          </w:p>
        </w:tc>
      </w:tr>
      <w:tr w:rsidR="000929AF" w14:paraId="0BAF7D69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0929AF" w14:paraId="7E6CA2CE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70C444F3" w14:textId="77777777" w:rsidR="000929AF" w:rsidRDefault="00B13D66">
                  <w:r>
                    <w:pict w14:anchorId="35EE7950">
                      <v:oval id="_x0000_s1253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14:paraId="34962094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31-40</w:t>
                  </w:r>
                </w:p>
              </w:tc>
            </w:tr>
          </w:tbl>
          <w:p w14:paraId="28AEBF42" w14:textId="77777777" w:rsidR="000929AF" w:rsidRDefault="000929AF"/>
        </w:tc>
        <w:tc>
          <w:tcPr>
            <w:tcW w:w="0" w:type="auto"/>
            <w:shd w:val="clear" w:color="auto" w:fill="F5F5F5"/>
          </w:tcPr>
          <w:p w14:paraId="52EC1BB8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F5F5F5"/>
          </w:tcPr>
          <w:p w14:paraId="46F04C64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30 %</w:t>
            </w:r>
          </w:p>
        </w:tc>
      </w:tr>
      <w:tr w:rsidR="000929AF" w14:paraId="673F2279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0929AF" w14:paraId="2DF40CDB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66AD9E4" w14:textId="77777777" w:rsidR="000929AF" w:rsidRDefault="00B13D66">
                  <w:r>
                    <w:pict w14:anchorId="4DC55A0B">
                      <v:oval id="_x0000_s1252" style="width:8pt;height:8pt;mso-left-percent:-10001;mso-top-percent:-10001;mso-position-horizontal:absolute;mso-position-horizontal-relative:char;mso-position-vertical:absolute;mso-position-vertical-relative:line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14:paraId="2C35FB3D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41-50</w:t>
                  </w:r>
                </w:p>
              </w:tc>
            </w:tr>
          </w:tbl>
          <w:p w14:paraId="069E0228" w14:textId="77777777" w:rsidR="000929AF" w:rsidRDefault="000929AF"/>
        </w:tc>
        <w:tc>
          <w:tcPr>
            <w:tcW w:w="0" w:type="auto"/>
            <w:shd w:val="clear" w:color="auto" w:fill="E8ECED"/>
          </w:tcPr>
          <w:p w14:paraId="76C56EC7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0F37B59E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15 %</w:t>
            </w:r>
          </w:p>
        </w:tc>
      </w:tr>
      <w:tr w:rsidR="000929AF" w14:paraId="7CB05388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0929AF" w14:paraId="32E266AC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7C1A5F02" w14:textId="77777777" w:rsidR="000929AF" w:rsidRDefault="00B13D66">
                  <w:r>
                    <w:pict w14:anchorId="00296AFD">
                      <v:oval id="_x0000_s1251" style="width:8pt;height:8pt;mso-left-percent:-10001;mso-top-percent:-10001;mso-position-horizontal:absolute;mso-position-horizontal-relative:char;mso-position-vertical:absolute;mso-position-vertical-relative:line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</w:tcPr>
                <w:p w14:paraId="1ABBD4E0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51-60</w:t>
                  </w:r>
                </w:p>
              </w:tc>
            </w:tr>
          </w:tbl>
          <w:p w14:paraId="3289B166" w14:textId="77777777" w:rsidR="000929AF" w:rsidRDefault="000929AF"/>
        </w:tc>
        <w:tc>
          <w:tcPr>
            <w:tcW w:w="0" w:type="auto"/>
            <w:shd w:val="clear" w:color="auto" w:fill="F5F5F5"/>
          </w:tcPr>
          <w:p w14:paraId="67675285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01D5A890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10 %</w:t>
            </w:r>
          </w:p>
        </w:tc>
      </w:tr>
      <w:tr w:rsidR="000929AF" w14:paraId="001E5452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06"/>
            </w:tblGrid>
            <w:tr w:rsidR="000929AF" w14:paraId="67CF9CD9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3818398" w14:textId="77777777" w:rsidR="000929AF" w:rsidRDefault="00B13D66">
                  <w:r>
                    <w:pict w14:anchorId="46908D4C">
                      <v:oval id="_x0000_s1250" style="width:8pt;height:8pt;mso-left-percent:-10001;mso-top-percent:-10001;mso-position-horizontal:absolute;mso-position-horizontal-relative:char;mso-position-vertical:absolute;mso-position-vertical-relative:line;mso-left-percent:-10001;mso-top-percent:-10001" fillcolor="#8e56a3" strokecolor="white"/>
                    </w:pict>
                  </w:r>
                </w:p>
              </w:tc>
              <w:tc>
                <w:tcPr>
                  <w:tcW w:w="0" w:type="auto"/>
                </w:tcPr>
                <w:p w14:paraId="6AA21A16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61+</w:t>
                  </w:r>
                </w:p>
              </w:tc>
            </w:tr>
          </w:tbl>
          <w:p w14:paraId="22C12F63" w14:textId="77777777" w:rsidR="000929AF" w:rsidRDefault="000929AF"/>
        </w:tc>
        <w:tc>
          <w:tcPr>
            <w:tcW w:w="0" w:type="auto"/>
            <w:shd w:val="clear" w:color="auto" w:fill="E8ECED"/>
          </w:tcPr>
          <w:p w14:paraId="6843BAC9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09619859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10 %</w:t>
            </w:r>
          </w:p>
        </w:tc>
      </w:tr>
      <w:tr w:rsidR="000929AF" w14:paraId="4E8D3665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269573EE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897C4B" wp14:editId="5F72215C">
                  <wp:extent cx="7143750" cy="1571625"/>
                  <wp:effectExtent l="0" t="0" r="0" b="0"/>
                  <wp:docPr id="14" name="0 Imagen" descr="/var/www/devel/main/tmp/PNG-VOKuv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VOKuvV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CAD1E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Hur ofta använder du turistbyråns tjänster?</w:t>
      </w:r>
    </w:p>
    <w:p w14:paraId="563A0501" w14:textId="77777777" w:rsidR="000929AF" w:rsidRDefault="00B13D66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Ett svar, svar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obesvarat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692"/>
        <w:gridCol w:w="3565"/>
        <w:gridCol w:w="2129"/>
      </w:tblGrid>
      <w:tr w:rsidR="000929AF" w14:paraId="48E3B5B5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0ADEDE8B" w14:textId="77777777" w:rsidR="000929AF" w:rsidRDefault="00B13D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Svar</w:t>
            </w:r>
          </w:p>
        </w:tc>
        <w:tc>
          <w:tcPr>
            <w:tcW w:w="0" w:type="auto"/>
            <w:shd w:val="clear" w:color="auto" w:fill="CFD7DA"/>
          </w:tcPr>
          <w:p w14:paraId="230C328B" w14:textId="77777777" w:rsidR="000929AF" w:rsidRDefault="00B13D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Responser</w:t>
            </w:r>
          </w:p>
        </w:tc>
        <w:tc>
          <w:tcPr>
            <w:tcW w:w="0" w:type="auto"/>
            <w:shd w:val="clear" w:color="auto" w:fill="CFD7DA"/>
          </w:tcPr>
          <w:p w14:paraId="25FBD33E" w14:textId="77777777" w:rsidR="000929AF" w:rsidRDefault="00B13D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Andel</w:t>
            </w:r>
          </w:p>
        </w:tc>
      </w:tr>
      <w:tr w:rsidR="000929AF" w14:paraId="53BC2C0A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912"/>
            </w:tblGrid>
            <w:tr w:rsidR="000929AF" w14:paraId="7A0151D0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2BEC5D5" w14:textId="77777777" w:rsidR="000929AF" w:rsidRDefault="00B13D66">
                  <w:r>
                    <w:pict w14:anchorId="3D6FD3AA">
                      <v:oval id="_x0000_s1249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4BB8577E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Flera gånger i månaden</w:t>
                  </w:r>
                </w:p>
              </w:tc>
            </w:tr>
          </w:tbl>
          <w:p w14:paraId="1FAC9EFC" w14:textId="77777777" w:rsidR="000929AF" w:rsidRDefault="000929AF"/>
        </w:tc>
        <w:tc>
          <w:tcPr>
            <w:tcW w:w="0" w:type="auto"/>
            <w:shd w:val="clear" w:color="auto" w:fill="F5F5F5"/>
          </w:tcPr>
          <w:p w14:paraId="3C5BFE4B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14:paraId="3037476F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5 %</w:t>
            </w:r>
          </w:p>
        </w:tc>
      </w:tr>
      <w:tr w:rsidR="000929AF" w14:paraId="03CE4B10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562"/>
            </w:tblGrid>
            <w:tr w:rsidR="000929AF" w14:paraId="06280619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74F256BE" w14:textId="77777777" w:rsidR="000929AF" w:rsidRDefault="00B13D66">
                  <w:r>
                    <w:pict w14:anchorId="5DED742C">
                      <v:oval id="_x0000_s1248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0FF6B26F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En gång i månaden</w:t>
                  </w:r>
                </w:p>
              </w:tc>
            </w:tr>
          </w:tbl>
          <w:p w14:paraId="487EA248" w14:textId="77777777" w:rsidR="000929AF" w:rsidRDefault="000929AF"/>
        </w:tc>
        <w:tc>
          <w:tcPr>
            <w:tcW w:w="0" w:type="auto"/>
            <w:shd w:val="clear" w:color="auto" w:fill="E8ECED"/>
          </w:tcPr>
          <w:p w14:paraId="3D247CA6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0" w:type="auto"/>
            <w:shd w:val="clear" w:color="auto" w:fill="E8ECED"/>
          </w:tcPr>
          <w:p w14:paraId="3BCEB3A3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35 %</w:t>
            </w:r>
          </w:p>
        </w:tc>
      </w:tr>
      <w:tr w:rsidR="000929AF" w14:paraId="5E7FE1A1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331"/>
            </w:tblGrid>
            <w:tr w:rsidR="000929AF" w14:paraId="0FCD29C4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C2245EF" w14:textId="77777777" w:rsidR="000929AF" w:rsidRDefault="00B13D66">
                  <w:r>
                    <w:pict w14:anchorId="6E0B11D7">
                      <v:oval id="_x0000_s1247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14:paraId="69E1A03D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En gång om året</w:t>
                  </w:r>
                </w:p>
              </w:tc>
            </w:tr>
          </w:tbl>
          <w:p w14:paraId="4CC8035E" w14:textId="77777777" w:rsidR="000929AF" w:rsidRDefault="000929AF"/>
        </w:tc>
        <w:tc>
          <w:tcPr>
            <w:tcW w:w="0" w:type="auto"/>
            <w:shd w:val="clear" w:color="auto" w:fill="F5F5F5"/>
          </w:tcPr>
          <w:p w14:paraId="30360BB6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0" w:type="auto"/>
            <w:shd w:val="clear" w:color="auto" w:fill="F5F5F5"/>
          </w:tcPr>
          <w:p w14:paraId="246C0170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50 %</w:t>
            </w:r>
          </w:p>
        </w:tc>
      </w:tr>
      <w:tr w:rsidR="000929AF" w14:paraId="7E30B0FD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901"/>
            </w:tblGrid>
            <w:tr w:rsidR="000929AF" w14:paraId="7AA2B07B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AFFC350" w14:textId="77777777" w:rsidR="000929AF" w:rsidRDefault="00B13D66">
                  <w:r>
                    <w:pict w14:anchorId="6EC07FB9">
                      <v:oval id="_x0000_s1246" style="width:8pt;height:8pt;mso-left-percent:-10001;mso-top-percent:-10001;mso-position-horizontal:absolute;mso-position-horizontal-relative:char;mso-position-vertical:absolute;mso-position-vertical-relative:line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14:paraId="70F4CE7E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Mindre ofta</w:t>
                  </w:r>
                </w:p>
              </w:tc>
            </w:tr>
          </w:tbl>
          <w:p w14:paraId="4E595080" w14:textId="77777777" w:rsidR="000929AF" w:rsidRDefault="000929AF"/>
        </w:tc>
        <w:tc>
          <w:tcPr>
            <w:tcW w:w="0" w:type="auto"/>
            <w:shd w:val="clear" w:color="auto" w:fill="E8ECED"/>
          </w:tcPr>
          <w:p w14:paraId="5372150B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5A9E18F7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10 %</w:t>
            </w:r>
          </w:p>
        </w:tc>
      </w:tr>
      <w:tr w:rsidR="000929AF" w14:paraId="63002A7D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2D02E461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F0DB22" wp14:editId="58139C2A">
                  <wp:extent cx="7143750" cy="1143000"/>
                  <wp:effectExtent l="0" t="0" r="0" b="0"/>
                  <wp:docPr id="15" name="0 Imagen" descr="/var/www/devel/main/tmp/PNG-hE72g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hE72gZ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6AE1AB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Av vilken anledning besökte du vår turistbyrå?</w:t>
      </w:r>
    </w:p>
    <w:p w14:paraId="576011F2" w14:textId="77777777" w:rsidR="000929AF" w:rsidRDefault="00B13D66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Flervalsfrågor, svar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obesvarat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946"/>
        <w:gridCol w:w="2154"/>
        <w:gridCol w:w="1286"/>
      </w:tblGrid>
      <w:tr w:rsidR="000929AF" w14:paraId="4B5E8F66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1B9D4CEE" w14:textId="77777777" w:rsidR="000929AF" w:rsidRDefault="00B13D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Svar</w:t>
            </w:r>
          </w:p>
        </w:tc>
        <w:tc>
          <w:tcPr>
            <w:tcW w:w="0" w:type="auto"/>
            <w:shd w:val="clear" w:color="auto" w:fill="CFD7DA"/>
          </w:tcPr>
          <w:p w14:paraId="7C9CFC08" w14:textId="77777777" w:rsidR="000929AF" w:rsidRDefault="00B13D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Responser</w:t>
            </w:r>
          </w:p>
        </w:tc>
        <w:tc>
          <w:tcPr>
            <w:tcW w:w="0" w:type="auto"/>
            <w:shd w:val="clear" w:color="auto" w:fill="CFD7DA"/>
          </w:tcPr>
          <w:p w14:paraId="2D7DBA3D" w14:textId="77777777" w:rsidR="000929AF" w:rsidRDefault="00B13D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Andel</w:t>
            </w:r>
          </w:p>
        </w:tc>
      </w:tr>
      <w:tr w:rsidR="000929AF" w14:paraId="5EAA55C3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113"/>
            </w:tblGrid>
            <w:tr w:rsidR="000929AF" w14:paraId="452389FA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05B022B6" w14:textId="77777777" w:rsidR="000929AF" w:rsidRDefault="00B13D66">
                  <w:r>
                    <w:pict w14:anchorId="4F1A11FC">
                      <v:oval id="_x0000_s1245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51304DBF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För att hitta information om det lokala resandet och om regionen</w:t>
                  </w:r>
                </w:p>
              </w:tc>
            </w:tr>
          </w:tbl>
          <w:p w14:paraId="7F7123BE" w14:textId="77777777" w:rsidR="000929AF" w:rsidRDefault="000929AF"/>
        </w:tc>
        <w:tc>
          <w:tcPr>
            <w:tcW w:w="0" w:type="auto"/>
            <w:shd w:val="clear" w:color="auto" w:fill="F5F5F5"/>
          </w:tcPr>
          <w:p w14:paraId="32752DC1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F5F5F5"/>
          </w:tcPr>
          <w:p w14:paraId="54691729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25 %</w:t>
            </w:r>
          </w:p>
        </w:tc>
      </w:tr>
      <w:tr w:rsidR="000929AF" w14:paraId="1F5BC0E8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704"/>
            </w:tblGrid>
            <w:tr w:rsidR="000929AF" w14:paraId="5CC34186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47A8F9D3" w14:textId="77777777" w:rsidR="000929AF" w:rsidRDefault="00B13D66">
                  <w:r>
                    <w:pict w14:anchorId="0A0A5B8B">
                      <v:oval id="_x0000_s1244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3884E147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För att hitta information om kulturella och sociala evenemang i regionen</w:t>
                  </w:r>
                </w:p>
              </w:tc>
            </w:tr>
          </w:tbl>
          <w:p w14:paraId="49B59EA0" w14:textId="77777777" w:rsidR="000929AF" w:rsidRDefault="000929AF"/>
        </w:tc>
        <w:tc>
          <w:tcPr>
            <w:tcW w:w="0" w:type="auto"/>
            <w:shd w:val="clear" w:color="auto" w:fill="E8ECED"/>
          </w:tcPr>
          <w:p w14:paraId="57933E02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E8ECED"/>
          </w:tcPr>
          <w:p w14:paraId="46BEC36B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30 %</w:t>
            </w:r>
          </w:p>
        </w:tc>
      </w:tr>
      <w:tr w:rsidR="000929AF" w14:paraId="4FECD5D8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952"/>
            </w:tblGrid>
            <w:tr w:rsidR="000929AF" w14:paraId="71AE1F9E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E044060" w14:textId="77777777" w:rsidR="000929AF" w:rsidRDefault="00B13D66">
                  <w:r>
                    <w:pict w14:anchorId="5E55ADA2">
                      <v:oval id="_x0000_s1243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14:paraId="24267047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För att använda tillgången till internet</w:t>
                  </w:r>
                </w:p>
              </w:tc>
            </w:tr>
          </w:tbl>
          <w:p w14:paraId="3FFFE9B5" w14:textId="77777777" w:rsidR="000929AF" w:rsidRDefault="000929AF"/>
        </w:tc>
        <w:tc>
          <w:tcPr>
            <w:tcW w:w="0" w:type="auto"/>
            <w:shd w:val="clear" w:color="auto" w:fill="F5F5F5"/>
          </w:tcPr>
          <w:p w14:paraId="57B5A197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6E04F9B7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20 %</w:t>
            </w:r>
          </w:p>
        </w:tc>
      </w:tr>
      <w:tr w:rsidR="000929AF" w14:paraId="07EBB812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052"/>
            </w:tblGrid>
            <w:tr w:rsidR="000929AF" w14:paraId="128845E0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4BD49CC1" w14:textId="77777777" w:rsidR="000929AF" w:rsidRDefault="00B13D66">
                  <w:r>
                    <w:pict w14:anchorId="62FC8375">
                      <v:oval id="_x0000_s1242" style="width:8pt;height:8pt;mso-left-percent:-10001;mso-top-percent:-10001;mso-position-horizontal:absolute;mso-position-horizontal-relative:char;mso-position-vertical:absolute;mso-position-vertical-relative:line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14:paraId="368E776C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För att använda kopiatorn</w:t>
                  </w:r>
                </w:p>
              </w:tc>
            </w:tr>
          </w:tbl>
          <w:p w14:paraId="10ED5B79" w14:textId="77777777" w:rsidR="000929AF" w:rsidRDefault="000929AF"/>
        </w:tc>
        <w:tc>
          <w:tcPr>
            <w:tcW w:w="0" w:type="auto"/>
            <w:shd w:val="clear" w:color="auto" w:fill="E8ECED"/>
          </w:tcPr>
          <w:p w14:paraId="7CDAF42A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0" w:type="auto"/>
            <w:shd w:val="clear" w:color="auto" w:fill="E8ECED"/>
          </w:tcPr>
          <w:p w14:paraId="76D5ECD6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50 %</w:t>
            </w:r>
          </w:p>
        </w:tc>
      </w:tr>
      <w:tr w:rsidR="000929AF" w14:paraId="46D7C563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182"/>
            </w:tblGrid>
            <w:tr w:rsidR="000929AF" w14:paraId="785E4028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7901346C" w14:textId="77777777" w:rsidR="000929AF" w:rsidRDefault="00B13D66">
                  <w:r>
                    <w:pict w14:anchorId="5C91F525">
                      <v:oval id="_x0000_s1241" style="width:8pt;height:8pt;mso-left-percent:-10001;mso-top-percent:-10001;mso-position-horizontal:absolute;mso-position-horizontal-relative:char;mso-position-vertical:absolute;mso-position-vertical-relative:line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</w:tcPr>
                <w:p w14:paraId="3E4501AE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För att skaffa broschyrer och souvenirer</w:t>
                  </w:r>
                </w:p>
              </w:tc>
            </w:tr>
          </w:tbl>
          <w:p w14:paraId="52D03777" w14:textId="77777777" w:rsidR="000929AF" w:rsidRDefault="000929AF"/>
        </w:tc>
        <w:tc>
          <w:tcPr>
            <w:tcW w:w="0" w:type="auto"/>
            <w:shd w:val="clear" w:color="auto" w:fill="F5F5F5"/>
          </w:tcPr>
          <w:p w14:paraId="18ECB0AA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F5F5F5"/>
          </w:tcPr>
          <w:p w14:paraId="4B423AD4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30 %</w:t>
            </w:r>
          </w:p>
        </w:tc>
      </w:tr>
      <w:tr w:rsidR="000929AF" w14:paraId="1714F9B6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952"/>
            </w:tblGrid>
            <w:tr w:rsidR="000929AF" w14:paraId="4ABD9F6F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5EBC2FCB" w14:textId="77777777" w:rsidR="000929AF" w:rsidRDefault="00B13D66">
                  <w:r>
                    <w:pict w14:anchorId="6832FED5">
                      <v:oval id="_x0000_s1240" style="width:8pt;height:8pt;mso-left-percent:-10001;mso-top-percent:-10001;mso-position-horizontal:absolute;mso-position-horizontal-relative:char;mso-position-vertical:absolute;mso-position-vertical-relative:line;mso-left-percent:-10001;mso-top-percent:-10001" fillcolor="#8e56a3" strokecolor="white"/>
                    </w:pict>
                  </w:r>
                </w:p>
              </w:tc>
              <w:tc>
                <w:tcPr>
                  <w:tcW w:w="0" w:type="auto"/>
                </w:tcPr>
                <w:p w14:paraId="74826DDD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För att boka eller gå på en guidad tur</w:t>
                  </w:r>
                </w:p>
              </w:tc>
            </w:tr>
          </w:tbl>
          <w:p w14:paraId="679A51BE" w14:textId="77777777" w:rsidR="000929AF" w:rsidRDefault="000929AF"/>
        </w:tc>
        <w:tc>
          <w:tcPr>
            <w:tcW w:w="0" w:type="auto"/>
            <w:shd w:val="clear" w:color="auto" w:fill="E8ECED"/>
          </w:tcPr>
          <w:p w14:paraId="263EDFDC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14:paraId="551EBBBC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25 %</w:t>
            </w:r>
          </w:p>
        </w:tc>
      </w:tr>
      <w:tr w:rsidR="000929AF" w14:paraId="458D2A7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343"/>
            </w:tblGrid>
            <w:tr w:rsidR="000929AF" w14:paraId="222179A8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ABC6980" w14:textId="77777777" w:rsidR="000929AF" w:rsidRDefault="00B13D66">
                  <w:r>
                    <w:pict w14:anchorId="1C141C3E">
                      <v:oval id="_x0000_s1239" style="width:8pt;height:8pt;mso-left-percent:-10001;mso-top-percent:-10001;mso-position-horizontal:absolute;mso-position-horizontal-relative:char;mso-position-vertical:absolute;mso-position-vertical-relative:line;mso-left-percent:-10001;mso-top-percent:-10001" fillcolor="#1abece" strokecolor="white"/>
                    </w:pict>
                  </w:r>
                </w:p>
              </w:tc>
              <w:tc>
                <w:tcPr>
                  <w:tcW w:w="0" w:type="auto"/>
                </w:tcPr>
                <w:p w14:paraId="492817AF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För att köpa förhandsbeställda biljetter (rese- / konsertbiljetter osv.)</w:t>
                  </w:r>
                </w:p>
              </w:tc>
            </w:tr>
          </w:tbl>
          <w:p w14:paraId="7944D6C7" w14:textId="77777777" w:rsidR="000929AF" w:rsidRDefault="000929AF"/>
        </w:tc>
        <w:tc>
          <w:tcPr>
            <w:tcW w:w="0" w:type="auto"/>
            <w:shd w:val="clear" w:color="auto" w:fill="F5F5F5"/>
          </w:tcPr>
          <w:p w14:paraId="60F08BB3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0" w:type="auto"/>
            <w:shd w:val="clear" w:color="auto" w:fill="F5F5F5"/>
          </w:tcPr>
          <w:p w14:paraId="072C322A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40 %</w:t>
            </w:r>
          </w:p>
        </w:tc>
      </w:tr>
      <w:tr w:rsidR="000929AF" w14:paraId="567F120F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272"/>
            </w:tblGrid>
            <w:tr w:rsidR="000929AF" w14:paraId="28911BF0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53A2A2FE" w14:textId="77777777" w:rsidR="000929AF" w:rsidRDefault="00B13D66">
                  <w:r>
                    <w:pict w14:anchorId="02F9BCB6">
                      <v:oval id="_x0000_s1238" style="width:8pt;height:8pt;mso-left-percent:-10001;mso-top-percent:-10001;mso-position-horizontal:absolute;mso-position-horizontal-relative:char;mso-position-vertical:absolute;mso-position-vertical-relative:line;mso-left-percent:-10001;mso-top-percent:-10001" fillcolor="#ef41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2153D7F8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Annan (vänligen specificera)</w:t>
                  </w:r>
                </w:p>
              </w:tc>
            </w:tr>
          </w:tbl>
          <w:p w14:paraId="61E98DAB" w14:textId="77777777" w:rsidR="000929AF" w:rsidRDefault="000929AF"/>
        </w:tc>
        <w:tc>
          <w:tcPr>
            <w:tcW w:w="0" w:type="auto"/>
            <w:shd w:val="clear" w:color="auto" w:fill="E8ECED"/>
          </w:tcPr>
          <w:p w14:paraId="57ECBDE6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14:paraId="303E0629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5 %</w:t>
            </w:r>
          </w:p>
        </w:tc>
      </w:tr>
      <w:tr w:rsidR="000929AF" w14:paraId="560E3768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63E4A802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C95268" wp14:editId="636B33C7">
                  <wp:extent cx="7143750" cy="2000250"/>
                  <wp:effectExtent l="0" t="0" r="0" b="0"/>
                  <wp:docPr id="16" name="0 Imagen" descr="/var/www/devel/main/tmp/PNG-ur5D4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ur5D4Y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707315" w14:textId="77777777" w:rsidR="000929AF" w:rsidRDefault="000929AF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0929AF" w14:paraId="576ACF7D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46FBF8D2" w14:textId="77777777" w:rsidR="000929AF" w:rsidRDefault="00B13D66">
            <w:r>
              <w:pict w14:anchorId="112E628B">
                <v:oval id="_x0000_s1237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4B85646F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Mauris metus. Vestibulum fermentum tortor id mi.</w:t>
            </w:r>
          </w:p>
        </w:tc>
      </w:tr>
    </w:tbl>
    <w:p w14:paraId="37A6CE18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I hur stor grad är du nöjd med följande tjänster?</w:t>
      </w:r>
    </w:p>
    <w:p w14:paraId="153D46D6" w14:textId="77777777" w:rsidR="000929AF" w:rsidRDefault="00B13D66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Matris av enstaka svar, svar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obesvarat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244"/>
        <w:gridCol w:w="1721"/>
        <w:gridCol w:w="1142"/>
        <w:gridCol w:w="1477"/>
        <w:gridCol w:w="1657"/>
        <w:gridCol w:w="2145"/>
      </w:tblGrid>
      <w:tr w:rsidR="000929AF" w14:paraId="18F40F5B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6AD34A98" w14:textId="77777777" w:rsidR="000929AF" w:rsidRDefault="000929AF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41"/>
            </w:tblGrid>
            <w:tr w:rsidR="000929AF" w14:paraId="48807AB3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46E194AA" w14:textId="77777777" w:rsidR="000929AF" w:rsidRDefault="00B13D66">
                  <w:r>
                    <w:pict w14:anchorId="49EFE1F9">
                      <v:oval id="_x0000_s1236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571129E1" w14:textId="77777777" w:rsidR="000929AF" w:rsidRDefault="00B13D6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Mycket nöjd</w:t>
                  </w:r>
                </w:p>
              </w:tc>
            </w:tr>
          </w:tbl>
          <w:p w14:paraId="03EFF654" w14:textId="77777777" w:rsidR="000929AF" w:rsidRDefault="000929AF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00"/>
            </w:tblGrid>
            <w:tr w:rsidR="000929AF" w14:paraId="69F8EED2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27C9AB11" w14:textId="77777777" w:rsidR="000929AF" w:rsidRDefault="00B13D66">
                  <w:r>
                    <w:pict w14:anchorId="76078900">
                      <v:oval id="_x0000_s1235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7EB467A4" w14:textId="77777777" w:rsidR="000929AF" w:rsidRDefault="00B13D6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Nöjd</w:t>
                  </w:r>
                </w:p>
              </w:tc>
            </w:tr>
          </w:tbl>
          <w:p w14:paraId="0DEECC07" w14:textId="77777777" w:rsidR="000929AF" w:rsidRDefault="000929AF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991"/>
            </w:tblGrid>
            <w:tr w:rsidR="000929AF" w14:paraId="52E436CA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D15E4F0" w14:textId="77777777" w:rsidR="000929AF" w:rsidRDefault="00B13D66">
                  <w:r>
                    <w:pict w14:anchorId="4DDD84A8">
                      <v:oval id="_x0000_s1234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14:paraId="6BFC8E19" w14:textId="77777777" w:rsidR="000929AF" w:rsidRDefault="00B13D6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Jag vet inte</w:t>
                  </w:r>
                </w:p>
              </w:tc>
            </w:tr>
          </w:tbl>
          <w:p w14:paraId="1816B7D4" w14:textId="77777777" w:rsidR="000929AF" w:rsidRDefault="000929AF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781"/>
            </w:tblGrid>
            <w:tr w:rsidR="000929AF" w14:paraId="46F7E71D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3A970EB1" w14:textId="77777777" w:rsidR="000929AF" w:rsidRDefault="00B13D66">
                  <w:r>
                    <w:pict w14:anchorId="47EF5B6A">
                      <v:oval id="_x0000_s1233" style="width:8pt;height:8pt;mso-left-percent:-10001;mso-top-percent:-10001;mso-position-horizontal:absolute;mso-position-horizontal-relative:char;mso-position-vertical:absolute;mso-position-vertical-relative:line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14:paraId="501B6B80" w14:textId="77777777" w:rsidR="000929AF" w:rsidRDefault="00B13D6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Missnöjd</w:t>
                  </w:r>
                </w:p>
              </w:tc>
            </w:tr>
          </w:tbl>
          <w:p w14:paraId="2F6A26AB" w14:textId="77777777" w:rsidR="000929AF" w:rsidRDefault="000929AF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451"/>
            </w:tblGrid>
            <w:tr w:rsidR="000929AF" w14:paraId="7949A79D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65A2D83" w14:textId="77777777" w:rsidR="000929AF" w:rsidRDefault="00B13D66">
                  <w:r>
                    <w:pict w14:anchorId="4E76082B">
                      <v:oval id="_x0000_s1232" style="width:8pt;height:8pt;mso-left-percent:-10001;mso-top-percent:-10001;mso-position-horizontal:absolute;mso-position-horizontal-relative:char;mso-position-vertical:absolute;mso-position-vertical-relative:line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</w:tcPr>
                <w:p w14:paraId="1C90C7B2" w14:textId="77777777" w:rsidR="000929AF" w:rsidRDefault="00B13D6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Mycket missnöjd</w:t>
                  </w:r>
                </w:p>
              </w:tc>
            </w:tr>
          </w:tbl>
          <w:p w14:paraId="19B03BD5" w14:textId="77777777" w:rsidR="000929AF" w:rsidRDefault="000929AF"/>
        </w:tc>
      </w:tr>
      <w:tr w:rsidR="000929AF" w14:paraId="023BD1BA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65FDD9A4" w14:textId="77777777" w:rsidR="000929AF" w:rsidRDefault="00B13D66">
            <w:pPr>
              <w:rPr>
                <w:sz w:val="18"/>
              </w:rPr>
            </w:pPr>
            <w:r>
              <w:rPr>
                <w:sz w:val="18"/>
              </w:rPr>
              <w:t>Utbudet av turisttjänster</w:t>
            </w:r>
          </w:p>
        </w:tc>
        <w:tc>
          <w:tcPr>
            <w:tcW w:w="0" w:type="auto"/>
            <w:shd w:val="clear" w:color="auto" w:fill="F5F5F5"/>
          </w:tcPr>
          <w:p w14:paraId="569362A3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14:paraId="6F3BDCEE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(25 %)</w:t>
            </w:r>
          </w:p>
        </w:tc>
        <w:tc>
          <w:tcPr>
            <w:tcW w:w="0" w:type="auto"/>
            <w:shd w:val="clear" w:color="auto" w:fill="F5F5F5"/>
          </w:tcPr>
          <w:p w14:paraId="66978EDE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(20 %)</w:t>
            </w:r>
          </w:p>
        </w:tc>
        <w:tc>
          <w:tcPr>
            <w:tcW w:w="0" w:type="auto"/>
            <w:shd w:val="clear" w:color="auto" w:fill="F5F5F5"/>
          </w:tcPr>
          <w:p w14:paraId="5F50D6F4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(30 %)</w:t>
            </w:r>
          </w:p>
        </w:tc>
        <w:tc>
          <w:tcPr>
            <w:tcW w:w="0" w:type="auto"/>
            <w:shd w:val="clear" w:color="auto" w:fill="F5F5F5"/>
          </w:tcPr>
          <w:p w14:paraId="3B533598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(25 %)</w:t>
            </w:r>
          </w:p>
        </w:tc>
      </w:tr>
      <w:tr w:rsidR="000929AF" w14:paraId="79A55ED4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4BE98750" w14:textId="77777777" w:rsidR="000929AF" w:rsidRDefault="00B13D66">
            <w:pPr>
              <w:rPr>
                <w:sz w:val="18"/>
              </w:rPr>
            </w:pPr>
            <w:r>
              <w:rPr>
                <w:sz w:val="18"/>
              </w:rPr>
              <w:t>Kvalitén på informationen</w:t>
            </w:r>
          </w:p>
        </w:tc>
        <w:tc>
          <w:tcPr>
            <w:tcW w:w="0" w:type="auto"/>
            <w:shd w:val="clear" w:color="auto" w:fill="E8ECED"/>
          </w:tcPr>
          <w:p w14:paraId="58F8F17D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14:paraId="615528B1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(20 %)</w:t>
            </w:r>
          </w:p>
        </w:tc>
        <w:tc>
          <w:tcPr>
            <w:tcW w:w="0" w:type="auto"/>
            <w:shd w:val="clear" w:color="auto" w:fill="E8ECED"/>
          </w:tcPr>
          <w:p w14:paraId="1B06F7CD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(25 %)</w:t>
            </w:r>
          </w:p>
        </w:tc>
        <w:tc>
          <w:tcPr>
            <w:tcW w:w="0" w:type="auto"/>
            <w:shd w:val="clear" w:color="auto" w:fill="E8ECED"/>
          </w:tcPr>
          <w:p w14:paraId="755D43B8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(40 %)</w:t>
            </w:r>
          </w:p>
        </w:tc>
        <w:tc>
          <w:tcPr>
            <w:tcW w:w="0" w:type="auto"/>
            <w:shd w:val="clear" w:color="auto" w:fill="E8ECED"/>
          </w:tcPr>
          <w:p w14:paraId="15FBD84A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(15 %)</w:t>
            </w:r>
          </w:p>
        </w:tc>
      </w:tr>
      <w:tr w:rsidR="000929AF" w14:paraId="3A0A378C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5833E3F3" w14:textId="77777777" w:rsidR="000929AF" w:rsidRDefault="00B13D6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Tillgång till internet och dess hastighet</w:t>
            </w:r>
          </w:p>
        </w:tc>
        <w:tc>
          <w:tcPr>
            <w:tcW w:w="0" w:type="auto"/>
            <w:shd w:val="clear" w:color="auto" w:fill="F5F5F5"/>
          </w:tcPr>
          <w:p w14:paraId="59BCC1B5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(10 %)</w:t>
            </w:r>
          </w:p>
        </w:tc>
        <w:tc>
          <w:tcPr>
            <w:tcW w:w="0" w:type="auto"/>
            <w:shd w:val="clear" w:color="auto" w:fill="F5F5F5"/>
          </w:tcPr>
          <w:p w14:paraId="39603431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(30 %)</w:t>
            </w:r>
          </w:p>
        </w:tc>
        <w:tc>
          <w:tcPr>
            <w:tcW w:w="0" w:type="auto"/>
            <w:shd w:val="clear" w:color="auto" w:fill="F5F5F5"/>
          </w:tcPr>
          <w:p w14:paraId="3ABF03CF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(40 %)</w:t>
            </w:r>
          </w:p>
        </w:tc>
        <w:tc>
          <w:tcPr>
            <w:tcW w:w="0" w:type="auto"/>
            <w:shd w:val="clear" w:color="auto" w:fill="F5F5F5"/>
          </w:tcPr>
          <w:p w14:paraId="4D01E507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(15 %)</w:t>
            </w:r>
          </w:p>
        </w:tc>
        <w:tc>
          <w:tcPr>
            <w:tcW w:w="0" w:type="auto"/>
            <w:shd w:val="clear" w:color="auto" w:fill="F5F5F5"/>
          </w:tcPr>
          <w:p w14:paraId="5CBC2CA9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(5 %)</w:t>
            </w:r>
          </w:p>
        </w:tc>
      </w:tr>
      <w:tr w:rsidR="000929AF" w14:paraId="7A33F782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3501BBC5" w14:textId="77777777" w:rsidR="000929AF" w:rsidRDefault="00B13D66">
            <w:pPr>
              <w:rPr>
                <w:sz w:val="18"/>
              </w:rPr>
            </w:pPr>
            <w:r>
              <w:rPr>
                <w:sz w:val="18"/>
              </w:rPr>
              <w:t>Turistbyråns faciliteter och tillgänglighet</w:t>
            </w:r>
          </w:p>
        </w:tc>
        <w:tc>
          <w:tcPr>
            <w:tcW w:w="0" w:type="auto"/>
            <w:shd w:val="clear" w:color="auto" w:fill="E8ECED"/>
          </w:tcPr>
          <w:p w14:paraId="1E8D3A1A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(15 %)</w:t>
            </w:r>
          </w:p>
        </w:tc>
        <w:tc>
          <w:tcPr>
            <w:tcW w:w="0" w:type="auto"/>
            <w:shd w:val="clear" w:color="auto" w:fill="E8ECED"/>
          </w:tcPr>
          <w:p w14:paraId="2AFAC081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(15 %)</w:t>
            </w:r>
          </w:p>
        </w:tc>
        <w:tc>
          <w:tcPr>
            <w:tcW w:w="0" w:type="auto"/>
            <w:shd w:val="clear" w:color="auto" w:fill="E8ECED"/>
          </w:tcPr>
          <w:p w14:paraId="70B7CC28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(30 %)</w:t>
            </w:r>
          </w:p>
        </w:tc>
        <w:tc>
          <w:tcPr>
            <w:tcW w:w="0" w:type="auto"/>
            <w:shd w:val="clear" w:color="auto" w:fill="E8ECED"/>
          </w:tcPr>
          <w:p w14:paraId="56201CAE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(25 %)</w:t>
            </w:r>
          </w:p>
        </w:tc>
        <w:tc>
          <w:tcPr>
            <w:tcW w:w="0" w:type="auto"/>
            <w:shd w:val="clear" w:color="auto" w:fill="E8ECED"/>
          </w:tcPr>
          <w:p w14:paraId="28F92CAF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(15 %)</w:t>
            </w:r>
          </w:p>
        </w:tc>
      </w:tr>
      <w:tr w:rsidR="000929AF" w14:paraId="4E1B596E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36AB306F" w14:textId="77777777" w:rsidR="000929AF" w:rsidRDefault="00B13D66">
            <w:pPr>
              <w:rPr>
                <w:sz w:val="18"/>
              </w:rPr>
            </w:pPr>
            <w:r>
              <w:rPr>
                <w:sz w:val="18"/>
              </w:rPr>
              <w:t>Personalen</w:t>
            </w:r>
          </w:p>
        </w:tc>
        <w:tc>
          <w:tcPr>
            <w:tcW w:w="0" w:type="auto"/>
            <w:shd w:val="clear" w:color="auto" w:fill="F5F5F5"/>
          </w:tcPr>
          <w:p w14:paraId="606DF60D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(5 %)</w:t>
            </w:r>
          </w:p>
        </w:tc>
        <w:tc>
          <w:tcPr>
            <w:tcW w:w="0" w:type="auto"/>
            <w:shd w:val="clear" w:color="auto" w:fill="F5F5F5"/>
          </w:tcPr>
          <w:p w14:paraId="758547DB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(20 %)</w:t>
            </w:r>
          </w:p>
        </w:tc>
        <w:tc>
          <w:tcPr>
            <w:tcW w:w="0" w:type="auto"/>
            <w:shd w:val="clear" w:color="auto" w:fill="F5F5F5"/>
          </w:tcPr>
          <w:p w14:paraId="1522956C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(20 %)</w:t>
            </w:r>
          </w:p>
        </w:tc>
        <w:tc>
          <w:tcPr>
            <w:tcW w:w="0" w:type="auto"/>
            <w:shd w:val="clear" w:color="auto" w:fill="F5F5F5"/>
          </w:tcPr>
          <w:p w14:paraId="6ACB0342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(25 %)</w:t>
            </w:r>
          </w:p>
        </w:tc>
        <w:tc>
          <w:tcPr>
            <w:tcW w:w="0" w:type="auto"/>
            <w:shd w:val="clear" w:color="auto" w:fill="F5F5F5"/>
          </w:tcPr>
          <w:p w14:paraId="0948EF92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(30 %)</w:t>
            </w:r>
          </w:p>
        </w:tc>
      </w:tr>
      <w:tr w:rsidR="000929AF" w14:paraId="388B8412" w14:textId="77777777">
        <w:trPr>
          <w:cantSplit/>
          <w:jc w:val="center"/>
        </w:trPr>
        <w:tc>
          <w:tcPr>
            <w:tcW w:w="0" w:type="auto"/>
            <w:gridSpan w:val="6"/>
            <w:shd w:val="clear" w:color="auto" w:fill="FFFFFF"/>
          </w:tcPr>
          <w:p w14:paraId="0A429CF1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2431BD" wp14:editId="0494EA84">
                  <wp:extent cx="7143750" cy="1357313"/>
                  <wp:effectExtent l="0" t="0" r="0" b="0"/>
                  <wp:docPr id="17" name="0 Imagen" descr="/var/www/devel/main/tmp/PNG-aCDY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aCDYPY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567B0F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Fann du all information du sökte?</w:t>
      </w:r>
    </w:p>
    <w:p w14:paraId="1FBBC418" w14:textId="77777777" w:rsidR="000929AF" w:rsidRDefault="00B13D66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Ett svar, svar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obesvarat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120"/>
        <w:gridCol w:w="5176"/>
        <w:gridCol w:w="3090"/>
      </w:tblGrid>
      <w:tr w:rsidR="000929AF" w14:paraId="414987F3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015E97CD" w14:textId="77777777" w:rsidR="000929AF" w:rsidRDefault="00B13D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Svar</w:t>
            </w:r>
          </w:p>
        </w:tc>
        <w:tc>
          <w:tcPr>
            <w:tcW w:w="0" w:type="auto"/>
            <w:shd w:val="clear" w:color="auto" w:fill="CFD7DA"/>
          </w:tcPr>
          <w:p w14:paraId="24F2471A" w14:textId="77777777" w:rsidR="000929AF" w:rsidRDefault="00B13D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Responser</w:t>
            </w:r>
          </w:p>
        </w:tc>
        <w:tc>
          <w:tcPr>
            <w:tcW w:w="0" w:type="auto"/>
            <w:shd w:val="clear" w:color="auto" w:fill="CFD7DA"/>
          </w:tcPr>
          <w:p w14:paraId="7D9E69B0" w14:textId="77777777" w:rsidR="000929AF" w:rsidRDefault="00B13D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Andel</w:t>
            </w:r>
          </w:p>
        </w:tc>
      </w:tr>
      <w:tr w:rsidR="000929AF" w14:paraId="32792A3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91"/>
            </w:tblGrid>
            <w:tr w:rsidR="000929AF" w14:paraId="5A6453BE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3CF15303" w14:textId="77777777" w:rsidR="000929AF" w:rsidRDefault="00B13D66">
                  <w:r>
                    <w:pict w14:anchorId="6A7D383D">
                      <v:oval id="_x0000_s1231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110A7CD9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Ja</w:t>
                  </w:r>
                </w:p>
              </w:tc>
            </w:tr>
          </w:tbl>
          <w:p w14:paraId="55ED81BB" w14:textId="77777777" w:rsidR="000929AF" w:rsidRDefault="000929AF"/>
        </w:tc>
        <w:tc>
          <w:tcPr>
            <w:tcW w:w="0" w:type="auto"/>
            <w:shd w:val="clear" w:color="auto" w:fill="F5F5F5"/>
          </w:tcPr>
          <w:p w14:paraId="1396B761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1805D2EA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20 %</w:t>
            </w:r>
          </w:p>
        </w:tc>
      </w:tr>
      <w:tr w:rsidR="000929AF" w14:paraId="79EBB6B2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71"/>
            </w:tblGrid>
            <w:tr w:rsidR="000929AF" w14:paraId="6A5B4F1E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D550CDE" w14:textId="77777777" w:rsidR="000929AF" w:rsidRDefault="00B13D66">
                  <w:r>
                    <w:pict w14:anchorId="10AE3E67">
                      <v:oval id="_x0000_s1230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72DB83C7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Nej</w:t>
                  </w:r>
                </w:p>
              </w:tc>
            </w:tr>
          </w:tbl>
          <w:p w14:paraId="4BF72C68" w14:textId="77777777" w:rsidR="000929AF" w:rsidRDefault="000929AF"/>
        </w:tc>
        <w:tc>
          <w:tcPr>
            <w:tcW w:w="0" w:type="auto"/>
            <w:shd w:val="clear" w:color="auto" w:fill="E8ECED"/>
          </w:tcPr>
          <w:p w14:paraId="646F6AF2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0" w:type="auto"/>
            <w:shd w:val="clear" w:color="auto" w:fill="E8ECED"/>
          </w:tcPr>
          <w:p w14:paraId="2166A59A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80 %</w:t>
            </w:r>
          </w:p>
        </w:tc>
      </w:tr>
      <w:tr w:rsidR="000929AF" w14:paraId="63509242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62CCBBE1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9CAB38" wp14:editId="206146DB">
                  <wp:extent cx="7143750" cy="714375"/>
                  <wp:effectExtent l="0" t="0" r="0" b="0"/>
                  <wp:docPr id="18" name="0 Imagen" descr="/var/www/devel/main/tmp/PNG-Ny0u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Ny0uTY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07E0EB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Har du någonsin besökt vår turistbyrås hemsida?</w:t>
      </w:r>
    </w:p>
    <w:p w14:paraId="3A4C6346" w14:textId="77777777" w:rsidR="000929AF" w:rsidRDefault="00B13D66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Ett svar, svar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obesvarat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120"/>
        <w:gridCol w:w="5176"/>
        <w:gridCol w:w="3090"/>
      </w:tblGrid>
      <w:tr w:rsidR="000929AF" w14:paraId="7B2CFB4C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1F894E59" w14:textId="77777777" w:rsidR="000929AF" w:rsidRDefault="00B13D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Svar</w:t>
            </w:r>
          </w:p>
        </w:tc>
        <w:tc>
          <w:tcPr>
            <w:tcW w:w="0" w:type="auto"/>
            <w:shd w:val="clear" w:color="auto" w:fill="CFD7DA"/>
          </w:tcPr>
          <w:p w14:paraId="718F5E9B" w14:textId="77777777" w:rsidR="000929AF" w:rsidRDefault="00B13D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Responser</w:t>
            </w:r>
          </w:p>
        </w:tc>
        <w:tc>
          <w:tcPr>
            <w:tcW w:w="0" w:type="auto"/>
            <w:shd w:val="clear" w:color="auto" w:fill="CFD7DA"/>
          </w:tcPr>
          <w:p w14:paraId="242D5BF1" w14:textId="77777777" w:rsidR="000929AF" w:rsidRDefault="00B13D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Andel</w:t>
            </w:r>
          </w:p>
        </w:tc>
      </w:tr>
      <w:tr w:rsidR="000929AF" w14:paraId="299D86B2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91"/>
            </w:tblGrid>
            <w:tr w:rsidR="000929AF" w14:paraId="775FDD48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07B18F25" w14:textId="77777777" w:rsidR="000929AF" w:rsidRDefault="00B13D66">
                  <w:r>
                    <w:pict w14:anchorId="372C265C">
                      <v:oval id="_x0000_s1229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41CD2DB9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Ja</w:t>
                  </w:r>
                </w:p>
              </w:tc>
            </w:tr>
          </w:tbl>
          <w:p w14:paraId="33B91382" w14:textId="77777777" w:rsidR="000929AF" w:rsidRDefault="000929AF"/>
        </w:tc>
        <w:tc>
          <w:tcPr>
            <w:tcW w:w="0" w:type="auto"/>
            <w:shd w:val="clear" w:color="auto" w:fill="F5F5F5"/>
          </w:tcPr>
          <w:p w14:paraId="5E2E41E9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0" w:type="auto"/>
            <w:shd w:val="clear" w:color="auto" w:fill="F5F5F5"/>
          </w:tcPr>
          <w:p w14:paraId="2FA35FC3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75 %</w:t>
            </w:r>
          </w:p>
        </w:tc>
      </w:tr>
      <w:tr w:rsidR="000929AF" w14:paraId="75CF0E21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71"/>
            </w:tblGrid>
            <w:tr w:rsidR="000929AF" w14:paraId="35FC6F72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B451FC0" w14:textId="77777777" w:rsidR="000929AF" w:rsidRDefault="00B13D66">
                  <w:r>
                    <w:pict w14:anchorId="2A74971C">
                      <v:oval id="_x0000_s1228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45DFCE5C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Nej</w:t>
                  </w:r>
                </w:p>
              </w:tc>
            </w:tr>
          </w:tbl>
          <w:p w14:paraId="304C41F4" w14:textId="77777777" w:rsidR="000929AF" w:rsidRDefault="000929AF"/>
        </w:tc>
        <w:tc>
          <w:tcPr>
            <w:tcW w:w="0" w:type="auto"/>
            <w:shd w:val="clear" w:color="auto" w:fill="E8ECED"/>
          </w:tcPr>
          <w:p w14:paraId="788B09CD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14:paraId="0903E75A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25 %</w:t>
            </w:r>
          </w:p>
        </w:tc>
      </w:tr>
      <w:tr w:rsidR="000929AF" w14:paraId="6A786571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235E0F29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D5DB65" wp14:editId="084EA3D0">
                  <wp:extent cx="7143750" cy="714375"/>
                  <wp:effectExtent l="0" t="0" r="0" b="0"/>
                  <wp:docPr id="19" name="0 Imagen" descr="/var/www/devel/main/tmp/PNG-xNYD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xNYDi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D8A02E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Fann du all information du sökte på vår hemsida?</w:t>
      </w:r>
    </w:p>
    <w:p w14:paraId="3C85CF6A" w14:textId="77777777" w:rsidR="000929AF" w:rsidRDefault="00B13D66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Ett svar, svar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obesvarat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148"/>
        <w:gridCol w:w="2654"/>
        <w:gridCol w:w="1584"/>
      </w:tblGrid>
      <w:tr w:rsidR="000929AF" w14:paraId="7B62AA37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7472F304" w14:textId="77777777" w:rsidR="000929AF" w:rsidRDefault="00B13D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Svar</w:t>
            </w:r>
          </w:p>
        </w:tc>
        <w:tc>
          <w:tcPr>
            <w:tcW w:w="0" w:type="auto"/>
            <w:shd w:val="clear" w:color="auto" w:fill="CFD7DA"/>
          </w:tcPr>
          <w:p w14:paraId="78E1D4AA" w14:textId="77777777" w:rsidR="000929AF" w:rsidRDefault="00B13D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Responser</w:t>
            </w:r>
          </w:p>
        </w:tc>
        <w:tc>
          <w:tcPr>
            <w:tcW w:w="0" w:type="auto"/>
            <w:shd w:val="clear" w:color="auto" w:fill="CFD7DA"/>
          </w:tcPr>
          <w:p w14:paraId="0AA87379" w14:textId="77777777" w:rsidR="000929AF" w:rsidRDefault="00B13D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Andel</w:t>
            </w:r>
          </w:p>
        </w:tc>
      </w:tr>
      <w:tr w:rsidR="000929AF" w14:paraId="69DE132C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91"/>
            </w:tblGrid>
            <w:tr w:rsidR="000929AF" w14:paraId="4BAD66D1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3290834" w14:textId="77777777" w:rsidR="000929AF" w:rsidRDefault="00B13D66">
                  <w:r>
                    <w:pict w14:anchorId="2C19873B">
                      <v:oval id="_x0000_s1227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282C6F0F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Ja</w:t>
                  </w:r>
                </w:p>
              </w:tc>
            </w:tr>
          </w:tbl>
          <w:p w14:paraId="564E4DFF" w14:textId="77777777" w:rsidR="000929AF" w:rsidRDefault="000929AF"/>
        </w:tc>
        <w:tc>
          <w:tcPr>
            <w:tcW w:w="0" w:type="auto"/>
            <w:shd w:val="clear" w:color="auto" w:fill="F5F5F5"/>
          </w:tcPr>
          <w:p w14:paraId="151302F6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0" w:type="auto"/>
            <w:shd w:val="clear" w:color="auto" w:fill="F5F5F5"/>
          </w:tcPr>
          <w:p w14:paraId="15654A3F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90 %</w:t>
            </w:r>
          </w:p>
        </w:tc>
      </w:tr>
      <w:tr w:rsidR="000929AF" w14:paraId="4415FEE3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143"/>
            </w:tblGrid>
            <w:tr w:rsidR="000929AF" w14:paraId="2B1C9617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07927959" w14:textId="77777777" w:rsidR="000929AF" w:rsidRDefault="00B13D66">
                  <w:r>
                    <w:pict w14:anchorId="5B288448">
                      <v:oval id="_x0000_s1226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1945F033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Nej (vänligen specificera vad det var du inte hittade)</w:t>
                  </w:r>
                </w:p>
              </w:tc>
            </w:tr>
          </w:tbl>
          <w:p w14:paraId="02B6C7BA" w14:textId="77777777" w:rsidR="000929AF" w:rsidRDefault="000929AF"/>
        </w:tc>
        <w:tc>
          <w:tcPr>
            <w:tcW w:w="0" w:type="auto"/>
            <w:shd w:val="clear" w:color="auto" w:fill="E8ECED"/>
          </w:tcPr>
          <w:p w14:paraId="3918D61B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08DA91BF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10 %</w:t>
            </w:r>
          </w:p>
        </w:tc>
      </w:tr>
      <w:tr w:rsidR="000929AF" w14:paraId="265039D1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1AE034A4" w14:textId="77777777" w:rsidR="000929AF" w:rsidRDefault="00B13D6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C67AF99" wp14:editId="70C85A91">
                  <wp:extent cx="7143750" cy="714375"/>
                  <wp:effectExtent l="0" t="0" r="0" b="0"/>
                  <wp:docPr id="20" name="0 Imagen" descr="/var/www/devel/main/tmp/PNG-kN4A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kN4AAY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C6D047" w14:textId="77777777" w:rsidR="000929AF" w:rsidRDefault="000929AF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0929AF" w14:paraId="7BA5928F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5C312D53" w14:textId="77777777" w:rsidR="000929AF" w:rsidRDefault="00B13D66">
            <w:r>
              <w:pict w14:anchorId="3D061B74">
                <v:oval id="_x0000_s1225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65A4BAF7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Fusce aliquam vestibulum ipsum.</w:t>
            </w:r>
          </w:p>
        </w:tc>
      </w:tr>
      <w:tr w:rsidR="000929AF" w14:paraId="5121A803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19F46952" w14:textId="77777777" w:rsidR="000929AF" w:rsidRDefault="00B13D66">
            <w:r>
              <w:pict w14:anchorId="0109439D">
                <v:oval id="_x0000_s1224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50791B85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Duis ante orci, molestie vitae vehicula venenatis, tincidunt ac pede.</w:t>
            </w:r>
          </w:p>
        </w:tc>
      </w:tr>
    </w:tbl>
    <w:p w14:paraId="13376E1C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Anser du att turistbyrån är viktig, till nytta och </w:t>
      </w:r>
      <w:r>
        <w:rPr>
          <w:sz w:val="32"/>
        </w:rPr>
        <w:t>värd att besöka?</w:t>
      </w:r>
    </w:p>
    <w:p w14:paraId="5087D4AE" w14:textId="77777777" w:rsidR="000929AF" w:rsidRDefault="00B13D66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Ett svar, svar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obesvarat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807"/>
        <w:gridCol w:w="3494"/>
        <w:gridCol w:w="2086"/>
      </w:tblGrid>
      <w:tr w:rsidR="000929AF" w14:paraId="77F02DFA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05F6ED02" w14:textId="77777777" w:rsidR="000929AF" w:rsidRDefault="00B13D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Svar</w:t>
            </w:r>
          </w:p>
        </w:tc>
        <w:tc>
          <w:tcPr>
            <w:tcW w:w="0" w:type="auto"/>
            <w:shd w:val="clear" w:color="auto" w:fill="CFD7DA"/>
          </w:tcPr>
          <w:p w14:paraId="6CEF1860" w14:textId="77777777" w:rsidR="000929AF" w:rsidRDefault="00B13D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Responser</w:t>
            </w:r>
          </w:p>
        </w:tc>
        <w:tc>
          <w:tcPr>
            <w:tcW w:w="0" w:type="auto"/>
            <w:shd w:val="clear" w:color="auto" w:fill="CFD7DA"/>
          </w:tcPr>
          <w:p w14:paraId="2B8712FD" w14:textId="77777777" w:rsidR="000929AF" w:rsidRDefault="00B13D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Andel</w:t>
            </w:r>
          </w:p>
        </w:tc>
      </w:tr>
      <w:tr w:rsidR="000929AF" w14:paraId="377AEC93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91"/>
            </w:tblGrid>
            <w:tr w:rsidR="000929AF" w14:paraId="097DAA1F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5420C741" w14:textId="77777777" w:rsidR="000929AF" w:rsidRDefault="00B13D66">
                  <w:r>
                    <w:pict w14:anchorId="79211D19">
                      <v:oval id="_x0000_s1223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0888F723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Ja</w:t>
                  </w:r>
                </w:p>
              </w:tc>
            </w:tr>
          </w:tbl>
          <w:p w14:paraId="34F427C7" w14:textId="77777777" w:rsidR="000929AF" w:rsidRDefault="000929AF"/>
        </w:tc>
        <w:tc>
          <w:tcPr>
            <w:tcW w:w="0" w:type="auto"/>
            <w:shd w:val="clear" w:color="auto" w:fill="F5F5F5"/>
          </w:tcPr>
          <w:p w14:paraId="15A6BFD5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0" w:type="auto"/>
            <w:shd w:val="clear" w:color="auto" w:fill="F5F5F5"/>
          </w:tcPr>
          <w:p w14:paraId="391A0D3F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80 %</w:t>
            </w:r>
          </w:p>
        </w:tc>
      </w:tr>
      <w:tr w:rsidR="000929AF" w14:paraId="65026503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072"/>
            </w:tblGrid>
            <w:tr w:rsidR="000929AF" w14:paraId="55AECF94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01D29035" w14:textId="77777777" w:rsidR="000929AF" w:rsidRDefault="00B13D66">
                  <w:r>
                    <w:pict w14:anchorId="1E545A3B">
                      <v:oval id="_x0000_s1222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05F2FBB4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Nej (vänligen ange varför)</w:t>
                  </w:r>
                </w:p>
              </w:tc>
            </w:tr>
          </w:tbl>
          <w:p w14:paraId="2E5E5186" w14:textId="77777777" w:rsidR="000929AF" w:rsidRDefault="000929AF"/>
        </w:tc>
        <w:tc>
          <w:tcPr>
            <w:tcW w:w="0" w:type="auto"/>
            <w:shd w:val="clear" w:color="auto" w:fill="E8ECED"/>
          </w:tcPr>
          <w:p w14:paraId="736A5A64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521AB0ED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20 %</w:t>
            </w:r>
          </w:p>
        </w:tc>
      </w:tr>
      <w:tr w:rsidR="000929AF" w14:paraId="5AF554A2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27EA1A07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165D81" wp14:editId="660DF00F">
                  <wp:extent cx="7143750" cy="714375"/>
                  <wp:effectExtent l="0" t="0" r="0" b="0"/>
                  <wp:docPr id="21" name="0 Imagen" descr="/var/www/devel/main/tmp/PNG-tf35s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tf35s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BCBFBE" w14:textId="77777777" w:rsidR="000929AF" w:rsidRDefault="000929AF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0929AF" w14:paraId="3B06D442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34149D49" w14:textId="77777777" w:rsidR="000929AF" w:rsidRDefault="00B13D66">
            <w:r>
              <w:pict w14:anchorId="29E9BC5B">
                <v:oval id="_x0000_s1221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15E2DB61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Lorem ipsum dolor sit amet</w:t>
            </w:r>
          </w:p>
        </w:tc>
      </w:tr>
      <w:tr w:rsidR="000929AF" w14:paraId="4046E54A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1009AE6A" w14:textId="77777777" w:rsidR="000929AF" w:rsidRDefault="00B13D66">
            <w:r>
              <w:pict w14:anchorId="1CCF2504">
                <v:oval id="_x0000_s1220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5E74C217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Nullam at arcu a est sollicitudin euismod.</w:t>
            </w:r>
          </w:p>
        </w:tc>
      </w:tr>
      <w:tr w:rsidR="000929AF" w14:paraId="6E522EB9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7AD7282A" w14:textId="77777777" w:rsidR="000929AF" w:rsidRDefault="00B13D66">
            <w:r>
              <w:pict w14:anchorId="12B1E912">
                <v:oval id="_x0000_s1219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2B2CBCC2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Nemo enim ipsam volu</w:t>
            </w:r>
            <w:r>
              <w:rPr>
                <w:sz w:val="20"/>
              </w:rPr>
              <w:t>ptatem quia voluptas sit aspernatur aut odit aut fugit, sed quia consequuntur magn</w:t>
            </w:r>
          </w:p>
        </w:tc>
      </w:tr>
      <w:tr w:rsidR="000929AF" w14:paraId="4A6842F8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61D75DA6" w14:textId="77777777" w:rsidR="000929AF" w:rsidRDefault="00B13D66">
            <w:r>
              <w:pict w14:anchorId="1A63DD40">
                <v:oval id="_x0000_s1218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1E309F9E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Nulla non arcu lacinia neque faucibus fringilla.</w:t>
            </w:r>
          </w:p>
        </w:tc>
      </w:tr>
    </w:tbl>
    <w:p w14:paraId="1CDE0461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Hur nöjd är du generellt sett med tjänster av vår turistbyrå?</w:t>
      </w:r>
    </w:p>
    <w:p w14:paraId="0C5AC061" w14:textId="77777777" w:rsidR="000929AF" w:rsidRDefault="00B13D66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Stjärnbetyg, svar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obesvarat </w:t>
      </w:r>
      <w:r>
        <w:rPr>
          <w:b/>
          <w:i/>
          <w:color w:val="EF4036"/>
          <w:sz w:val="20"/>
        </w:rPr>
        <w:t>0x</w:t>
      </w:r>
    </w:p>
    <w:p w14:paraId="1092F320" w14:textId="77777777" w:rsidR="000929AF" w:rsidRDefault="00B13D66">
      <w:pPr>
        <w:spacing w:before="283" w:line="240" w:lineRule="auto"/>
        <w:ind w:left="283" w:right="283"/>
        <w:rPr>
          <w:b/>
        </w:rPr>
      </w:pPr>
      <w:r>
        <w:rPr>
          <w:b/>
        </w:rPr>
        <w:t>Antal stjärnor 7,5/10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8032"/>
        <w:gridCol w:w="2100"/>
        <w:gridCol w:w="1254"/>
      </w:tblGrid>
      <w:tr w:rsidR="000929AF" w14:paraId="15F971BE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7085DAB4" w14:textId="77777777" w:rsidR="000929AF" w:rsidRDefault="00B13D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Svar</w:t>
            </w:r>
          </w:p>
        </w:tc>
        <w:tc>
          <w:tcPr>
            <w:tcW w:w="0" w:type="auto"/>
            <w:shd w:val="clear" w:color="auto" w:fill="CFD7DA"/>
          </w:tcPr>
          <w:p w14:paraId="5A24218D" w14:textId="77777777" w:rsidR="000929AF" w:rsidRDefault="00B13D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Responser</w:t>
            </w:r>
          </w:p>
        </w:tc>
        <w:tc>
          <w:tcPr>
            <w:tcW w:w="0" w:type="auto"/>
            <w:shd w:val="clear" w:color="auto" w:fill="CFD7DA"/>
          </w:tcPr>
          <w:p w14:paraId="3728094C" w14:textId="77777777" w:rsidR="000929AF" w:rsidRDefault="00B13D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Andel</w:t>
            </w:r>
          </w:p>
        </w:tc>
      </w:tr>
      <w:tr w:rsidR="000929AF" w14:paraId="434E4F6B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0929AF" w14:paraId="06BE03D1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1D8D444B" w14:textId="77777777" w:rsidR="000929AF" w:rsidRDefault="00B13D66">
                  <w:r>
                    <w:pict w14:anchorId="1AE8490A">
                      <v:oval id="_x0000_s1217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567" w:type="dxa"/>
                </w:tcPr>
                <w:p w14:paraId="4F81A28C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10/10</w:t>
                  </w:r>
                </w:p>
              </w:tc>
              <w:tc>
                <w:tcPr>
                  <w:tcW w:w="0" w:type="auto"/>
                </w:tcPr>
                <w:p w14:paraId="3B45C2A1" w14:textId="77777777" w:rsidR="000929AF" w:rsidRDefault="00B13D66">
                  <w:r>
                    <w:pict w14:anchorId="248CC83F">
                      <v:polyline id="_x0000_s1216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7E48784C" w14:textId="77777777" w:rsidR="000929AF" w:rsidRDefault="00B13D66">
                  <w:r>
                    <w:pict w14:anchorId="1669B50E">
                      <v:polyline id="_x0000_s1215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3D3BE555" w14:textId="77777777" w:rsidR="000929AF" w:rsidRDefault="00B13D66">
                  <w:r>
                    <w:pict w14:anchorId="50733E98">
                      <v:polyline id="_x0000_s1214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3DD9D31C" w14:textId="77777777" w:rsidR="000929AF" w:rsidRDefault="00B13D66">
                  <w:r>
                    <w:pict w14:anchorId="45FF4FE4">
                      <v:polyline id="_x0000_s1213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68849BDB" w14:textId="77777777" w:rsidR="000929AF" w:rsidRDefault="00B13D66">
                  <w:r>
                    <w:pict w14:anchorId="5B0ADC3D">
                      <v:polyline id="_x0000_s1212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425C13B9" w14:textId="77777777" w:rsidR="000929AF" w:rsidRDefault="00B13D66">
                  <w:r>
                    <w:pict w14:anchorId="5B1543A2">
                      <v:polyline id="_x0000_s1211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616D8103" w14:textId="77777777" w:rsidR="000929AF" w:rsidRDefault="00B13D66">
                  <w:r>
                    <w:pict w14:anchorId="3163A6BF">
                      <v:polyline id="_x0000_s1210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40FB4401" w14:textId="77777777" w:rsidR="000929AF" w:rsidRDefault="00B13D66">
                  <w:r>
                    <w:pict w14:anchorId="4F97FF67">
                      <v:polyline id="_x0000_s1209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026CB422" w14:textId="77777777" w:rsidR="000929AF" w:rsidRDefault="00B13D66">
                  <w:r>
                    <w:pict w14:anchorId="1F2C21DF">
                      <v:polyline id="_x0000_s1208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1F4720B2" w14:textId="77777777" w:rsidR="000929AF" w:rsidRDefault="00B13D66">
                  <w:r>
                    <w:pict w14:anchorId="056AA1A1">
                      <v:polyline id="_x0000_s1207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</w:tr>
          </w:tbl>
          <w:p w14:paraId="42A5276B" w14:textId="77777777" w:rsidR="000929AF" w:rsidRDefault="000929AF"/>
        </w:tc>
        <w:tc>
          <w:tcPr>
            <w:tcW w:w="0" w:type="auto"/>
            <w:shd w:val="clear" w:color="auto" w:fill="F5F5F5"/>
          </w:tcPr>
          <w:p w14:paraId="54E5FA14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15B7B2AD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10 %</w:t>
            </w:r>
          </w:p>
        </w:tc>
      </w:tr>
      <w:tr w:rsidR="000929AF" w14:paraId="3D65F1A8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0929AF" w14:paraId="58E91DB6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2E499B08" w14:textId="77777777" w:rsidR="000929AF" w:rsidRDefault="00B13D66">
                  <w:r>
                    <w:pict w14:anchorId="09FDC870">
                      <v:oval id="_x0000_s1206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567" w:type="dxa"/>
                </w:tcPr>
                <w:p w14:paraId="58CD4F9B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9/10</w:t>
                  </w:r>
                </w:p>
              </w:tc>
              <w:tc>
                <w:tcPr>
                  <w:tcW w:w="0" w:type="auto"/>
                </w:tcPr>
                <w:p w14:paraId="5773D502" w14:textId="77777777" w:rsidR="000929AF" w:rsidRDefault="00B13D66">
                  <w:r>
                    <w:pict w14:anchorId="41ADF5D8">
                      <v:polyline id="_x0000_s1205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11BF968E" w14:textId="77777777" w:rsidR="000929AF" w:rsidRDefault="00B13D66">
                  <w:r>
                    <w:pict w14:anchorId="7BB3D8B6">
                      <v:polyline id="_x0000_s1204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7DFF7D7B" w14:textId="77777777" w:rsidR="000929AF" w:rsidRDefault="00B13D66">
                  <w:r>
                    <w:pict w14:anchorId="027D5986">
                      <v:polyline id="_x0000_s1203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4D7DC4DB" w14:textId="77777777" w:rsidR="000929AF" w:rsidRDefault="00B13D66">
                  <w:r>
                    <w:pict w14:anchorId="36F9D9AB">
                      <v:polyline id="_x0000_s1202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6CF5D20F" w14:textId="77777777" w:rsidR="000929AF" w:rsidRDefault="00B13D66">
                  <w:r>
                    <w:pict w14:anchorId="31ECE2C9">
                      <v:polyline id="_x0000_s1201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2D8874BF" w14:textId="77777777" w:rsidR="000929AF" w:rsidRDefault="00B13D66">
                  <w:r>
                    <w:pict w14:anchorId="0CB0E7C6">
                      <v:polyline id="_x0000_s1200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66F3A16B" w14:textId="77777777" w:rsidR="000929AF" w:rsidRDefault="00B13D66">
                  <w:r>
                    <w:pict w14:anchorId="2C959A44">
                      <v:polyline id="_x0000_s1199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2B848480" w14:textId="77777777" w:rsidR="000929AF" w:rsidRDefault="00B13D66">
                  <w:r>
                    <w:pict w14:anchorId="37DF3546">
                      <v:polyline id="_x0000_s1198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15DBFB4B" w14:textId="77777777" w:rsidR="000929AF" w:rsidRDefault="00B13D66">
                  <w:r>
                    <w:pict w14:anchorId="1A5F5474">
                      <v:polyline id="_x0000_s1197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33442917" w14:textId="77777777" w:rsidR="000929AF" w:rsidRDefault="00B13D66">
                  <w:r>
                    <w:pict w14:anchorId="317F8C5E">
                      <v:polyline id="_x0000_s1196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</w:tr>
          </w:tbl>
          <w:p w14:paraId="0225BE77" w14:textId="77777777" w:rsidR="000929AF" w:rsidRDefault="000929AF"/>
        </w:tc>
        <w:tc>
          <w:tcPr>
            <w:tcW w:w="0" w:type="auto"/>
            <w:shd w:val="clear" w:color="auto" w:fill="E8ECED"/>
          </w:tcPr>
          <w:p w14:paraId="7D088B8E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4BDECCDC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15 %</w:t>
            </w:r>
          </w:p>
        </w:tc>
      </w:tr>
      <w:tr w:rsidR="000929AF" w14:paraId="4E40EA84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0929AF" w14:paraId="0342271F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0AF49CCA" w14:textId="77777777" w:rsidR="000929AF" w:rsidRDefault="00B13D66">
                  <w:r>
                    <w:pict w14:anchorId="6F04D9EF">
                      <v:oval id="_x0000_s1195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567" w:type="dxa"/>
                </w:tcPr>
                <w:p w14:paraId="652FB44B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8/10</w:t>
                  </w:r>
                </w:p>
              </w:tc>
              <w:tc>
                <w:tcPr>
                  <w:tcW w:w="0" w:type="auto"/>
                </w:tcPr>
                <w:p w14:paraId="722482F3" w14:textId="77777777" w:rsidR="000929AF" w:rsidRDefault="00B13D66">
                  <w:r>
                    <w:pict w14:anchorId="5DAB70B4">
                      <v:polyline id="_x0000_s1194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7DC09F15" w14:textId="77777777" w:rsidR="000929AF" w:rsidRDefault="00B13D66">
                  <w:r>
                    <w:pict w14:anchorId="1240BC8B">
                      <v:polyline id="_x0000_s1193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61A3DDBD" w14:textId="77777777" w:rsidR="000929AF" w:rsidRDefault="00B13D66">
                  <w:r>
                    <w:pict w14:anchorId="569C0B83">
                      <v:polyline id="_x0000_s1192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667E9844" w14:textId="77777777" w:rsidR="000929AF" w:rsidRDefault="00B13D66">
                  <w:r>
                    <w:pict w14:anchorId="340BA5E6">
                      <v:polyline id="_x0000_s1191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21A4452B" w14:textId="77777777" w:rsidR="000929AF" w:rsidRDefault="00B13D66">
                  <w:r>
                    <w:pict w14:anchorId="100BE81A">
                      <v:polyline id="_x0000_s1190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35FE3BA4" w14:textId="77777777" w:rsidR="000929AF" w:rsidRDefault="00B13D66">
                  <w:r>
                    <w:pict w14:anchorId="64821738">
                      <v:polyline id="_x0000_s1189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7542E52E" w14:textId="77777777" w:rsidR="000929AF" w:rsidRDefault="00B13D66">
                  <w:r>
                    <w:pict w14:anchorId="3C4B9621">
                      <v:polyline id="_x0000_s1188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225F176A" w14:textId="77777777" w:rsidR="000929AF" w:rsidRDefault="00B13D66">
                  <w:r>
                    <w:pict w14:anchorId="20CE3EDE">
                      <v:polyline id="_x0000_s1187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3512012B" w14:textId="77777777" w:rsidR="000929AF" w:rsidRDefault="00B13D66">
                  <w:r>
                    <w:pict w14:anchorId="167A1597">
                      <v:polyline id="_x0000_s1186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0EC3A94A" w14:textId="77777777" w:rsidR="000929AF" w:rsidRDefault="00B13D66">
                  <w:r>
                    <w:pict w14:anchorId="2B37E7B8">
                      <v:polyline id="_x0000_s1185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</w:tr>
          </w:tbl>
          <w:p w14:paraId="1BE37C52" w14:textId="77777777" w:rsidR="000929AF" w:rsidRDefault="000929AF"/>
        </w:tc>
        <w:tc>
          <w:tcPr>
            <w:tcW w:w="0" w:type="auto"/>
            <w:shd w:val="clear" w:color="auto" w:fill="F5F5F5"/>
          </w:tcPr>
          <w:p w14:paraId="01252824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F5F5F5"/>
          </w:tcPr>
          <w:p w14:paraId="0981A919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30 %</w:t>
            </w:r>
          </w:p>
        </w:tc>
      </w:tr>
      <w:tr w:rsidR="000929AF" w14:paraId="7494E9D1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0929AF" w14:paraId="6006CA60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2B71A568" w14:textId="77777777" w:rsidR="000929AF" w:rsidRDefault="00B13D66">
                  <w:r>
                    <w:pict w14:anchorId="05BDECB7">
                      <v:oval id="_x0000_s1184" style="width:8pt;height:8pt;mso-left-percent:-10001;mso-top-percent:-10001;mso-position-horizontal:absolute;mso-position-horizontal-relative:char;mso-position-vertical:absolute;mso-position-vertical-relative:line;mso-left-percent:-10001;mso-top-percent:-10001" fillcolor="#e66eaa" strokecolor="white"/>
                    </w:pict>
                  </w:r>
                </w:p>
              </w:tc>
              <w:tc>
                <w:tcPr>
                  <w:tcW w:w="567" w:type="dxa"/>
                </w:tcPr>
                <w:p w14:paraId="41E341AD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7/10</w:t>
                  </w:r>
                </w:p>
              </w:tc>
              <w:tc>
                <w:tcPr>
                  <w:tcW w:w="0" w:type="auto"/>
                </w:tcPr>
                <w:p w14:paraId="465B5AD8" w14:textId="77777777" w:rsidR="000929AF" w:rsidRDefault="00B13D66">
                  <w:r>
                    <w:pict w14:anchorId="3CC9FFE1">
                      <v:polyline id="_x0000_s1183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39B8F7DF" w14:textId="77777777" w:rsidR="000929AF" w:rsidRDefault="00B13D66">
                  <w:r>
                    <w:pict w14:anchorId="02B794B3">
                      <v:polyline id="_x0000_s1182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0809F2F8" w14:textId="77777777" w:rsidR="000929AF" w:rsidRDefault="00B13D66">
                  <w:r>
                    <w:pict w14:anchorId="6B4B999B">
                      <v:polyline id="_x0000_s1181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00BAB61E" w14:textId="77777777" w:rsidR="000929AF" w:rsidRDefault="00B13D66">
                  <w:r>
                    <w:pict w14:anchorId="0BDF95A8">
                      <v:polyline id="_x0000_s1180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15E93BD9" w14:textId="77777777" w:rsidR="000929AF" w:rsidRDefault="00B13D66">
                  <w:r>
                    <w:pict w14:anchorId="245F5908">
                      <v:polyline id="_x0000_s1179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2FA9A7FC" w14:textId="77777777" w:rsidR="000929AF" w:rsidRDefault="00B13D66">
                  <w:r>
                    <w:pict w14:anchorId="5D112B6A">
                      <v:polyline id="_x0000_s1178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1A9E3DB6" w14:textId="77777777" w:rsidR="000929AF" w:rsidRDefault="00B13D66">
                  <w:r>
                    <w:pict w14:anchorId="0ED41E2D">
                      <v:polyline id="_x0000_s1177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43B23211" w14:textId="77777777" w:rsidR="000929AF" w:rsidRDefault="00B13D66">
                  <w:r>
                    <w:pict w14:anchorId="76D07302">
                      <v:polyline id="_x0000_s1176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26378830" w14:textId="77777777" w:rsidR="000929AF" w:rsidRDefault="00B13D66">
                  <w:r>
                    <w:pict w14:anchorId="62B370A8">
                      <v:polyline id="_x0000_s1175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3B7058AD" w14:textId="77777777" w:rsidR="000929AF" w:rsidRDefault="00B13D66">
                  <w:r>
                    <w:pict w14:anchorId="276C640E">
                      <v:polyline id="_x0000_s1174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</w:tr>
          </w:tbl>
          <w:p w14:paraId="7F8EA36E" w14:textId="77777777" w:rsidR="000929AF" w:rsidRDefault="000929AF"/>
        </w:tc>
        <w:tc>
          <w:tcPr>
            <w:tcW w:w="0" w:type="auto"/>
            <w:shd w:val="clear" w:color="auto" w:fill="E8ECED"/>
          </w:tcPr>
          <w:p w14:paraId="1E20BC02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14:paraId="68D954BE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25 %</w:t>
            </w:r>
          </w:p>
        </w:tc>
      </w:tr>
      <w:tr w:rsidR="000929AF" w14:paraId="2F1F1624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0929AF" w14:paraId="7828A7F7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0FDAED3E" w14:textId="77777777" w:rsidR="000929AF" w:rsidRDefault="00B13D66">
                  <w:r>
                    <w:pict w14:anchorId="38CFD971">
                      <v:oval id="_x0000_s1173" style="width:8pt;height:8pt;mso-left-percent:-10001;mso-top-percent:-10001;mso-position-horizontal:absolute;mso-position-horizontal-relative:char;mso-position-vertical:absolute;mso-position-vertical-relative:line;mso-left-percent:-10001;mso-top-percent:-10001" fillcolor="#f26623" strokecolor="white"/>
                    </w:pict>
                  </w:r>
                </w:p>
              </w:tc>
              <w:tc>
                <w:tcPr>
                  <w:tcW w:w="567" w:type="dxa"/>
                </w:tcPr>
                <w:p w14:paraId="5CCC0FCE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6/10</w:t>
                  </w:r>
                </w:p>
              </w:tc>
              <w:tc>
                <w:tcPr>
                  <w:tcW w:w="0" w:type="auto"/>
                </w:tcPr>
                <w:p w14:paraId="1B873917" w14:textId="77777777" w:rsidR="000929AF" w:rsidRDefault="00B13D66">
                  <w:r>
                    <w:pict w14:anchorId="539BC215">
                      <v:polyline id="_x0000_s1172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2DA5E65F" w14:textId="77777777" w:rsidR="000929AF" w:rsidRDefault="00B13D66">
                  <w:r>
                    <w:pict w14:anchorId="2FBE343E">
                      <v:polyline id="_x0000_s1171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50839B22" w14:textId="77777777" w:rsidR="000929AF" w:rsidRDefault="00B13D66">
                  <w:r>
                    <w:pict w14:anchorId="6FC2CEC2">
                      <v:polyline id="_x0000_s1170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63E35246" w14:textId="77777777" w:rsidR="000929AF" w:rsidRDefault="00B13D66">
                  <w:r>
                    <w:pict w14:anchorId="78A7351A">
                      <v:polyline id="_x0000_s1169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22D828FD" w14:textId="77777777" w:rsidR="000929AF" w:rsidRDefault="00B13D66">
                  <w:r>
                    <w:pict w14:anchorId="27384817">
                      <v:polyline id="_x0000_s1168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59A9386B" w14:textId="77777777" w:rsidR="000929AF" w:rsidRDefault="00B13D66">
                  <w:r>
                    <w:pict w14:anchorId="6902B1F7">
                      <v:polyline id="_x0000_s1167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4BE637CA" w14:textId="77777777" w:rsidR="000929AF" w:rsidRDefault="00B13D66">
                  <w:r>
                    <w:pict w14:anchorId="67B19154">
                      <v:polyline id="_x0000_s1166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59F70ED5" w14:textId="77777777" w:rsidR="000929AF" w:rsidRDefault="00B13D66">
                  <w:r>
                    <w:pict w14:anchorId="714F5A17">
                      <v:polyline id="_x0000_s1165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7600E209" w14:textId="77777777" w:rsidR="000929AF" w:rsidRDefault="00B13D66">
                  <w:r>
                    <w:pict w14:anchorId="12AAC06D">
                      <v:polyline id="_x0000_s1164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1AEC5940" w14:textId="77777777" w:rsidR="000929AF" w:rsidRDefault="00B13D66">
                  <w:r>
                    <w:pict w14:anchorId="3F57A652">
                      <v:polyline id="_x0000_s1163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</w:tr>
          </w:tbl>
          <w:p w14:paraId="4AC0A604" w14:textId="77777777" w:rsidR="000929AF" w:rsidRDefault="000929AF"/>
        </w:tc>
        <w:tc>
          <w:tcPr>
            <w:tcW w:w="0" w:type="auto"/>
            <w:shd w:val="clear" w:color="auto" w:fill="F5F5F5"/>
          </w:tcPr>
          <w:p w14:paraId="5BADC7E2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14:paraId="34DA208A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5 %</w:t>
            </w:r>
          </w:p>
        </w:tc>
      </w:tr>
      <w:tr w:rsidR="000929AF" w14:paraId="2F6B3F5D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0929AF" w14:paraId="7EAD5545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56A12BE8" w14:textId="77777777" w:rsidR="000929AF" w:rsidRDefault="00B13D66">
                  <w:r>
                    <w:pict w14:anchorId="783CF1A7">
                      <v:oval id="_x0000_s1162" style="width:8pt;height:8pt;mso-left-percent:-10001;mso-top-percent:-10001;mso-position-horizontal:absolute;mso-position-horizontal-relative:char;mso-position-vertical:absolute;mso-position-vertical-relative:line;mso-left-percent:-10001;mso-top-percent:-10001" fillcolor="#8e56a3" strokecolor="white"/>
                    </w:pict>
                  </w:r>
                </w:p>
              </w:tc>
              <w:tc>
                <w:tcPr>
                  <w:tcW w:w="567" w:type="dxa"/>
                </w:tcPr>
                <w:p w14:paraId="001E5267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5/10</w:t>
                  </w:r>
                </w:p>
              </w:tc>
              <w:tc>
                <w:tcPr>
                  <w:tcW w:w="0" w:type="auto"/>
                </w:tcPr>
                <w:p w14:paraId="264BFB35" w14:textId="77777777" w:rsidR="000929AF" w:rsidRDefault="00B13D66">
                  <w:r>
                    <w:pict w14:anchorId="4DEB6EE6">
                      <v:polyline id="_x0000_s1161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4BF0E62A" w14:textId="77777777" w:rsidR="000929AF" w:rsidRDefault="00B13D66">
                  <w:r>
                    <w:pict w14:anchorId="1216D738">
                      <v:polyline id="_x0000_s1160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73BAAD2D" w14:textId="77777777" w:rsidR="000929AF" w:rsidRDefault="00B13D66">
                  <w:r>
                    <w:pict w14:anchorId="0E2E455A">
                      <v:polyline id="_x0000_s1159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5B9281F8" w14:textId="77777777" w:rsidR="000929AF" w:rsidRDefault="00B13D66">
                  <w:r>
                    <w:pict w14:anchorId="1C1EB09E">
                      <v:polyline id="_x0000_s1158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1E90F338" w14:textId="77777777" w:rsidR="000929AF" w:rsidRDefault="00B13D66">
                  <w:r>
                    <w:pict w14:anchorId="6B2BC1D8">
                      <v:polyline id="_x0000_s1157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39CF62F1" w14:textId="77777777" w:rsidR="000929AF" w:rsidRDefault="00B13D66">
                  <w:r>
                    <w:pict w14:anchorId="26B57B18">
                      <v:polyline id="_x0000_s1156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641388D9" w14:textId="77777777" w:rsidR="000929AF" w:rsidRDefault="00B13D66">
                  <w:r>
                    <w:pict w14:anchorId="051AEAB9">
                      <v:polyline id="_x0000_s1155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5C75C9BE" w14:textId="77777777" w:rsidR="000929AF" w:rsidRDefault="00B13D66">
                  <w:r>
                    <w:pict w14:anchorId="6E04754A">
                      <v:polyline id="_x0000_s1154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2DC960DB" w14:textId="77777777" w:rsidR="000929AF" w:rsidRDefault="00B13D66">
                  <w:r>
                    <w:pict w14:anchorId="7B0A6D88">
                      <v:polyline id="_x0000_s1153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21957B71" w14:textId="77777777" w:rsidR="000929AF" w:rsidRDefault="00B13D66">
                  <w:r>
                    <w:pict w14:anchorId="0AF428C4">
                      <v:polyline id="_x0000_s1152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</w:tr>
          </w:tbl>
          <w:p w14:paraId="5AAD333F" w14:textId="77777777" w:rsidR="000929AF" w:rsidRDefault="000929AF"/>
        </w:tc>
        <w:tc>
          <w:tcPr>
            <w:tcW w:w="0" w:type="auto"/>
            <w:shd w:val="clear" w:color="auto" w:fill="E8ECED"/>
          </w:tcPr>
          <w:p w14:paraId="4193E967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626DF560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10 %</w:t>
            </w:r>
          </w:p>
        </w:tc>
      </w:tr>
      <w:tr w:rsidR="000929AF" w14:paraId="37146314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0929AF" w14:paraId="06AC83F5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406AA44F" w14:textId="77777777" w:rsidR="000929AF" w:rsidRDefault="00B13D66">
                  <w:r>
                    <w:pict w14:anchorId="6ABE7DBC">
                      <v:oval id="_x0000_s1151" style="width:8pt;height:8pt;mso-left-percent:-10001;mso-top-percent:-10001;mso-position-horizontal:absolute;mso-position-horizontal-relative:char;mso-position-vertical:absolute;mso-position-vertical-relative:line;mso-left-percent:-10001;mso-top-percent:-10001" fillcolor="#1abece" strokecolor="white"/>
                    </w:pict>
                  </w:r>
                </w:p>
              </w:tc>
              <w:tc>
                <w:tcPr>
                  <w:tcW w:w="567" w:type="dxa"/>
                </w:tcPr>
                <w:p w14:paraId="562E3627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4/10</w:t>
                  </w:r>
                </w:p>
              </w:tc>
              <w:tc>
                <w:tcPr>
                  <w:tcW w:w="0" w:type="auto"/>
                </w:tcPr>
                <w:p w14:paraId="45E04CA3" w14:textId="77777777" w:rsidR="000929AF" w:rsidRDefault="00B13D66">
                  <w:r>
                    <w:pict w14:anchorId="48A19640">
                      <v:polyline id="_x0000_s1150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48E8D438" w14:textId="77777777" w:rsidR="000929AF" w:rsidRDefault="00B13D66">
                  <w:r>
                    <w:pict w14:anchorId="0677160E">
                      <v:polyline id="_x0000_s1149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27223B5E" w14:textId="77777777" w:rsidR="000929AF" w:rsidRDefault="00B13D66">
                  <w:r>
                    <w:pict w14:anchorId="0838A2A1">
                      <v:polyline id="_x0000_s1148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674C4283" w14:textId="77777777" w:rsidR="000929AF" w:rsidRDefault="00B13D66">
                  <w:r>
                    <w:pict w14:anchorId="11A226A5">
                      <v:polyline id="_x0000_s1147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73A092B9" w14:textId="77777777" w:rsidR="000929AF" w:rsidRDefault="00B13D66">
                  <w:r>
                    <w:pict w14:anchorId="71662554">
                      <v:polyline id="_x0000_s1146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7229BC10" w14:textId="77777777" w:rsidR="000929AF" w:rsidRDefault="00B13D66">
                  <w:r>
                    <w:pict w14:anchorId="4CB7B58A">
                      <v:polyline id="_x0000_s1145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4620B191" w14:textId="77777777" w:rsidR="000929AF" w:rsidRDefault="00B13D66">
                  <w:r>
                    <w:pict w14:anchorId="58EF02A0">
                      <v:polyline id="_x0000_s1144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6F48D5F9" w14:textId="77777777" w:rsidR="000929AF" w:rsidRDefault="00B13D66">
                  <w:r>
                    <w:pict w14:anchorId="39625C39">
                      <v:polyline id="_x0000_s1143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5845AA8A" w14:textId="77777777" w:rsidR="000929AF" w:rsidRDefault="00B13D66">
                  <w:r>
                    <w:pict w14:anchorId="70AB8818">
                      <v:polyline id="_x0000_s1142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03AC5E5B" w14:textId="77777777" w:rsidR="000929AF" w:rsidRDefault="00B13D66">
                  <w:r>
                    <w:pict w14:anchorId="78F42E72">
                      <v:polyline id="_x0000_s1141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</w:tr>
          </w:tbl>
          <w:p w14:paraId="234EF8A4" w14:textId="77777777" w:rsidR="000929AF" w:rsidRDefault="000929AF"/>
        </w:tc>
        <w:tc>
          <w:tcPr>
            <w:tcW w:w="0" w:type="auto"/>
            <w:shd w:val="clear" w:color="auto" w:fill="F5F5F5"/>
          </w:tcPr>
          <w:p w14:paraId="27A56C9E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14:paraId="1044B65A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0 %</w:t>
            </w:r>
          </w:p>
        </w:tc>
      </w:tr>
      <w:tr w:rsidR="000929AF" w14:paraId="0B77F098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0929AF" w14:paraId="52E0A8A4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2429BB94" w14:textId="77777777" w:rsidR="000929AF" w:rsidRDefault="00B13D66">
                  <w:r>
                    <w:pict w14:anchorId="77EA6BAA">
                      <v:oval id="_x0000_s1140" style="width:8pt;height:8pt;mso-left-percent:-10001;mso-top-percent:-10001;mso-position-horizontal:absolute;mso-position-horizontal-relative:char;mso-position-vertical:absolute;mso-position-vertical-relative:line;mso-left-percent:-10001;mso-top-percent:-10001" fillcolor="#ef4136" strokecolor="white"/>
                    </w:pict>
                  </w:r>
                </w:p>
              </w:tc>
              <w:tc>
                <w:tcPr>
                  <w:tcW w:w="567" w:type="dxa"/>
                </w:tcPr>
                <w:p w14:paraId="700DD0EA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3/10</w:t>
                  </w:r>
                </w:p>
              </w:tc>
              <w:tc>
                <w:tcPr>
                  <w:tcW w:w="0" w:type="auto"/>
                </w:tcPr>
                <w:p w14:paraId="5D148B08" w14:textId="77777777" w:rsidR="000929AF" w:rsidRDefault="00B13D66">
                  <w:r>
                    <w:pict w14:anchorId="3B14C85A">
                      <v:polyline id="_x0000_s1139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78268CA4" w14:textId="77777777" w:rsidR="000929AF" w:rsidRDefault="00B13D66">
                  <w:r>
                    <w:pict w14:anchorId="51470A3B">
                      <v:polyline id="_x0000_s1138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79EE6E81" w14:textId="77777777" w:rsidR="000929AF" w:rsidRDefault="00B13D66">
                  <w:r>
                    <w:pict w14:anchorId="65899D87">
                      <v:polyline id="_x0000_s1137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4B123FAD" w14:textId="77777777" w:rsidR="000929AF" w:rsidRDefault="00B13D66">
                  <w:r>
                    <w:pict w14:anchorId="5773127E">
                      <v:polyline id="_x0000_s1136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1621B095" w14:textId="77777777" w:rsidR="000929AF" w:rsidRDefault="00B13D66">
                  <w:r>
                    <w:pict w14:anchorId="382FDCC6">
                      <v:polyline id="_x0000_s1135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25800AB7" w14:textId="77777777" w:rsidR="000929AF" w:rsidRDefault="00B13D66">
                  <w:r>
                    <w:pict w14:anchorId="61CA53AF">
                      <v:polyline id="_x0000_s1134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3C27C601" w14:textId="77777777" w:rsidR="000929AF" w:rsidRDefault="00B13D66">
                  <w:r>
                    <w:pict w14:anchorId="5AA17667">
                      <v:polyline id="_x0000_s1133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5CE3DEB1" w14:textId="77777777" w:rsidR="000929AF" w:rsidRDefault="00B13D66">
                  <w:r>
                    <w:pict w14:anchorId="0D6A6869">
                      <v:polyline id="_x0000_s1132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2CE30D56" w14:textId="77777777" w:rsidR="000929AF" w:rsidRDefault="00B13D66">
                  <w:r>
                    <w:pict w14:anchorId="5ECA8377">
                      <v:polyline id="_x0000_s1131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1D835856" w14:textId="77777777" w:rsidR="000929AF" w:rsidRDefault="00B13D66">
                  <w:r>
                    <w:pict w14:anchorId="2F79B720">
                      <v:polyline id="_x0000_s1130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</w:tr>
          </w:tbl>
          <w:p w14:paraId="0FB28DC6" w14:textId="77777777" w:rsidR="000929AF" w:rsidRDefault="000929AF"/>
        </w:tc>
        <w:tc>
          <w:tcPr>
            <w:tcW w:w="0" w:type="auto"/>
            <w:shd w:val="clear" w:color="auto" w:fill="E8ECED"/>
          </w:tcPr>
          <w:p w14:paraId="4FF59183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14:paraId="1ADC2B5B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5 %</w:t>
            </w:r>
          </w:p>
        </w:tc>
      </w:tr>
      <w:tr w:rsidR="000929AF" w14:paraId="4244E14C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0929AF" w14:paraId="1E6A1783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1355A2FB" w14:textId="77777777" w:rsidR="000929AF" w:rsidRDefault="00B13D66">
                  <w:r>
                    <w:pict w14:anchorId="3B18C23F">
                      <v:oval id="_x0000_s1129" style="width:8pt;height:8pt;mso-left-percent:-10001;mso-top-percent:-10001;mso-position-horizontal:absolute;mso-position-horizontal-relative:char;mso-position-vertical:absolute;mso-position-vertical-relative:line;mso-left-percent:-10001;mso-top-percent:-10001" fillcolor="#d7997b" strokecolor="white"/>
                    </w:pict>
                  </w:r>
                </w:p>
              </w:tc>
              <w:tc>
                <w:tcPr>
                  <w:tcW w:w="567" w:type="dxa"/>
                </w:tcPr>
                <w:p w14:paraId="575A2DA8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2/10</w:t>
                  </w:r>
                </w:p>
              </w:tc>
              <w:tc>
                <w:tcPr>
                  <w:tcW w:w="0" w:type="auto"/>
                </w:tcPr>
                <w:p w14:paraId="399661E5" w14:textId="77777777" w:rsidR="000929AF" w:rsidRDefault="00B13D66">
                  <w:r>
                    <w:pict w14:anchorId="2D9FDCF7">
                      <v:polyline id="_x0000_s1128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59365C31" w14:textId="77777777" w:rsidR="000929AF" w:rsidRDefault="00B13D66">
                  <w:r>
                    <w:pict w14:anchorId="5FA47035">
                      <v:polyline id="_x0000_s1127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157BA104" w14:textId="77777777" w:rsidR="000929AF" w:rsidRDefault="00B13D66">
                  <w:r>
                    <w:pict w14:anchorId="1AE76737">
                      <v:polyline id="_x0000_s1126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42DCC86E" w14:textId="77777777" w:rsidR="000929AF" w:rsidRDefault="00B13D66">
                  <w:r>
                    <w:pict w14:anchorId="5F00F1BE">
                      <v:polyline id="_x0000_s1125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2B0203B9" w14:textId="77777777" w:rsidR="000929AF" w:rsidRDefault="00B13D66">
                  <w:r>
                    <w:pict w14:anchorId="341DF1EC">
                      <v:polyline id="_x0000_s1124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075588EE" w14:textId="77777777" w:rsidR="000929AF" w:rsidRDefault="00B13D66">
                  <w:r>
                    <w:pict w14:anchorId="79FDC489">
                      <v:polyline id="_x0000_s1123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7772D931" w14:textId="77777777" w:rsidR="000929AF" w:rsidRDefault="00B13D66">
                  <w:r>
                    <w:pict w14:anchorId="4DC797EE">
                      <v:polyline id="_x0000_s1122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0C0318A0" w14:textId="77777777" w:rsidR="000929AF" w:rsidRDefault="00B13D66">
                  <w:r>
                    <w:pict w14:anchorId="43198ECF">
                      <v:polyline id="_x0000_s1121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6DD47449" w14:textId="77777777" w:rsidR="000929AF" w:rsidRDefault="00B13D66">
                  <w:r>
                    <w:pict w14:anchorId="7E65F6A0">
                      <v:polyline id="_x0000_s1120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0A7DFD46" w14:textId="77777777" w:rsidR="000929AF" w:rsidRDefault="00B13D66">
                  <w:r>
                    <w:pict w14:anchorId="03506044">
                      <v:polyline id="_x0000_s1119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</w:tr>
          </w:tbl>
          <w:p w14:paraId="6714AF17" w14:textId="77777777" w:rsidR="000929AF" w:rsidRDefault="000929AF"/>
        </w:tc>
        <w:tc>
          <w:tcPr>
            <w:tcW w:w="0" w:type="auto"/>
            <w:shd w:val="clear" w:color="auto" w:fill="F5F5F5"/>
          </w:tcPr>
          <w:p w14:paraId="1F8DEF88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14:paraId="232AF6A5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0 %</w:t>
            </w:r>
          </w:p>
        </w:tc>
      </w:tr>
      <w:tr w:rsidR="000929AF" w14:paraId="6D8B5B01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0929AF" w14:paraId="012DB787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6783F3C7" w14:textId="77777777" w:rsidR="000929AF" w:rsidRDefault="00B13D66">
                  <w:r>
                    <w:pict w14:anchorId="6A31FF22">
                      <v:oval id="_x0000_s1118" style="width:8pt;height:8pt;mso-left-percent:-10001;mso-top-percent:-10001;mso-position-horizontal:absolute;mso-position-horizontal-relative:char;mso-position-vertical:absolute;mso-position-vertical-relative:line;mso-left-percent:-10001;mso-top-percent:-10001" fillcolor="#cedd3c" strokecolor="white"/>
                    </w:pict>
                  </w:r>
                </w:p>
              </w:tc>
              <w:tc>
                <w:tcPr>
                  <w:tcW w:w="567" w:type="dxa"/>
                </w:tcPr>
                <w:p w14:paraId="4C2C0AF5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1/10</w:t>
                  </w:r>
                </w:p>
              </w:tc>
              <w:tc>
                <w:tcPr>
                  <w:tcW w:w="0" w:type="auto"/>
                </w:tcPr>
                <w:p w14:paraId="50AD47E6" w14:textId="77777777" w:rsidR="000929AF" w:rsidRDefault="00B13D66">
                  <w:r>
                    <w:pict w14:anchorId="276DBA70">
                      <v:polyline id="_x0000_s1117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22AC15CD" w14:textId="77777777" w:rsidR="000929AF" w:rsidRDefault="00B13D66">
                  <w:r>
                    <w:pict w14:anchorId="168146B4">
                      <v:polyline id="_x0000_s1116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3ECD2BBF" w14:textId="77777777" w:rsidR="000929AF" w:rsidRDefault="00B13D66">
                  <w:r>
                    <w:pict w14:anchorId="33BD77C5">
                      <v:polyline id="_x0000_s1115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601402CB" w14:textId="77777777" w:rsidR="000929AF" w:rsidRDefault="00B13D66">
                  <w:r>
                    <w:pict w14:anchorId="08DD0BA3">
                      <v:polyline id="_x0000_s1114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7ABC1FBA" w14:textId="77777777" w:rsidR="000929AF" w:rsidRDefault="00B13D66">
                  <w:r>
                    <w:pict w14:anchorId="5427F0F5">
                      <v:polyline id="_x0000_s1113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1E1A17B0" w14:textId="77777777" w:rsidR="000929AF" w:rsidRDefault="00B13D66">
                  <w:r>
                    <w:pict w14:anchorId="7889DF95">
                      <v:polyline id="_x0000_s1112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6A0B6AD0" w14:textId="77777777" w:rsidR="000929AF" w:rsidRDefault="00B13D66">
                  <w:r>
                    <w:pict w14:anchorId="05A8D9DA">
                      <v:polyline id="_x0000_s1111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530DB063" w14:textId="77777777" w:rsidR="000929AF" w:rsidRDefault="00B13D66">
                  <w:r>
                    <w:pict w14:anchorId="37BBFAE4">
                      <v:polyline id="_x0000_s1110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4F34A559" w14:textId="77777777" w:rsidR="000929AF" w:rsidRDefault="00B13D66">
                  <w:r>
                    <w:pict w14:anchorId="02C8F4A8">
                      <v:polyline id="_x0000_s1109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31B829F0" w14:textId="77777777" w:rsidR="000929AF" w:rsidRDefault="00B13D66">
                  <w:r>
                    <w:pict w14:anchorId="2CC6BB28">
                      <v:polyline id="_x0000_s1108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</w:tr>
          </w:tbl>
          <w:p w14:paraId="51E679A1" w14:textId="77777777" w:rsidR="000929AF" w:rsidRDefault="000929AF"/>
        </w:tc>
        <w:tc>
          <w:tcPr>
            <w:tcW w:w="0" w:type="auto"/>
            <w:shd w:val="clear" w:color="auto" w:fill="E8ECED"/>
          </w:tcPr>
          <w:p w14:paraId="11D4E930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14:paraId="30029142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0 %</w:t>
            </w:r>
          </w:p>
        </w:tc>
      </w:tr>
      <w:tr w:rsidR="000929AF" w14:paraId="290D711E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162F20E3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06B024" wp14:editId="1EA04147">
                  <wp:extent cx="7143750" cy="2428875"/>
                  <wp:effectExtent l="0" t="0" r="0" b="0"/>
                  <wp:docPr id="22" name="0 Imagen" descr="/var/www/devel/main/tmp/PNG-SOGL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SOGLi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B95EC6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Finns det någonting du skulle vilja förändra eller förbättra gällande vår turistbyrå och dess tjänster? Dela gärna dina idéer och förslag:</w:t>
      </w:r>
    </w:p>
    <w:p w14:paraId="7975815B" w14:textId="77777777" w:rsidR="000929AF" w:rsidRDefault="00B13D66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Textsvar, svar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obesvarat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0929AF" w14:paraId="6C3EB956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0417"/>
            </w:tblGrid>
            <w:tr w:rsidR="000929AF" w14:paraId="28512BAF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BF07F70" w14:textId="77777777" w:rsidR="000929AF" w:rsidRDefault="00B13D66">
                  <w:r>
                    <w:pict w14:anchorId="45F53999">
                      <v:oval id="_x0000_s1107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4455BD6F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Lorem ipsum dolor sit amet, consectetuer adipiscing elit. Fusce dui leo, imperdiet in, aliquam sit amet, feugiat eu, orci.</w:t>
                  </w:r>
                </w:p>
              </w:tc>
            </w:tr>
          </w:tbl>
          <w:p w14:paraId="4D05A2AE" w14:textId="77777777" w:rsidR="000929AF" w:rsidRDefault="000929AF"/>
        </w:tc>
      </w:tr>
      <w:tr w:rsidR="000929AF" w14:paraId="07B0445E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403"/>
            </w:tblGrid>
            <w:tr w:rsidR="000929AF" w14:paraId="4F15D19E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D590710" w14:textId="77777777" w:rsidR="000929AF" w:rsidRDefault="00B13D66">
                  <w:r>
                    <w:pict w14:anchorId="46C946F5">
                      <v:oval id="_x0000_s1106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1B70BD2B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Cras pede libero, dapibus nec,</w:t>
                  </w:r>
                  <w:r>
                    <w:rPr>
                      <w:sz w:val="20"/>
                    </w:rPr>
                    <w:t xml:space="preserve"> pretium sit amet, tempor quis.</w:t>
                  </w:r>
                </w:p>
              </w:tc>
            </w:tr>
          </w:tbl>
          <w:p w14:paraId="131780AE" w14:textId="77777777" w:rsidR="000929AF" w:rsidRDefault="000929AF"/>
        </w:tc>
      </w:tr>
      <w:tr w:rsidR="000929AF" w14:paraId="66B48BD7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070"/>
            </w:tblGrid>
            <w:tr w:rsidR="000929AF" w14:paraId="50AA66C0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03B839F" w14:textId="77777777" w:rsidR="000929AF" w:rsidRDefault="00B13D66">
                  <w:r>
                    <w:pict w14:anchorId="3E89730A">
                      <v:oval id="_x0000_s1105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56352A73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Nulla non arcu lacinia neque faucibus fringilla.</w:t>
                  </w:r>
                </w:p>
              </w:tc>
            </w:tr>
          </w:tbl>
          <w:p w14:paraId="3434BFF3" w14:textId="77777777" w:rsidR="000929AF" w:rsidRDefault="000929AF"/>
        </w:tc>
      </w:tr>
      <w:tr w:rsidR="000929AF" w14:paraId="605191E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9071"/>
            </w:tblGrid>
            <w:tr w:rsidR="000929AF" w14:paraId="6F7BE560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765AAA5" w14:textId="77777777" w:rsidR="000929AF" w:rsidRDefault="00B13D66">
                  <w:r>
                    <w:pict w14:anchorId="6DF97AAF">
                      <v:oval id="_x0000_s1104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5250593A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Duis bibendum, lectus ut viverra rhoncus, dolor nunc faucibus libero, eget facilisis enim ipsum id lacus</w:t>
                  </w:r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7F1B95DF" w14:textId="77777777" w:rsidR="000929AF" w:rsidRDefault="000929AF"/>
        </w:tc>
      </w:tr>
      <w:tr w:rsidR="000929AF" w14:paraId="3531DC2F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047"/>
            </w:tblGrid>
            <w:tr w:rsidR="000929AF" w14:paraId="7B9329F9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45761E6" w14:textId="77777777" w:rsidR="000929AF" w:rsidRDefault="00B13D66">
                  <w:r>
                    <w:pict w14:anchorId="558BC8CD">
                      <v:oval id="_x0000_s1103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17538E9F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Nulla non lectus sed nisl molestie malesuada.</w:t>
                  </w:r>
                </w:p>
              </w:tc>
            </w:tr>
          </w:tbl>
          <w:p w14:paraId="57BE28D8" w14:textId="77777777" w:rsidR="000929AF" w:rsidRDefault="000929AF"/>
        </w:tc>
      </w:tr>
      <w:tr w:rsidR="000929AF" w14:paraId="1EF03B57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203"/>
            </w:tblGrid>
            <w:tr w:rsidR="000929AF" w14:paraId="3E654093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4D8B843" w14:textId="77777777" w:rsidR="000929AF" w:rsidRDefault="00B13D66">
                  <w:r>
                    <w:pict w14:anchorId="0A175D2C">
                      <v:oval id="_x0000_s1102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1921BD3B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Fusce nibh. In sem justo, commodo ut, suscipit at, pharetra vitae, orci.</w:t>
                  </w:r>
                </w:p>
              </w:tc>
            </w:tr>
          </w:tbl>
          <w:p w14:paraId="4D6B0D76" w14:textId="77777777" w:rsidR="000929AF" w:rsidRDefault="000929AF"/>
        </w:tc>
      </w:tr>
      <w:tr w:rsidR="000929AF" w14:paraId="07D90A7B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8938"/>
            </w:tblGrid>
            <w:tr w:rsidR="000929AF" w14:paraId="300C4AE7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121396C" w14:textId="77777777" w:rsidR="000929AF" w:rsidRDefault="00B13D66">
                  <w:r>
                    <w:pict w14:anchorId="5FD8E6CB">
                      <v:oval id="_x0000_s1101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72A49C47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Etiam commodo dui eget wisi. Duis sapien nunc, commodo et, interdum suscipit, so</w:t>
                  </w:r>
                  <w:r>
                    <w:rPr>
                      <w:sz w:val="20"/>
                    </w:rPr>
                    <w:t>llicitudin et, dolor.</w:t>
                  </w:r>
                </w:p>
              </w:tc>
            </w:tr>
          </w:tbl>
          <w:p w14:paraId="62A24FB7" w14:textId="77777777" w:rsidR="000929AF" w:rsidRDefault="000929AF"/>
        </w:tc>
      </w:tr>
      <w:tr w:rsidR="000929AF" w14:paraId="038BB75E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648"/>
            </w:tblGrid>
            <w:tr w:rsidR="000929AF" w14:paraId="4A0BE8A3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C73D2D9" w14:textId="77777777" w:rsidR="000929AF" w:rsidRDefault="00B13D66">
                  <w:r>
                    <w:pict w14:anchorId="64D1E08A">
                      <v:oval id="_x0000_s1100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726C9137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(2x) Vestibulum erat nulla, ullamcorper nec, rutrum non, nonummy ac, erat.</w:t>
                  </w:r>
                </w:p>
              </w:tc>
            </w:tr>
          </w:tbl>
          <w:p w14:paraId="45E88038" w14:textId="77777777" w:rsidR="000929AF" w:rsidRDefault="000929AF"/>
        </w:tc>
      </w:tr>
      <w:tr w:rsidR="000929AF" w14:paraId="3BFDC20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7705"/>
            </w:tblGrid>
            <w:tr w:rsidR="000929AF" w14:paraId="5D192811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2064E84" w14:textId="77777777" w:rsidR="000929AF" w:rsidRDefault="00B13D66">
                  <w:r>
                    <w:pict w14:anchorId="2E8FAABB">
                      <v:oval id="_x0000_s1099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66FEEEB9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Suspendisse nisl. Etiam sapien elit, consequat eget, tristique non, venenatis quis, ante.</w:t>
                  </w:r>
                </w:p>
              </w:tc>
            </w:tr>
          </w:tbl>
          <w:p w14:paraId="2922ED7E" w14:textId="77777777" w:rsidR="000929AF" w:rsidRDefault="000929AF"/>
        </w:tc>
      </w:tr>
      <w:tr w:rsidR="000929AF" w14:paraId="0C22458F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1114"/>
            </w:tblGrid>
            <w:tr w:rsidR="000929AF" w14:paraId="37B65862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1097CC8" w14:textId="77777777" w:rsidR="000929AF" w:rsidRDefault="00B13D66">
                  <w:r>
                    <w:pict w14:anchorId="7C0DA165">
                      <v:oval id="_x0000_s1098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3404D043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Neque porro quisquam est, qui dolorem ipsum quia dolor sit amet, consectetur, adipisci velit, sed quia non numquam eius modi tempora incidunt ut labore et dolore magnam aliquam quaerat voluptatem.</w:t>
                  </w:r>
                </w:p>
              </w:tc>
            </w:tr>
          </w:tbl>
          <w:p w14:paraId="69696A5C" w14:textId="77777777" w:rsidR="000929AF" w:rsidRDefault="000929AF"/>
        </w:tc>
      </w:tr>
      <w:tr w:rsidR="000929AF" w14:paraId="670A4CB5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815"/>
            </w:tblGrid>
            <w:tr w:rsidR="000929AF" w14:paraId="27A8554E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9D33546" w14:textId="77777777" w:rsidR="000929AF" w:rsidRDefault="00B13D66">
                  <w:r>
                    <w:pict w14:anchorId="384017B7">
                      <v:oval id="_x0000_s1097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56AF8C5B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Praesent id justo in neque elementum ultrices. Etiam bibendum elit eget erat.</w:t>
                  </w:r>
                </w:p>
              </w:tc>
            </w:tr>
          </w:tbl>
          <w:p w14:paraId="7FDD476E" w14:textId="77777777" w:rsidR="000929AF" w:rsidRDefault="000929AF"/>
        </w:tc>
      </w:tr>
      <w:tr w:rsidR="000929AF" w14:paraId="4ADEDD55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0817"/>
            </w:tblGrid>
            <w:tr w:rsidR="000929AF" w14:paraId="62ED0850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12D9E70" w14:textId="77777777" w:rsidR="000929AF" w:rsidRDefault="00B13D66">
                  <w:r>
                    <w:pict w14:anchorId="13B42345">
                      <v:oval id="_x0000_s1096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1E23EAA2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Vestibulum fermentum tortor id mi. Suspendisse nisl. Etiam sapien </w:t>
                  </w:r>
                  <w:r>
                    <w:rPr>
                      <w:sz w:val="20"/>
                    </w:rPr>
                    <w:t>elit, consequat eget, tristique non, venenatis quis, ante.</w:t>
                  </w:r>
                </w:p>
              </w:tc>
            </w:tr>
          </w:tbl>
          <w:p w14:paraId="3A64DF7F" w14:textId="77777777" w:rsidR="000929AF" w:rsidRDefault="000929AF"/>
        </w:tc>
      </w:tr>
      <w:tr w:rsidR="000929AF" w14:paraId="21109FBD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81"/>
            </w:tblGrid>
            <w:tr w:rsidR="000929AF" w14:paraId="11110FCE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62DDE9AE" w14:textId="77777777" w:rsidR="000929AF" w:rsidRDefault="00B13D66">
                  <w:r>
                    <w:pict w14:anchorId="7464BF15">
                      <v:oval id="_x0000_s1095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765AB650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Maecenas ipsum velit, consectetuer eu lobortis ut, dictum at dui.</w:t>
                  </w:r>
                </w:p>
              </w:tc>
            </w:tr>
          </w:tbl>
          <w:p w14:paraId="56980550" w14:textId="77777777" w:rsidR="000929AF" w:rsidRDefault="000929AF"/>
        </w:tc>
      </w:tr>
      <w:tr w:rsidR="000929AF" w14:paraId="278F6CEE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725"/>
            </w:tblGrid>
            <w:tr w:rsidR="000929AF" w14:paraId="4E93D502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5CCC8B0" w14:textId="77777777" w:rsidR="000929AF" w:rsidRDefault="00B13D66">
                  <w:r>
                    <w:pict w14:anchorId="1ABF0F6E">
                      <v:oval id="_x0000_s1094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6C3BD629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Etiam dui sem, fermentum vitae, sagittis id, malesuada in, quam.</w:t>
                  </w:r>
                </w:p>
              </w:tc>
            </w:tr>
          </w:tbl>
          <w:p w14:paraId="185FA025" w14:textId="77777777" w:rsidR="000929AF" w:rsidRDefault="000929AF"/>
        </w:tc>
      </w:tr>
      <w:tr w:rsidR="000929AF" w14:paraId="58384811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937"/>
            </w:tblGrid>
            <w:tr w:rsidR="000929AF" w14:paraId="4691441B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4452B6DC" w14:textId="77777777" w:rsidR="000929AF" w:rsidRDefault="00B13D66">
                  <w:r>
                    <w:pict w14:anchorId="08BED4C0">
                      <v:oval id="_x0000_s1093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343DEBF1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Vivamus porttitor turpis ac leo. Aenean vel massa quis mauris vehicula lacinia.</w:t>
                  </w:r>
                </w:p>
              </w:tc>
            </w:tr>
          </w:tbl>
          <w:p w14:paraId="4DEEAB8E" w14:textId="77777777" w:rsidR="000929AF" w:rsidRDefault="000929AF"/>
        </w:tc>
      </w:tr>
      <w:tr w:rsidR="000929AF" w14:paraId="2C06C6AC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713"/>
            </w:tblGrid>
            <w:tr w:rsidR="000929AF" w14:paraId="07DA9A6B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2319A15" w14:textId="77777777" w:rsidR="000929AF" w:rsidRDefault="00B13D66">
                  <w:r>
                    <w:pict w14:anchorId="0F3DF72F">
                      <v:oval id="_x0000_s1092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43F0CC4E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Mauris tincidunt sem sed arcu.</w:t>
                  </w:r>
                </w:p>
              </w:tc>
            </w:tr>
          </w:tbl>
          <w:p w14:paraId="6862A953" w14:textId="77777777" w:rsidR="000929AF" w:rsidRDefault="000929AF"/>
        </w:tc>
      </w:tr>
      <w:tr w:rsidR="000929AF" w14:paraId="54ED1496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7582"/>
            </w:tblGrid>
            <w:tr w:rsidR="000929AF" w14:paraId="209216A3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B006F15" w14:textId="77777777" w:rsidR="000929AF" w:rsidRDefault="00B13D66">
                  <w:r>
                    <w:pict w14:anchorId="5EFCCDF9">
                      <v:oval id="_x0000_s1091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7AB22DC0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Proin pede metus, vulputate nec, fermentum fringilla, vehicula vitae, justo. Fusce wisi.</w:t>
                  </w:r>
                </w:p>
              </w:tc>
            </w:tr>
          </w:tbl>
          <w:p w14:paraId="1F7B36AC" w14:textId="77777777" w:rsidR="000929AF" w:rsidRDefault="000929AF"/>
        </w:tc>
      </w:tr>
      <w:tr w:rsidR="000929AF" w14:paraId="1FAE091C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679"/>
            </w:tblGrid>
            <w:tr w:rsidR="000929AF" w14:paraId="6CDECA47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63BAFDC" w14:textId="77777777" w:rsidR="000929AF" w:rsidRDefault="00B13D66">
                  <w:r>
                    <w:pict w14:anchorId="199A09D4">
                      <v:oval id="_x0000_s1090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5AD65DF1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Aliquam ornare wisi eu metus.</w:t>
                  </w:r>
                </w:p>
              </w:tc>
            </w:tr>
          </w:tbl>
          <w:p w14:paraId="3A02FCEE" w14:textId="77777777" w:rsidR="000929AF" w:rsidRDefault="000929AF"/>
        </w:tc>
      </w:tr>
      <w:tr w:rsidR="000929AF" w14:paraId="6EBCEB29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1114"/>
            </w:tblGrid>
            <w:tr w:rsidR="000929AF" w14:paraId="4028A1B7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72A0380F" w14:textId="77777777" w:rsidR="000929AF" w:rsidRDefault="00B13D66">
                  <w:r>
                    <w:pict w14:anchorId="1D5FBFF1">
                      <v:oval id="_x0000_s1089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07937CD5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Integer imperdiet lectus quis justo. Proin pede metus, vulputate nec, fermentum fringilla, vehicula vitae, justo. Aliquam </w:t>
                  </w:r>
                  <w:r>
                    <w:rPr>
                      <w:sz w:val="20"/>
                    </w:rPr>
                    <w:t>erat volutpat.</w:t>
                  </w:r>
                </w:p>
              </w:tc>
            </w:tr>
          </w:tbl>
          <w:p w14:paraId="71D0B501" w14:textId="77777777" w:rsidR="000929AF" w:rsidRDefault="000929AF"/>
        </w:tc>
      </w:tr>
    </w:tbl>
    <w:p w14:paraId="60967137" w14:textId="77777777" w:rsidR="000929AF" w:rsidRDefault="00B13D66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581"/>
      </w:tblGrid>
      <w:tr w:rsidR="000929AF" w14:paraId="0C13CEE3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0682256C" w14:textId="77777777" w:rsidR="000929AF" w:rsidRDefault="000929AF"/>
        </w:tc>
        <w:tc>
          <w:tcPr>
            <w:tcW w:w="0" w:type="auto"/>
            <w:tcMar>
              <w:left w:w="113" w:type="dxa"/>
            </w:tcMar>
          </w:tcPr>
          <w:p w14:paraId="49E25CED" w14:textId="77777777" w:rsidR="000929AF" w:rsidRDefault="00B13D6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Enkätinställningar</w:t>
            </w:r>
          </w:p>
        </w:tc>
      </w:tr>
    </w:tbl>
    <w:p w14:paraId="6EF48552" w14:textId="77777777" w:rsidR="000929AF" w:rsidRDefault="000929AF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508"/>
        <w:gridCol w:w="1152"/>
      </w:tblGrid>
      <w:tr w:rsidR="000929AF" w14:paraId="5DBDD1E8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35AB9719" w14:textId="77777777" w:rsidR="000929AF" w:rsidRDefault="00B13D66">
            <w:r>
              <w:rPr>
                <w:noProof/>
              </w:rPr>
              <w:drawing>
                <wp:inline distT="0" distB="0" distL="0" distR="0" wp14:anchorId="7D532FC1" wp14:editId="7B5BE995">
                  <wp:extent cx="322326" cy="322326"/>
                  <wp:effectExtent l="0" t="0" r="0" b="0"/>
                  <wp:docPr id="23" name="0 Imagen" descr="/var/www/devel/main/my/research/report/images/icon-per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per-page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2D05AC0" w14:textId="77777777" w:rsidR="000929AF" w:rsidRDefault="00B13D66">
            <w:pPr>
              <w:rPr>
                <w:color w:val="515151"/>
              </w:rPr>
            </w:pPr>
            <w:r>
              <w:rPr>
                <w:color w:val="515151"/>
              </w:rPr>
              <w:t>Antal frågor per sida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E3621DC" w14:textId="77777777" w:rsidR="000929AF" w:rsidRDefault="00B13D66">
            <w:pPr>
              <w:jc w:val="right"/>
              <w:rPr>
                <w:sz w:val="26"/>
              </w:rPr>
            </w:pPr>
            <w:r>
              <w:rPr>
                <w:sz w:val="26"/>
              </w:rPr>
              <w:t>Alla</w:t>
            </w:r>
          </w:p>
        </w:tc>
      </w:tr>
      <w:tr w:rsidR="000929AF" w14:paraId="1EBDE66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62A9B14" w14:textId="77777777" w:rsidR="000929AF" w:rsidRDefault="00B13D66">
            <w:r>
              <w:rPr>
                <w:noProof/>
              </w:rPr>
              <w:drawing>
                <wp:inline distT="0" distB="0" distL="0" distR="0" wp14:anchorId="101CFDAE" wp14:editId="433CBC20">
                  <wp:extent cx="322326" cy="322326"/>
                  <wp:effectExtent l="0" t="0" r="0" b="0"/>
                  <wp:docPr id="24" name="0 Imagen" descr="/var/www/devel/main/my/research/report/images/icon-rep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repeat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B8C3A63" w14:textId="77777777" w:rsidR="000929AF" w:rsidRDefault="00B13D66">
            <w:pPr>
              <w:rPr>
                <w:color w:val="515151"/>
              </w:rPr>
            </w:pPr>
            <w:r>
              <w:rPr>
                <w:color w:val="515151"/>
              </w:rPr>
              <w:t>Tillåta flera inlämningar?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DA8C5EE" w14:textId="77777777" w:rsidR="000929AF" w:rsidRDefault="00B13D6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C09EF25" wp14:editId="742817E9">
                  <wp:extent cx="148590" cy="132588"/>
                  <wp:effectExtent l="0" t="0" r="0" b="0"/>
                  <wp:docPr id="25" name="0 Imagen" descr="/var/www/devel/main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chec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9AF" w14:paraId="06E9E872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63C8D99" w14:textId="77777777" w:rsidR="000929AF" w:rsidRDefault="00B13D66">
            <w:r>
              <w:rPr>
                <w:noProof/>
              </w:rPr>
              <w:drawing>
                <wp:inline distT="0" distB="0" distL="0" distR="0" wp14:anchorId="412A2BB2" wp14:editId="09DB34CB">
                  <wp:extent cx="322326" cy="322326"/>
                  <wp:effectExtent l="0" t="0" r="0" b="0"/>
                  <wp:docPr id="26" name="0 Imagen" descr="/var/www/devel/main/my/research/report/images/icon-ret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return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C112FC7" w14:textId="77777777" w:rsidR="000929AF" w:rsidRDefault="00B13D66">
            <w:pPr>
              <w:rPr>
                <w:color w:val="515151"/>
              </w:rPr>
            </w:pPr>
            <w:r>
              <w:rPr>
                <w:color w:val="515151"/>
              </w:rPr>
              <w:t>Tillåta åtkomst till tidigare frågor?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A62AF40" w14:textId="77777777" w:rsidR="000929AF" w:rsidRDefault="00B13D6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984FD27" wp14:editId="3DF09DDB">
                  <wp:extent cx="148590" cy="132588"/>
                  <wp:effectExtent l="0" t="0" r="0" b="0"/>
                  <wp:docPr id="27" name="0 Imagen" descr="/var/www/devel/main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chec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9AF" w14:paraId="15907752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68707BF" w14:textId="77777777" w:rsidR="000929AF" w:rsidRDefault="00B13D66">
            <w:r>
              <w:rPr>
                <w:noProof/>
              </w:rPr>
              <w:drawing>
                <wp:inline distT="0" distB="0" distL="0" distR="0" wp14:anchorId="52E4A87C" wp14:editId="2920734B">
                  <wp:extent cx="322326" cy="322326"/>
                  <wp:effectExtent l="0" t="0" r="0" b="0"/>
                  <wp:docPr id="28" name="0 Imagen" descr="/var/www/devel/main/my/research/report/images/icon-numb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numbering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5411C48" w14:textId="77777777" w:rsidR="000929AF" w:rsidRDefault="00B13D66">
            <w:pPr>
              <w:rPr>
                <w:color w:val="515151"/>
              </w:rPr>
            </w:pPr>
            <w:r>
              <w:rPr>
                <w:color w:val="515151"/>
              </w:rPr>
              <w:t>Visa frågenummer?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DE6AD3A" w14:textId="77777777" w:rsidR="000929AF" w:rsidRDefault="000929AF"/>
        </w:tc>
      </w:tr>
      <w:tr w:rsidR="000929AF" w14:paraId="585B23E5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23E31F8" w14:textId="77777777" w:rsidR="000929AF" w:rsidRDefault="00B13D66">
            <w:r>
              <w:rPr>
                <w:noProof/>
              </w:rPr>
              <w:drawing>
                <wp:inline distT="0" distB="0" distL="0" distR="0" wp14:anchorId="5CF3BA58" wp14:editId="0D40A15B">
                  <wp:extent cx="322326" cy="322326"/>
                  <wp:effectExtent l="0" t="0" r="0" b="0"/>
                  <wp:docPr id="29" name="0 Imagen" descr="/var/www/devel/main/my/research/report/images/icon-shuff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shuffle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70FE53E" w14:textId="77777777" w:rsidR="000929AF" w:rsidRDefault="00B13D66">
            <w:pPr>
              <w:rPr>
                <w:color w:val="515151"/>
              </w:rPr>
            </w:pPr>
            <w:r>
              <w:rPr>
                <w:color w:val="515151"/>
              </w:rPr>
              <w:t>Randomisera ordning på frågor?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7DA2F74" w14:textId="77777777" w:rsidR="000929AF" w:rsidRDefault="000929AF"/>
        </w:tc>
      </w:tr>
      <w:tr w:rsidR="000929AF" w14:paraId="01430973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3B7CEF38" w14:textId="77777777" w:rsidR="000929AF" w:rsidRDefault="00B13D66">
            <w:r>
              <w:rPr>
                <w:noProof/>
              </w:rPr>
              <w:drawing>
                <wp:inline distT="0" distB="0" distL="0" distR="0" wp14:anchorId="037ADC4E" wp14:editId="1B625150">
                  <wp:extent cx="322326" cy="322326"/>
                  <wp:effectExtent l="0" t="0" r="0" b="0"/>
                  <wp:docPr id="30" name="0 Imagen" descr="/var/www/devel/main/my/research/report/images/icon-prog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progress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2F207D1" w14:textId="77777777" w:rsidR="000929AF" w:rsidRDefault="00B13D66">
            <w:pPr>
              <w:rPr>
                <w:color w:val="515151"/>
              </w:rPr>
            </w:pPr>
            <w:r>
              <w:rPr>
                <w:color w:val="515151"/>
              </w:rPr>
              <w:t>Visa förlöpsindikator?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A22B9E9" w14:textId="77777777" w:rsidR="000929AF" w:rsidRDefault="00B13D6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5D62DA6" wp14:editId="24A20D00">
                  <wp:extent cx="148590" cy="132588"/>
                  <wp:effectExtent l="0" t="0" r="0" b="0"/>
                  <wp:docPr id="31" name="0 Imagen" descr="/var/www/devel/main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chec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9AF" w14:paraId="2D6F20B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3CE202D" w14:textId="77777777" w:rsidR="000929AF" w:rsidRDefault="00B13D66">
            <w:r>
              <w:rPr>
                <w:noProof/>
              </w:rPr>
              <w:drawing>
                <wp:inline distT="0" distB="0" distL="0" distR="0" wp14:anchorId="77D98EB7" wp14:editId="7044FAE3">
                  <wp:extent cx="322326" cy="322326"/>
                  <wp:effectExtent l="0" t="0" r="0" b="0"/>
                  <wp:docPr id="32" name="0 Imagen" descr="/var/www/devel/main/my/research/report/images/icon-al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alert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5B515F3" w14:textId="77777777" w:rsidR="000929AF" w:rsidRDefault="00B13D66">
            <w:pPr>
              <w:rPr>
                <w:color w:val="515151"/>
              </w:rPr>
            </w:pPr>
            <w:r>
              <w:rPr>
                <w:color w:val="515151"/>
              </w:rPr>
              <w:t>Ta emot svarsnotifikation via e-post?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F17C1B5" w14:textId="77777777" w:rsidR="000929AF" w:rsidRDefault="000929AF"/>
        </w:tc>
      </w:tr>
      <w:tr w:rsidR="000929AF" w14:paraId="271959D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B45ED7C" w14:textId="77777777" w:rsidR="000929AF" w:rsidRDefault="00B13D66">
            <w:r>
              <w:rPr>
                <w:noProof/>
              </w:rPr>
              <w:drawing>
                <wp:inline distT="0" distB="0" distL="0" distR="0" wp14:anchorId="2159D2C6" wp14:editId="0DF7B699">
                  <wp:extent cx="322326" cy="322326"/>
                  <wp:effectExtent l="0" t="0" r="0" b="0"/>
                  <wp:docPr id="33" name="0 Imagen" descr="/var/www/devel/main/my/research/report/images/icon-sec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secure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4B476F3" w14:textId="77777777" w:rsidR="000929AF" w:rsidRDefault="00B13D66">
            <w:pPr>
              <w:rPr>
                <w:color w:val="515151"/>
              </w:rPr>
            </w:pPr>
            <w:r>
              <w:rPr>
                <w:color w:val="515151"/>
              </w:rPr>
              <w:t>Lösenordsskydd?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A443E5C" w14:textId="77777777" w:rsidR="000929AF" w:rsidRDefault="000929AF"/>
        </w:tc>
      </w:tr>
      <w:tr w:rsidR="000929AF" w14:paraId="07C66AB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2976D49" w14:textId="77777777" w:rsidR="000929AF" w:rsidRDefault="00B13D66">
            <w:r>
              <w:rPr>
                <w:noProof/>
              </w:rPr>
              <w:drawing>
                <wp:inline distT="0" distB="0" distL="0" distR="0" wp14:anchorId="7324B5B0" wp14:editId="625B2449">
                  <wp:extent cx="322326" cy="322326"/>
                  <wp:effectExtent l="0" t="0" r="0" b="0"/>
                  <wp:docPr id="34" name="0 Imagen" descr="/var/www/devel/main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uniqu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6485280" w14:textId="77777777" w:rsidR="000929AF" w:rsidRDefault="00B13D66">
            <w:pPr>
              <w:rPr>
                <w:color w:val="515151"/>
              </w:rPr>
            </w:pPr>
            <w:r>
              <w:rPr>
                <w:color w:val="515151"/>
              </w:rPr>
              <w:t>IP begränsning?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2F91CF32" w14:textId="77777777" w:rsidR="000929AF" w:rsidRDefault="000929AF"/>
        </w:tc>
      </w:tr>
    </w:tbl>
    <w:p w14:paraId="61F88EC6" w14:textId="77777777" w:rsidR="000929AF" w:rsidRDefault="00B13D66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2647"/>
      </w:tblGrid>
      <w:tr w:rsidR="000929AF" w14:paraId="2B2E997B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178A26C9" w14:textId="77777777" w:rsidR="000929AF" w:rsidRDefault="000929AF"/>
        </w:tc>
        <w:tc>
          <w:tcPr>
            <w:tcW w:w="0" w:type="auto"/>
            <w:tcMar>
              <w:left w:w="113" w:type="dxa"/>
            </w:tcMar>
          </w:tcPr>
          <w:p w14:paraId="29FEB33B" w14:textId="77777777" w:rsidR="000929AF" w:rsidRDefault="00B13D6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Bilaga: Enkät</w:t>
            </w:r>
          </w:p>
        </w:tc>
      </w:tr>
    </w:tbl>
    <w:p w14:paraId="35C2BC41" w14:textId="77777777" w:rsidR="000929AF" w:rsidRDefault="00B13D66">
      <w:pPr>
        <w:spacing w:before="567" w:after="567" w:line="240" w:lineRule="auto"/>
        <w:ind w:left="283" w:right="283"/>
        <w:jc w:val="center"/>
        <w:rPr>
          <w:sz w:val="34"/>
        </w:rPr>
      </w:pPr>
      <w:r>
        <w:rPr>
          <w:sz w:val="34"/>
        </w:rPr>
        <w:t>Utvärdering av Turistbyrå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0929AF" w14:paraId="45232530" w14:textId="77777777">
        <w:trPr>
          <w:tblCellSpacing w:w="0" w:type="dxa"/>
          <w:jc w:val="center"/>
        </w:trPr>
        <w:tc>
          <w:tcPr>
            <w:tcW w:w="0" w:type="auto"/>
          </w:tcPr>
          <w:p w14:paraId="0ABCE8C7" w14:textId="77777777" w:rsidR="000929AF" w:rsidRDefault="00B13D66">
            <w:r>
              <w:t>Hej!</w:t>
            </w:r>
          </w:p>
          <w:p w14:paraId="0C3AC1A2" w14:textId="77777777" w:rsidR="000929AF" w:rsidRDefault="00B13D66">
            <w:r>
              <w:t>Tack fÃ¶r att du besÃ¶ker oss. Genom att fylla i denna 5-10 minuters enkÃ¤t hjÃ¤lper du oss nÃ¥ bÃ¤sta mÃ¶jliga resutlat.</w:t>
            </w:r>
          </w:p>
        </w:tc>
      </w:tr>
    </w:tbl>
    <w:p w14:paraId="70568B42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Du besöker turistbyrån som: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0929AF" w14:paraId="6F1E8947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4329679A" w14:textId="77777777" w:rsidR="000929AF" w:rsidRDefault="00B13D66">
            <w:r>
              <w:pict w14:anchorId="5C45656B">
                <v:rect id="_x0000_s108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267845E7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Medborgare</w:t>
            </w:r>
          </w:p>
        </w:tc>
      </w:tr>
      <w:tr w:rsidR="000929AF" w14:paraId="439C88AE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1856B3F" w14:textId="77777777" w:rsidR="000929AF" w:rsidRDefault="00B13D66">
            <w:r>
              <w:pict w14:anchorId="473F7ECA">
                <v:rect id="_x0000_s108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76700C80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Turist</w:t>
            </w:r>
          </w:p>
        </w:tc>
      </w:tr>
    </w:tbl>
    <w:p w14:paraId="67345C17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Vänligen välj din åldersgrupp: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0929AF" w14:paraId="28617FEA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5EBDD93C" w14:textId="77777777" w:rsidR="000929AF" w:rsidRDefault="00B13D66">
            <w:r>
              <w:pict w14:anchorId="332E0DE6">
                <v:oval id="_x0000_s108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3443CECE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0-20</w:t>
            </w:r>
          </w:p>
        </w:tc>
      </w:tr>
      <w:tr w:rsidR="000929AF" w14:paraId="0269750A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F750DFF" w14:textId="77777777" w:rsidR="000929AF" w:rsidRDefault="00B13D66">
            <w:r>
              <w:pict w14:anchorId="5FBAFCE7">
                <v:oval id="_x0000_s108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08A6CF40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21-30</w:t>
            </w:r>
          </w:p>
        </w:tc>
      </w:tr>
      <w:tr w:rsidR="000929AF" w14:paraId="262FBFB8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2BBA93F" w14:textId="77777777" w:rsidR="000929AF" w:rsidRDefault="00B13D66">
            <w:r>
              <w:pict w14:anchorId="40EDFB26">
                <v:oval id="_x0000_s1084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14589A9A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31-40</w:t>
            </w:r>
          </w:p>
        </w:tc>
      </w:tr>
      <w:tr w:rsidR="000929AF" w14:paraId="57068BBE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0DAAB0C" w14:textId="77777777" w:rsidR="000929AF" w:rsidRDefault="00B13D66">
            <w:r>
              <w:pict w14:anchorId="239BDE64">
                <v:oval id="_x0000_s108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2FE09D7D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41-50</w:t>
            </w:r>
          </w:p>
        </w:tc>
      </w:tr>
      <w:tr w:rsidR="000929AF" w14:paraId="750EF0C4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12BCEDE" w14:textId="77777777" w:rsidR="000929AF" w:rsidRDefault="00B13D66">
            <w:r>
              <w:pict w14:anchorId="3E1EE79B">
                <v:oval id="_x0000_s108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78ABE220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51-60</w:t>
            </w:r>
          </w:p>
        </w:tc>
      </w:tr>
      <w:tr w:rsidR="000929AF" w14:paraId="7090601A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93774E1" w14:textId="77777777" w:rsidR="000929AF" w:rsidRDefault="00B13D66">
            <w:r>
              <w:pict w14:anchorId="43025A52">
                <v:oval id="_x0000_s108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3F8BC84F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61+</w:t>
            </w:r>
          </w:p>
        </w:tc>
      </w:tr>
    </w:tbl>
    <w:p w14:paraId="6DC3CABE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Hur ofta använder du turistbyråns tjänster?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0929AF" w14:paraId="6BCA5F64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0B45BA43" w14:textId="77777777" w:rsidR="000929AF" w:rsidRDefault="00B13D66">
            <w:r>
              <w:pict w14:anchorId="2D225A67">
                <v:oval id="_x0000_s1080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0D074AB9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Flera gånger i månaden</w:t>
            </w:r>
          </w:p>
        </w:tc>
      </w:tr>
      <w:tr w:rsidR="000929AF" w14:paraId="6C533A1A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DBA6468" w14:textId="77777777" w:rsidR="000929AF" w:rsidRDefault="00B13D66">
            <w:r>
              <w:pict w14:anchorId="19A3A464">
                <v:oval id="_x0000_s1079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02AAC4F9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En gång i månaden</w:t>
            </w:r>
          </w:p>
        </w:tc>
      </w:tr>
      <w:tr w:rsidR="000929AF" w14:paraId="28949972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FE8F9BF" w14:textId="77777777" w:rsidR="000929AF" w:rsidRDefault="00B13D66">
            <w:r>
              <w:pict w14:anchorId="6236544B">
                <v:oval id="_x0000_s107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37C2005C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En gång om året</w:t>
            </w:r>
          </w:p>
        </w:tc>
      </w:tr>
      <w:tr w:rsidR="000929AF" w14:paraId="44CCB95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7CF83F4" w14:textId="77777777" w:rsidR="000929AF" w:rsidRDefault="00B13D66">
            <w:r>
              <w:pict w14:anchorId="6D7B8EEB">
                <v:oval id="_x0000_s107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1F0603CE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Mindre ofta</w:t>
            </w:r>
          </w:p>
        </w:tc>
      </w:tr>
    </w:tbl>
    <w:p w14:paraId="7CEF580E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Av vilken anledning besökte du vår turistbyrå?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0929AF" w14:paraId="0000A1DA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0512114B" w14:textId="77777777" w:rsidR="000929AF" w:rsidRDefault="00B13D66">
            <w:r>
              <w:pict w14:anchorId="3F8781BE">
                <v:rect id="_x0000_s107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212E15A2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 xml:space="preserve">För att hitta </w:t>
            </w:r>
            <w:r>
              <w:rPr>
                <w:sz w:val="20"/>
              </w:rPr>
              <w:t>information om det lokala resandet och om regionen</w:t>
            </w:r>
          </w:p>
        </w:tc>
      </w:tr>
      <w:tr w:rsidR="000929AF" w14:paraId="64B533AB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34DCBF0" w14:textId="77777777" w:rsidR="000929AF" w:rsidRDefault="00B13D66">
            <w:r>
              <w:pict w14:anchorId="444636BE">
                <v:rect id="_x0000_s107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4A958251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För att hitta information om kulturella och sociala evenemang i regionen</w:t>
            </w:r>
          </w:p>
        </w:tc>
      </w:tr>
      <w:tr w:rsidR="000929AF" w14:paraId="7FA16631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68C0396" w14:textId="77777777" w:rsidR="000929AF" w:rsidRDefault="00B13D66">
            <w:r>
              <w:pict w14:anchorId="58CAE3E4">
                <v:rect id="_x0000_s1074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14724A84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För att använda tillgången till internet</w:t>
            </w:r>
          </w:p>
        </w:tc>
      </w:tr>
      <w:tr w:rsidR="000929AF" w14:paraId="10DF866C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DDA6780" w14:textId="77777777" w:rsidR="000929AF" w:rsidRDefault="00B13D66">
            <w:r>
              <w:pict w14:anchorId="579B93EA">
                <v:rect id="_x0000_s107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6EC18385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För att använda kopiatorn</w:t>
            </w:r>
          </w:p>
        </w:tc>
      </w:tr>
      <w:tr w:rsidR="000929AF" w14:paraId="2953EB86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A348F82" w14:textId="77777777" w:rsidR="000929AF" w:rsidRDefault="00B13D66">
            <w:r>
              <w:pict w14:anchorId="6E1AD42B">
                <v:rect id="_x0000_s107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7D7269DB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För att skaffa broschyrer och souvenirer</w:t>
            </w:r>
          </w:p>
        </w:tc>
      </w:tr>
      <w:tr w:rsidR="000929AF" w14:paraId="43E1D0E2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37F3BFD" w14:textId="77777777" w:rsidR="000929AF" w:rsidRDefault="00B13D66">
            <w:r>
              <w:pict w14:anchorId="3FB40720">
                <v:rect id="_x0000_s107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132D1741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För att boka eller gå på en guidad tur</w:t>
            </w:r>
          </w:p>
        </w:tc>
      </w:tr>
      <w:tr w:rsidR="000929AF" w14:paraId="2F113D07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91757C0" w14:textId="77777777" w:rsidR="000929AF" w:rsidRDefault="00B13D66">
            <w:r>
              <w:pict w14:anchorId="36C9288C">
                <v:rect id="_x0000_s1070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1F8E3EF0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För att köpa förhandsbeställda biljetter (rese- / konsertbiljetter osv.)</w:t>
            </w:r>
          </w:p>
        </w:tc>
      </w:tr>
      <w:tr w:rsidR="000929AF" w14:paraId="63D5B060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35F0617" w14:textId="77777777" w:rsidR="000929AF" w:rsidRDefault="00B13D66">
            <w:r>
              <w:pict w14:anchorId="5AC3CC4D">
                <v:rect id="_x0000_s1069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2F798450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Annan (vänligen specificera)</w:t>
            </w:r>
          </w:p>
        </w:tc>
      </w:tr>
    </w:tbl>
    <w:p w14:paraId="17DC3F60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I hur stor grad är du nöjd med följande tjänster?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1459"/>
        <w:gridCol w:w="563"/>
        <w:gridCol w:w="1397"/>
        <w:gridCol w:w="1079"/>
        <w:gridCol w:w="2020"/>
      </w:tblGrid>
      <w:tr w:rsidR="000929AF" w14:paraId="575A05CA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</w:tcPr>
          <w:p w14:paraId="7777F9F2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50BCC255" w14:textId="77777777" w:rsidR="000929AF" w:rsidRDefault="00B13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Mycket nöjd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747815CF" w14:textId="77777777" w:rsidR="000929AF" w:rsidRDefault="00B13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Nöjd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3DE9ABB9" w14:textId="77777777" w:rsidR="000929AF" w:rsidRDefault="00B13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Jag vet inte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486DA60F" w14:textId="77777777" w:rsidR="000929AF" w:rsidRDefault="00B13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Missnöjd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31885CB9" w14:textId="77777777" w:rsidR="000929AF" w:rsidRDefault="00B13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Mycket missnöjd</w:t>
            </w:r>
          </w:p>
        </w:tc>
      </w:tr>
      <w:tr w:rsidR="000929AF" w14:paraId="3D61FBE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339CF565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Utbudet av turisttjänster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49E8C91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77EE375" w14:textId="77777777" w:rsidR="000929AF" w:rsidRDefault="00B13D66">
                  <w:r>
                    <w:pict w14:anchorId="18FF89FE">
                      <v:oval id="_x0000_s106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027712B5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295E3E5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D1568B2" w14:textId="77777777" w:rsidR="000929AF" w:rsidRDefault="00B13D66">
                  <w:r>
                    <w:pict w14:anchorId="08451D8B">
                      <v:oval id="_x0000_s106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F89AF7A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08B9DCC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01D8D14" w14:textId="77777777" w:rsidR="000929AF" w:rsidRDefault="00B13D66">
                  <w:r>
                    <w:pict w14:anchorId="1730FC7A">
                      <v:oval id="_x0000_s106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5D56C38F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661E28E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4993F4C" w14:textId="77777777" w:rsidR="000929AF" w:rsidRDefault="00B13D66">
                  <w:r>
                    <w:pict w14:anchorId="7589083D">
                      <v:oval id="_x0000_s106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2E147ED6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75961CC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352ABCF" w14:textId="77777777" w:rsidR="000929AF" w:rsidRDefault="00B13D66">
                  <w:r>
                    <w:pict w14:anchorId="26DA9F16">
                      <v:oval id="_x0000_s1064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ADA2249" w14:textId="77777777" w:rsidR="000929AF" w:rsidRDefault="000929AF"/>
        </w:tc>
      </w:tr>
      <w:tr w:rsidR="000929AF" w14:paraId="2A48025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730974ED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Kvalitén på informationen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085AA3F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CD7A826" w14:textId="77777777" w:rsidR="000929AF" w:rsidRDefault="00B13D66">
                  <w:r>
                    <w:pict w14:anchorId="5C75C8DF">
                      <v:oval id="_x0000_s106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851966C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7F46520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D047698" w14:textId="77777777" w:rsidR="000929AF" w:rsidRDefault="00B13D66">
                  <w:r>
                    <w:pict w14:anchorId="227D6799">
                      <v:oval id="_x0000_s106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47C5A1D9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150904E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3DECA71" w14:textId="77777777" w:rsidR="000929AF" w:rsidRDefault="00B13D66">
                  <w:r>
                    <w:pict w14:anchorId="43C0891D">
                      <v:oval id="_x0000_s106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60DE012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6AA65B4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D59D753" w14:textId="77777777" w:rsidR="000929AF" w:rsidRDefault="00B13D66">
                  <w:r>
                    <w:pict w14:anchorId="0A1FE62F">
                      <v:oval id="_x0000_s1060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0B0786C3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62ECEA3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AC99885" w14:textId="77777777" w:rsidR="000929AF" w:rsidRDefault="00B13D66">
                  <w:r>
                    <w:pict w14:anchorId="78223CFD">
                      <v:oval id="_x0000_s1059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35E19619" w14:textId="77777777" w:rsidR="000929AF" w:rsidRDefault="000929AF"/>
        </w:tc>
      </w:tr>
      <w:tr w:rsidR="000929AF" w14:paraId="78DC48F7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278DB0F9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Tillgång till internet och dess hastighet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6507E67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1CB083E" w14:textId="77777777" w:rsidR="000929AF" w:rsidRDefault="00B13D66">
                  <w:r>
                    <w:pict w14:anchorId="66BBBC40">
                      <v:oval id="_x0000_s105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7B209EE5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2441134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D7CB539" w14:textId="77777777" w:rsidR="000929AF" w:rsidRDefault="00B13D66">
                  <w:r>
                    <w:pict w14:anchorId="51DBE2BD">
                      <v:oval id="_x0000_s105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6F8CDD16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4E6FE5E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A0A767A" w14:textId="77777777" w:rsidR="000929AF" w:rsidRDefault="00B13D66">
                  <w:r>
                    <w:pict w14:anchorId="4E4F575A">
                      <v:oval id="_x0000_s105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35D4E3D5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69F29D6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3352C55" w14:textId="77777777" w:rsidR="000929AF" w:rsidRDefault="00B13D66">
                  <w:r>
                    <w:pict w14:anchorId="58893D93">
                      <v:oval id="_x0000_s105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B8E7C06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4FD2A63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438BDB5" w14:textId="77777777" w:rsidR="000929AF" w:rsidRDefault="00B13D66">
                  <w:r>
                    <w:pict w14:anchorId="7D30FB59">
                      <v:oval id="_x0000_s1054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5F3E6CAE" w14:textId="77777777" w:rsidR="000929AF" w:rsidRDefault="000929AF"/>
        </w:tc>
      </w:tr>
      <w:tr w:rsidR="000929AF" w14:paraId="663ADE8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35E8324D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Turistbyråns faciliteter och tillgänglighet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2140A73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7DE9681" w14:textId="77777777" w:rsidR="000929AF" w:rsidRDefault="00B13D66">
                  <w:r>
                    <w:pict w14:anchorId="1412C35A">
                      <v:oval id="_x0000_s105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485C7081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5AF65C5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D54D830" w14:textId="77777777" w:rsidR="000929AF" w:rsidRDefault="00B13D66">
                  <w:r>
                    <w:pict w14:anchorId="6F3B223C">
                      <v:oval id="_x0000_s105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38404FB7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080F5A8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63EF37A" w14:textId="77777777" w:rsidR="000929AF" w:rsidRDefault="00B13D66">
                  <w:r>
                    <w:pict w14:anchorId="0D0FDA2C">
                      <v:oval id="_x0000_s105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501194C9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1E4C39D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D85BA63" w14:textId="77777777" w:rsidR="000929AF" w:rsidRDefault="00B13D66">
                  <w:r>
                    <w:pict w14:anchorId="6B36778F">
                      <v:oval id="_x0000_s1050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6D549B37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08443F3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1D37534" w14:textId="77777777" w:rsidR="000929AF" w:rsidRDefault="00B13D66">
                  <w:r>
                    <w:pict w14:anchorId="3FDA6B17">
                      <v:oval id="_x0000_s1049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3D399CA3" w14:textId="77777777" w:rsidR="000929AF" w:rsidRDefault="000929AF"/>
        </w:tc>
      </w:tr>
      <w:tr w:rsidR="000929AF" w14:paraId="793BB670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7B779531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Personalen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5813136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5A362D3" w14:textId="77777777" w:rsidR="000929AF" w:rsidRDefault="00B13D66">
                  <w:r>
                    <w:pict w14:anchorId="130A173F">
                      <v:oval id="_x0000_s104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6EDBBBE4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426CCA9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EC40E7D" w14:textId="77777777" w:rsidR="000929AF" w:rsidRDefault="00B13D66">
                  <w:r>
                    <w:pict w14:anchorId="4A39C666">
                      <v:oval id="_x0000_s104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62A411F0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7EB7F27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B51084B" w14:textId="77777777" w:rsidR="000929AF" w:rsidRDefault="00B13D66">
                  <w:r>
                    <w:pict w14:anchorId="47B0AD60">
                      <v:oval id="_x0000_s104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71DED663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2C2184C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CD395AB" w14:textId="77777777" w:rsidR="000929AF" w:rsidRDefault="00B13D66">
                  <w:r>
                    <w:pict w14:anchorId="4B743E81">
                      <v:oval id="_x0000_s104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CEFC752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29AF" w14:paraId="646AB66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5BE6663" w14:textId="77777777" w:rsidR="000929AF" w:rsidRDefault="00B13D66">
                  <w:r>
                    <w:pict w14:anchorId="114F3131">
                      <v:oval id="_x0000_s1044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6CE3C64F" w14:textId="77777777" w:rsidR="000929AF" w:rsidRDefault="000929AF"/>
        </w:tc>
      </w:tr>
    </w:tbl>
    <w:p w14:paraId="02D2DCB4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Fann du all information du sökte?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0929AF" w14:paraId="5455C372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E699C29" w14:textId="77777777" w:rsidR="000929AF" w:rsidRDefault="00B13D66">
            <w:r>
              <w:pict w14:anchorId="095BC1F5">
                <v:oval id="_x0000_s104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6498C8A1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</w:tr>
      <w:tr w:rsidR="000929AF" w14:paraId="4FA980F0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937C906" w14:textId="77777777" w:rsidR="000929AF" w:rsidRDefault="00B13D66">
            <w:r>
              <w:pict w14:anchorId="69CBCF08">
                <v:oval id="_x0000_s104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6C27D87F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Nej</w:t>
            </w:r>
          </w:p>
        </w:tc>
      </w:tr>
    </w:tbl>
    <w:p w14:paraId="34C45A52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Har du någonsin besökt vår turistbyrås hemsida?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0929AF" w14:paraId="730C21F4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BC9BB2D" w14:textId="77777777" w:rsidR="000929AF" w:rsidRDefault="00B13D66">
            <w:r>
              <w:pict w14:anchorId="018D956A">
                <v:oval id="_x0000_s104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351EA0D0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</w:tr>
      <w:tr w:rsidR="000929AF" w14:paraId="22D1054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37F780A" w14:textId="77777777" w:rsidR="000929AF" w:rsidRDefault="00B13D66">
            <w:r>
              <w:pict w14:anchorId="1A28F264">
                <v:oval id="_x0000_s1040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3C2CEEC6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Nej</w:t>
            </w:r>
          </w:p>
        </w:tc>
      </w:tr>
    </w:tbl>
    <w:p w14:paraId="47C495D0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Fann du all information du sökte på vår hemsida?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0929AF" w14:paraId="3F28F565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5BB433AA" w14:textId="77777777" w:rsidR="000929AF" w:rsidRDefault="00B13D66">
            <w:r>
              <w:pict w14:anchorId="640869CD">
                <v:oval id="_x0000_s1039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2B2ED833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</w:tr>
      <w:tr w:rsidR="000929AF" w14:paraId="5F0D68CC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15AE781" w14:textId="77777777" w:rsidR="000929AF" w:rsidRDefault="00B13D66">
            <w:r>
              <w:pict w14:anchorId="0D2086F1">
                <v:oval id="_x0000_s103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3770021A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 xml:space="preserve">Nej (vänligen specificera vad det </w:t>
            </w:r>
            <w:r>
              <w:rPr>
                <w:sz w:val="20"/>
              </w:rPr>
              <w:t>var du inte hittade)</w:t>
            </w:r>
          </w:p>
        </w:tc>
      </w:tr>
    </w:tbl>
    <w:p w14:paraId="207A53A5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Anser du att turistbyrån är viktig, till nytta och värd att besöka?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0929AF" w14:paraId="19879D1E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0FE7AC3F" w14:textId="77777777" w:rsidR="000929AF" w:rsidRDefault="00B13D66">
            <w:r>
              <w:pict w14:anchorId="04C012CF">
                <v:oval id="_x0000_s103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45C7B56B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</w:tr>
      <w:tr w:rsidR="000929AF" w14:paraId="22800C51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2A35A2C" w14:textId="77777777" w:rsidR="000929AF" w:rsidRDefault="00B13D66">
            <w:r>
              <w:pict w14:anchorId="6B209329">
                <v:oval id="_x0000_s103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4FC70E65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Nej (vänligen ange varför)</w:t>
            </w:r>
          </w:p>
        </w:tc>
      </w:tr>
    </w:tbl>
    <w:p w14:paraId="25653ED1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Hur nöjd är du generellt sett med tjänster av vår turistbyrå?</w:t>
      </w:r>
    </w:p>
    <w:tbl>
      <w:tblPr>
        <w:tblStyle w:val="TableGridPHPDOCX"/>
        <w:tblOverlap w:val="never"/>
        <w:tblW w:w="0" w:type="auto"/>
        <w:tblCellSpacing w:w="0" w:type="dxa"/>
        <w:tblInd w:w="28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806"/>
        <w:gridCol w:w="429"/>
      </w:tblGrid>
      <w:tr w:rsidR="000929AF" w14:paraId="0759E533" w14:textId="77777777">
        <w:trPr>
          <w:tblCellSpacing w:w="0" w:type="dxa"/>
        </w:trPr>
        <w:tc>
          <w:tcPr>
            <w:tcW w:w="0" w:type="auto"/>
            <w:tcMar>
              <w:top w:w="283" w:type="dxa"/>
            </w:tcMar>
            <w:vAlign w:val="center"/>
          </w:tcPr>
          <w:p w14:paraId="3827A507" w14:textId="77777777" w:rsidR="000929AF" w:rsidRDefault="00B13D66">
            <w:r>
              <w:pict w14:anchorId="198A2749">
                <v:polyline id="_x0000_s1035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/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63F2D3DC" w14:textId="77777777" w:rsidR="000929AF" w:rsidRDefault="00B13D66">
            <w:r>
              <w:pict w14:anchorId="1E694E55">
                <v:polyline id="_x0000_s1034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/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75B68259" w14:textId="77777777" w:rsidR="000929AF" w:rsidRDefault="00B13D66">
            <w:r>
              <w:pict w14:anchorId="0C02B9CF">
                <v:polyline id="_x0000_s1033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/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75B391F4" w14:textId="77777777" w:rsidR="000929AF" w:rsidRDefault="00B13D66">
            <w:r>
              <w:pict w14:anchorId="7260D15E">
                <v:polyline id="_x0000_s1032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/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04F34723" w14:textId="77777777" w:rsidR="000929AF" w:rsidRDefault="00B13D66">
            <w:r>
              <w:pict w14:anchorId="2C7E73CC">
                <v:polyline id="_x0000_s1031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/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03FCC92F" w14:textId="77777777" w:rsidR="000929AF" w:rsidRDefault="00B13D66">
            <w:r>
              <w:pict w14:anchorId="00762392">
                <v:polyline id="_x0000_s1030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/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13BEBDC9" w14:textId="77777777" w:rsidR="000929AF" w:rsidRDefault="00B13D66">
            <w:r>
              <w:pict w14:anchorId="47E253EA">
                <v:polyline id="_x0000_s1029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/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178373DB" w14:textId="77777777" w:rsidR="000929AF" w:rsidRDefault="00B13D66">
            <w:r>
              <w:pict w14:anchorId="0D06869C">
                <v:polyline id="_x0000_s1028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/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29005600" w14:textId="77777777" w:rsidR="000929AF" w:rsidRDefault="00B13D66">
            <w:r>
              <w:pict w14:anchorId="5A7497F9">
                <v:polyline id="_x0000_s1027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/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0CF015BF" w14:textId="77777777" w:rsidR="000929AF" w:rsidRDefault="00B13D66">
            <w:r>
              <w:pict w14:anchorId="2FA19125">
                <v:polyline id="_x0000_s1026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/>
              </w:pic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</w:tcPr>
          <w:p w14:paraId="717EE865" w14:textId="77777777" w:rsidR="000929AF" w:rsidRDefault="00B13D66">
            <w:r>
              <w:pict w14:anchorId="08BD650E">
                <v:rect id="_x0000_s1025" style="width:28.35pt;height:17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  <w:vAlign w:val="center"/>
          </w:tcPr>
          <w:p w14:paraId="2CA66ABF" w14:textId="77777777" w:rsidR="000929AF" w:rsidRDefault="00B13D66">
            <w:r>
              <w:t xml:space="preserve"> / 10</w:t>
            </w:r>
          </w:p>
        </w:tc>
      </w:tr>
    </w:tbl>
    <w:p w14:paraId="1EBA97C4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Finns det någonting du skulle vilja förändra eller förbättra gällande vår turistbyrå och dess tjänster? Dela gärna dina idéer och förslag: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0"/>
      </w:tblGrid>
      <w:tr w:rsidR="000929AF" w14:paraId="465E581F" w14:textId="77777777">
        <w:trPr>
          <w:tblCellSpacing w:w="0" w:type="dxa"/>
          <w:jc w:val="center"/>
        </w:trPr>
        <w:tc>
          <w:tcPr>
            <w:tcW w:w="0" w:type="auto"/>
            <w:tcMar>
              <w:top w:w="283" w:type="dxa"/>
            </w:tcMar>
          </w:tcPr>
          <w:p w14:paraId="775D038E" w14:textId="77777777" w:rsidR="000929AF" w:rsidRDefault="00B13D66">
            <w:r>
              <w:pict w14:anchorId="2F09B839">
                <v:rect id="_x0000_s1024" style="width:567pt;height:51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</w:tr>
    </w:tbl>
    <w:p w14:paraId="2C6768B7" w14:textId="77777777" w:rsidR="000929AF" w:rsidRDefault="00B13D66">
      <w:r>
        <w:t>This document has been generated with a</w:t>
      </w:r>
      <w:r>
        <w:rPr>
          <w:b/>
        </w:rPr>
        <w:t xml:space="preserve"> trial</w:t>
      </w:r>
      <w:r>
        <w:t xml:space="preserve"> copy of </w:t>
      </w:r>
      <w:r>
        <w:rPr>
          <w:b/>
        </w:rPr>
        <w:t>PHPDocX</w:t>
      </w:r>
      <w:r>
        <w:t xml:space="preserve">. Please, visit the </w:t>
      </w:r>
      <w:hyperlink r:id="rId41" w:history="1">
        <w:proofErr w:type="spellStart"/>
        <w:r>
          <w:rPr>
            <w:b/>
            <w:color w:val="3333EE"/>
          </w:rPr>
          <w:t>PHPDocX</w:t>
        </w:r>
        <w:proofErr w:type="spellEnd"/>
        <w:r>
          <w:rPr>
            <w:b/>
            <w:color w:val="3333EE"/>
          </w:rPr>
          <w:t xml:space="preserve"> website</w:t>
        </w:r>
      </w:hyperlink>
      <w:r>
        <w:t xml:space="preserve"> to buy the license that best adapts to your needs.</w:t>
      </w:r>
    </w:p>
    <w:sectPr w:rsidR="000929AF" w:rsidSect="000F6147">
      <w:headerReference w:type="default" r:id="rId42"/>
      <w:footerReference w:type="default" r:id="rId43"/>
      <w:footerReference w:type="first" r:id="rId44"/>
      <w:pgSz w:w="11906" w:h="16838" w:code="9"/>
      <w:pgMar w:top="1417" w:right="0" w:bottom="1417" w:left="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266E86A" w14:textId="77777777" w:rsidR="00B13D66" w:rsidRDefault="00B13D66" w:rsidP="006E0FDA">
      <w:pPr>
        <w:spacing w:after="0" w:line="240" w:lineRule="auto"/>
      </w:pPr>
      <w:r>
        <w:separator/>
      </w:r>
    </w:p>
  </w:endnote>
  <w:endnote w:type="continuationSeparator" w:id="0">
    <w:p w14:paraId="6D5E324D" w14:textId="77777777" w:rsidR="00B13D66" w:rsidRDefault="00B13D6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0929AF" w14:paraId="6D600E80" w14:textId="77777777">
      <w:trPr>
        <w:tblCellSpacing w:w="0" w:type="dxa"/>
        <w:jc w:val="center"/>
      </w:trPr>
      <w:tc>
        <w:tcPr>
          <w:tcW w:w="0" w:type="auto"/>
          <w:vAlign w:val="center"/>
        </w:tcPr>
        <w:p w14:paraId="2CBD1875" w14:textId="77777777" w:rsidR="000929AF" w:rsidRDefault="00B13D66">
          <w:pPr>
            <w:jc w:val="right"/>
            <w:rPr>
              <w:b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122CD3" w:rsidRPr="00122CD3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0929AF" w14:paraId="5B10FF48" w14:textId="77777777">
      <w:trPr>
        <w:tblCellSpacing w:w="0" w:type="dxa"/>
        <w:jc w:val="center"/>
      </w:trPr>
      <w:tc>
        <w:tcPr>
          <w:tcW w:w="0" w:type="auto"/>
        </w:tcPr>
        <w:p w14:paraId="79EED93D" w14:textId="77777777" w:rsidR="000929AF" w:rsidRDefault="00B13D66">
          <w:pPr>
            <w:jc w:val="center"/>
            <w:rPr>
              <w:sz w:val="20"/>
            </w:rPr>
          </w:pPr>
          <w:r>
            <w:rPr>
              <w:sz w:val="20"/>
            </w:rPr>
            <w:t>23. 09. 2016        09:40:55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2FEC07D" w14:textId="77777777" w:rsidR="00B13D66" w:rsidRDefault="00B13D66" w:rsidP="006E0FDA">
      <w:pPr>
        <w:spacing w:after="0" w:line="240" w:lineRule="auto"/>
      </w:pPr>
      <w:r>
        <w:separator/>
      </w:r>
    </w:p>
  </w:footnote>
  <w:footnote w:type="continuationSeparator" w:id="0">
    <w:p w14:paraId="72B1B295" w14:textId="77777777" w:rsidR="00B13D66" w:rsidRDefault="00B13D66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PHPDOCX"/>
      <w:tblOverlap w:val="never"/>
      <w:tblW w:w="11907" w:type="dxa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170"/>
      <w:gridCol w:w="4822"/>
      <w:gridCol w:w="6915"/>
    </w:tblGrid>
    <w:tr w:rsidR="000929AF" w14:paraId="70012EA4" w14:textId="77777777">
      <w:trPr>
        <w:tblCellSpacing w:w="0" w:type="dxa"/>
      </w:trPr>
      <w:tc>
        <w:tcPr>
          <w:tcW w:w="170" w:type="dxa"/>
          <w:shd w:val="clear" w:color="auto" w:fill="0D3944"/>
        </w:tcPr>
        <w:p w14:paraId="7F104593" w14:textId="77777777" w:rsidR="000929AF" w:rsidRDefault="000929AF"/>
      </w:tc>
      <w:tc>
        <w:tcPr>
          <w:tcW w:w="0" w:type="auto"/>
          <w:shd w:val="clear" w:color="auto" w:fill="FFFFFF"/>
          <w:tcMar>
            <w:left w:w="113" w:type="dxa"/>
            <w:right w:w="113" w:type="dxa"/>
          </w:tcMar>
          <w:vAlign w:val="center"/>
        </w:tcPr>
        <w:p w14:paraId="2E4A0A5F" w14:textId="77777777" w:rsidR="000929AF" w:rsidRDefault="00B13D66">
          <w:pPr>
            <w:jc w:val="center"/>
          </w:pPr>
          <w:r>
            <w:rPr>
              <w:noProof/>
            </w:rPr>
            <w:drawing>
              <wp:inline distT="0" distB="0" distL="0" distR="0" wp14:anchorId="25135638" wp14:editId="71DF652D">
                <wp:extent cx="1885683" cy="463973"/>
                <wp:effectExtent l="0" t="0" r="0" b="0"/>
                <wp:docPr id="35" name="0 Imagen" descr="/var/www/devel/main/media/logo/4974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/var/www/devel/main/media/logo/497418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613" cy="470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0D3944"/>
          <w:tcMar>
            <w:left w:w="1134" w:type="dxa"/>
            <w:right w:w="283" w:type="dxa"/>
          </w:tcMar>
          <w:vAlign w:val="center"/>
        </w:tcPr>
        <w:p w14:paraId="697CB38E" w14:textId="77777777" w:rsidR="000929AF" w:rsidRDefault="00B13D66">
          <w:pPr>
            <w:jc w:val="right"/>
            <w:rPr>
              <w:b/>
              <w:sz w:val="26"/>
            </w:rPr>
          </w:pPr>
          <w:r>
            <w:rPr>
              <w:b/>
              <w:sz w:val="26"/>
            </w:rPr>
            <w:t>Utvärdering av Turistbyrå</w:t>
          </w:r>
        </w:p>
      </w:tc>
    </w:tr>
  </w:tbl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929AF"/>
    <w:rsid w:val="000F6147"/>
    <w:rsid w:val="00112029"/>
    <w:rsid w:val="00122CD3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13D66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"/>
    <o:shapelayout v:ext="edit">
      <o:idmap v:ext="edit" data="1"/>
    </o:shapelayout>
  </w:shapeDefaults>
  <w:decimalSymbol w:val=","/>
  <w:listSeparator w:val=";"/>
  <w14:docId w14:val="109BC4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12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CD3"/>
  </w:style>
  <w:style w:type="paragraph" w:styleId="Footer">
    <w:name w:val="footer"/>
    <w:basedOn w:val="Normal"/>
    <w:link w:val="FooterChar"/>
    <w:uiPriority w:val="99"/>
    <w:unhideWhenUsed/>
    <w:rsid w:val="0012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settings" Target="settings.xml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9" Type="http://schemas.openxmlformats.org/officeDocument/2006/relationships/image" Target="media/image2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yperlink" Target="http://dev.survio.com/survey/d/U3X3A9G1T0I9U5L9H" TargetMode="External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hyperlink" Target="http://www.phpdocx.com" TargetMode="External"/><Relationship Id="rId42" Type="http://schemas.openxmlformats.org/officeDocument/2006/relationships/header" Target="header1.xml"/><Relationship Id="rId43" Type="http://schemas.openxmlformats.org/officeDocument/2006/relationships/footer" Target="footer1.xml"/><Relationship Id="rId44" Type="http://schemas.openxmlformats.org/officeDocument/2006/relationships/footer" Target="footer2.xml"/><Relationship Id="rId4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5921-68C0-3E42-A145-3D0E3234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2219</Words>
  <Characters>12654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Utvärdering av Turistbyrå</dc:title>
  <dc:subject>Utvärdering av Turistbyrå</dc:subject>
  <dc:creator/>
  <cp:keywords/>
  <dc:description>Generated by PHPDocX trial version</dc:description>
  <cp:lastModifiedBy>Microsoft Office User</cp:lastModifiedBy>
  <cp:revision>7</cp:revision>
  <dcterms:created xsi:type="dcterms:W3CDTF">2012-01-10T09:29:00Z</dcterms:created>
  <dcterms:modified xsi:type="dcterms:W3CDTF">2016-09-23T07:41:00Z</dcterms:modified>
</cp:coreProperties>
</file>