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C1D26" w14:textId="77777777" w:rsidR="00C95863" w:rsidRDefault="00E75592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Centro de informações turísticas ou de visitantes</w:t>
      </w:r>
    </w:p>
    <w:p w14:paraId="66A7408D" w14:textId="77777777" w:rsidR="00C95863" w:rsidRDefault="00E75592">
      <w:pPr>
        <w:jc w:val="center"/>
      </w:pPr>
      <w:r>
        <w:rPr>
          <w:noProof/>
        </w:rPr>
        <w:drawing>
          <wp:inline distT="0" distB="0" distL="0" distR="0" wp14:anchorId="619DB183" wp14:editId="79AFD95C">
            <wp:extent cx="3048000" cy="655320"/>
            <wp:effectExtent l="0" t="0" r="0" b="0"/>
            <wp:docPr id="1" name="0 Imagen" descr="/domains1/vx566400/public/www_root/media/logo/145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43E7" w14:textId="77777777" w:rsidR="00C95863" w:rsidRDefault="00E7559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136"/>
      </w:tblGrid>
      <w:tr w:rsidR="00C95863" w14:paraId="36A3DAD7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68DD739" w14:textId="77777777" w:rsidR="00C95863" w:rsidRDefault="00C95863"/>
        </w:tc>
        <w:tc>
          <w:tcPr>
            <w:tcW w:w="0" w:type="auto"/>
            <w:tcMar>
              <w:left w:w="113" w:type="dxa"/>
            </w:tcMar>
          </w:tcPr>
          <w:p w14:paraId="1A868B8A" w14:textId="77777777" w:rsidR="00C95863" w:rsidRDefault="00E7559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Geral</w:t>
            </w:r>
          </w:p>
        </w:tc>
      </w:tr>
    </w:tbl>
    <w:p w14:paraId="470F3C4D" w14:textId="77777777" w:rsidR="00C95863" w:rsidRDefault="00C9586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65"/>
        <w:gridCol w:w="8395"/>
      </w:tblGrid>
      <w:tr w:rsidR="00C95863" w14:paraId="4B4B55A1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E8939C7" w14:textId="77777777" w:rsidR="00C95863" w:rsidRDefault="00E75592">
            <w:r>
              <w:rPr>
                <w:noProof/>
              </w:rPr>
              <w:drawing>
                <wp:inline distT="0" distB="0" distL="0" distR="0" wp14:anchorId="6A329867" wp14:editId="320D9C88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17A5F08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Nome da pesquisa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E9CAAA5" w14:textId="77777777" w:rsidR="00C95863" w:rsidRDefault="00E75592">
            <w:pPr>
              <w:jc w:val="right"/>
              <w:rPr>
                <w:sz w:val="26"/>
              </w:rPr>
            </w:pPr>
            <w:r>
              <w:rPr>
                <w:sz w:val="26"/>
              </w:rPr>
              <w:t>Centro de informações turísticas ou de visitantes</w:t>
            </w:r>
          </w:p>
        </w:tc>
      </w:tr>
      <w:tr w:rsidR="00C95863" w14:paraId="3817203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420EB97" w14:textId="77777777" w:rsidR="00C95863" w:rsidRDefault="00E75592">
            <w:r>
              <w:rPr>
                <w:noProof/>
              </w:rPr>
              <w:drawing>
                <wp:inline distT="0" distB="0" distL="0" distR="0" wp14:anchorId="4F3AE393" wp14:editId="213953E6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DFABB20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Autor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36E9881A" w14:textId="77777777" w:rsidR="00C95863" w:rsidRDefault="00E7559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Žižka </w:t>
            </w:r>
          </w:p>
        </w:tc>
      </w:tr>
      <w:tr w:rsidR="00C95863" w14:paraId="5EB46EB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A3CB959" w14:textId="77777777" w:rsidR="00C95863" w:rsidRDefault="00E75592">
            <w:r>
              <w:rPr>
                <w:noProof/>
              </w:rPr>
              <w:drawing>
                <wp:inline distT="0" distB="0" distL="0" distR="0" wp14:anchorId="2F545BB3" wp14:editId="524E9DE5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369F6878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Idioma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342"/>
            </w:tblGrid>
            <w:tr w:rsidR="00C95863" w14:paraId="72B65E61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1C7794F8" w14:textId="77777777" w:rsidR="00C95863" w:rsidRDefault="00E75592">
                  <w:r>
                    <w:rPr>
                      <w:noProof/>
                    </w:rPr>
                    <w:drawing>
                      <wp:inline distT="0" distB="0" distL="0" distR="0" wp14:anchorId="2D0C390D" wp14:editId="48F57FEA">
                        <wp:extent cx="251330" cy="188595"/>
                        <wp:effectExtent l="0" t="0" r="0" b="0"/>
                        <wp:docPr id="5" name="0 Imagen" descr="/domains1/vx566400/public/www_root/my/research/report/images/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br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686" cy="1896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329AAB9C" w14:textId="77777777" w:rsidR="00C95863" w:rsidRDefault="00E7559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Português Brasileiro</w:t>
                  </w:r>
                </w:p>
              </w:tc>
            </w:tr>
          </w:tbl>
          <w:p w14:paraId="594F9FDB" w14:textId="77777777" w:rsidR="00C95863" w:rsidRDefault="00C95863"/>
        </w:tc>
      </w:tr>
      <w:tr w:rsidR="00C95863" w14:paraId="3450D77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B079035" w14:textId="77777777" w:rsidR="00C95863" w:rsidRDefault="00E75592">
            <w:r>
              <w:rPr>
                <w:noProof/>
              </w:rPr>
              <w:drawing>
                <wp:inline distT="0" distB="0" distL="0" distR="0" wp14:anchorId="0D3905D5" wp14:editId="5FA17D57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C343085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URL da pesquisa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79365466" w14:textId="77777777" w:rsidR="00C95863" w:rsidRDefault="00FB61AE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E75592">
                <w:rPr>
                  <w:color w:val="B0C236"/>
                  <w:sz w:val="26"/>
                  <w:u w:val="single"/>
                </w:rPr>
                <w:t>http://www.survio.com/survey/d/R3V5W9O5A1A6D5V6P</w:t>
              </w:r>
            </w:hyperlink>
          </w:p>
        </w:tc>
      </w:tr>
      <w:tr w:rsidR="00C95863" w14:paraId="3DA61DB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C661D23" w14:textId="77777777" w:rsidR="00C95863" w:rsidRDefault="00E75592">
            <w:r>
              <w:rPr>
                <w:noProof/>
              </w:rPr>
              <w:drawing>
                <wp:inline distT="0" distB="0" distL="0" distR="0" wp14:anchorId="51525EF3" wp14:editId="60118324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</w:tblGrid>
            <w:tr w:rsidR="00C95863" w14:paraId="7053D35A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147890B3" w14:textId="77777777" w:rsidR="00C95863" w:rsidRDefault="00E7559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Primeira resposta</w:t>
                  </w:r>
                </w:p>
              </w:tc>
            </w:tr>
            <w:tr w:rsidR="00C95863" w14:paraId="64B6D5C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5AE029F7" w14:textId="77777777" w:rsidR="00C95863" w:rsidRDefault="00E7559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Última resposta</w:t>
                  </w:r>
                </w:p>
              </w:tc>
            </w:tr>
          </w:tbl>
          <w:p w14:paraId="55330B9A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C95863" w14:paraId="18674C5D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2250FF85" w14:textId="77777777" w:rsidR="00C95863" w:rsidRDefault="00E7559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28/02/2014</w:t>
                  </w:r>
                </w:p>
              </w:tc>
            </w:tr>
            <w:tr w:rsidR="00C95863" w14:paraId="08F03639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4DE9445B" w14:textId="77777777" w:rsidR="00C95863" w:rsidRDefault="00E7559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03/03/2014</w:t>
                  </w:r>
                </w:p>
              </w:tc>
            </w:tr>
          </w:tbl>
          <w:p w14:paraId="025CD00C" w14:textId="77777777" w:rsidR="00C95863" w:rsidRDefault="00C95863"/>
        </w:tc>
      </w:tr>
      <w:tr w:rsidR="00C95863" w14:paraId="43B2F61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8CE1E7E" w14:textId="77777777" w:rsidR="00C95863" w:rsidRDefault="00E75592">
            <w:r>
              <w:rPr>
                <w:noProof/>
              </w:rPr>
              <w:drawing>
                <wp:inline distT="0" distB="0" distL="0" distR="0" wp14:anchorId="1AE0E761" wp14:editId="41192BE9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67496AD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Duração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1C52897" w14:textId="77777777" w:rsidR="00C95863" w:rsidRDefault="00E75592">
            <w:pPr>
              <w:jc w:val="right"/>
              <w:rPr>
                <w:sz w:val="26"/>
              </w:rPr>
            </w:pPr>
            <w:r>
              <w:rPr>
                <w:sz w:val="26"/>
              </w:rPr>
              <w:t>4 dias</w:t>
            </w:r>
          </w:p>
        </w:tc>
      </w:tr>
    </w:tbl>
    <w:p w14:paraId="43984E10" w14:textId="77777777" w:rsidR="00C95863" w:rsidRDefault="00E7559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514"/>
      </w:tblGrid>
      <w:tr w:rsidR="00C95863" w14:paraId="7141CA0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44F79700" w14:textId="77777777" w:rsidR="00C95863" w:rsidRDefault="00C95863"/>
        </w:tc>
        <w:tc>
          <w:tcPr>
            <w:tcW w:w="0" w:type="auto"/>
            <w:tcMar>
              <w:left w:w="113" w:type="dxa"/>
            </w:tcMar>
          </w:tcPr>
          <w:p w14:paraId="6968B702" w14:textId="77777777" w:rsidR="00C95863" w:rsidRDefault="00E7559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Visitas do questionário</w:t>
            </w:r>
          </w:p>
        </w:tc>
      </w:tr>
    </w:tbl>
    <w:p w14:paraId="03F04384" w14:textId="77777777" w:rsidR="00C95863" w:rsidRDefault="00C9586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C95863" w14:paraId="4C8B7597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335AD1D5" w14:textId="77777777" w:rsidR="00C95863" w:rsidRDefault="00E75592">
            <w:pPr>
              <w:jc w:val="center"/>
              <w:rPr>
                <w:sz w:val="50"/>
              </w:rPr>
            </w:pPr>
            <w:r>
              <w:rPr>
                <w:sz w:val="50"/>
              </w:rPr>
              <w:t>68</w:t>
            </w:r>
          </w:p>
        </w:tc>
        <w:tc>
          <w:tcPr>
            <w:tcW w:w="2268" w:type="dxa"/>
            <w:vAlign w:val="bottom"/>
          </w:tcPr>
          <w:p w14:paraId="3E3098AB" w14:textId="77777777" w:rsidR="00C95863" w:rsidRDefault="00E75592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695DAC1D" w14:textId="77777777" w:rsidR="00C95863" w:rsidRDefault="00E75592">
            <w:pPr>
              <w:jc w:val="center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2268" w:type="dxa"/>
            <w:vAlign w:val="bottom"/>
          </w:tcPr>
          <w:p w14:paraId="49A0C620" w14:textId="77777777" w:rsidR="00C95863" w:rsidRDefault="00E75592">
            <w:pPr>
              <w:jc w:val="center"/>
              <w:rPr>
                <w:sz w:val="50"/>
              </w:rPr>
            </w:pPr>
            <w:r>
              <w:rPr>
                <w:sz w:val="50"/>
              </w:rPr>
              <w:t>29</w:t>
            </w:r>
          </w:p>
        </w:tc>
        <w:tc>
          <w:tcPr>
            <w:tcW w:w="2268" w:type="dxa"/>
            <w:vAlign w:val="bottom"/>
          </w:tcPr>
          <w:p w14:paraId="37DDA18D" w14:textId="77777777" w:rsidR="00C95863" w:rsidRDefault="00E75592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29,41%</w:t>
            </w:r>
          </w:p>
        </w:tc>
      </w:tr>
      <w:tr w:rsidR="00C95863" w14:paraId="39A1FCB6" w14:textId="77777777">
        <w:trPr>
          <w:tblCellSpacing w:w="0" w:type="dxa"/>
          <w:jc w:val="center"/>
        </w:trPr>
        <w:tc>
          <w:tcPr>
            <w:tcW w:w="0" w:type="auto"/>
          </w:tcPr>
          <w:p w14:paraId="1D2AF3C1" w14:textId="77777777" w:rsidR="00C95863" w:rsidRDefault="00E75592">
            <w:pPr>
              <w:jc w:val="center"/>
            </w:pPr>
            <w:r>
              <w:t>Total  de visitas</w:t>
            </w:r>
          </w:p>
        </w:tc>
        <w:tc>
          <w:tcPr>
            <w:tcW w:w="0" w:type="auto"/>
          </w:tcPr>
          <w:p w14:paraId="13D5FB0C" w14:textId="77777777" w:rsidR="00C95863" w:rsidRDefault="00E75592">
            <w:pPr>
              <w:jc w:val="center"/>
            </w:pPr>
            <w:r>
              <w:t>Respostas prontas</w:t>
            </w:r>
          </w:p>
        </w:tc>
        <w:tc>
          <w:tcPr>
            <w:tcW w:w="0" w:type="auto"/>
          </w:tcPr>
          <w:p w14:paraId="130CBD39" w14:textId="77777777" w:rsidR="00C95863" w:rsidRDefault="00E75592">
            <w:pPr>
              <w:jc w:val="center"/>
            </w:pPr>
            <w:r>
              <w:t>Respostas inacabadas</w:t>
            </w:r>
          </w:p>
        </w:tc>
        <w:tc>
          <w:tcPr>
            <w:tcW w:w="0" w:type="auto"/>
          </w:tcPr>
          <w:p w14:paraId="6AC40095" w14:textId="77777777" w:rsidR="00C95863" w:rsidRDefault="00E75592">
            <w:pPr>
              <w:jc w:val="center"/>
            </w:pPr>
            <w:r>
              <w:t>Apenas mostrando</w:t>
            </w:r>
          </w:p>
        </w:tc>
        <w:tc>
          <w:tcPr>
            <w:tcW w:w="0" w:type="auto"/>
          </w:tcPr>
          <w:p w14:paraId="7C573BE7" w14:textId="77777777" w:rsidR="00C95863" w:rsidRDefault="00E75592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>Sucesso&lt;br/&gt;geral</w:t>
            </w:r>
          </w:p>
        </w:tc>
      </w:tr>
    </w:tbl>
    <w:p w14:paraId="1668AC42" w14:textId="77777777" w:rsidR="00C95863" w:rsidRDefault="00E75592">
      <w:pPr>
        <w:spacing w:before="1417" w:line="240" w:lineRule="auto"/>
        <w:ind w:left="283" w:right="283"/>
        <w:rPr>
          <w:sz w:val="30"/>
        </w:rPr>
      </w:pPr>
      <w:r>
        <w:rPr>
          <w:sz w:val="30"/>
        </w:rPr>
        <w:t>Histórico de Visitas (28/02/2014 - 03/03/2014)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C95863" w14:paraId="02DC18C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8A52729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B661E8" wp14:editId="58D7006F">
                  <wp:extent cx="7132320" cy="1371600"/>
                  <wp:effectExtent l="0" t="0" r="0" b="0"/>
                  <wp:docPr id="9" name="0 Imagen" descr="/domains1/vx566400/public/www_root/tmp/PNG-4DlVX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4DlVXG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63" w14:paraId="2FEC3B7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71"/>
              <w:gridCol w:w="236"/>
              <w:gridCol w:w="2079"/>
            </w:tblGrid>
            <w:tr w:rsidR="00C95863" w14:paraId="1FC693A2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50B0403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38859B" wp14:editId="526A58A2">
                            <wp:extent cx="101600" cy="101600"/>
                            <wp:effectExtent l="0" t="0" r="12700" b="12700"/>
                            <wp:docPr id="278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xoH&#10;T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9BA233" w14:textId="77777777" w:rsidR="00C95863" w:rsidRDefault="00E75592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  de visitas (68)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31AA357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D72A13" wp14:editId="5D75F1F8">
                            <wp:extent cx="101600" cy="101600"/>
                            <wp:effectExtent l="0" t="0" r="12700" b="12700"/>
                            <wp:docPr id="277" name="Oval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Am&#10;xDUA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9D15C15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Respostas prontas (20)</w:t>
                  </w:r>
                </w:p>
              </w:tc>
            </w:tr>
          </w:tbl>
          <w:p w14:paraId="201A66F3" w14:textId="77777777" w:rsidR="00C95863" w:rsidRDefault="00C95863"/>
        </w:tc>
      </w:tr>
    </w:tbl>
    <w:p w14:paraId="14B301A1" w14:textId="77777777" w:rsidR="00C95863" w:rsidRDefault="00C9586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C95863" w14:paraId="4D331508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32524173" w14:textId="77777777" w:rsidR="00C95863" w:rsidRDefault="00E75592">
            <w:pPr>
              <w:jc w:val="center"/>
              <w:rPr>
                <w:sz w:val="30"/>
              </w:rPr>
            </w:pPr>
            <w:r>
              <w:rPr>
                <w:sz w:val="30"/>
              </w:rPr>
              <w:t>Total de Acessos</w:t>
            </w:r>
          </w:p>
        </w:tc>
        <w:tc>
          <w:tcPr>
            <w:tcW w:w="3779" w:type="dxa"/>
            <w:tcMar>
              <w:top w:w="850" w:type="dxa"/>
            </w:tcMar>
          </w:tcPr>
          <w:p w14:paraId="18A5A8F4" w14:textId="77777777" w:rsidR="00C95863" w:rsidRDefault="00E75592">
            <w:pPr>
              <w:jc w:val="center"/>
              <w:rPr>
                <w:sz w:val="30"/>
              </w:rPr>
            </w:pPr>
            <w:r>
              <w:rPr>
                <w:sz w:val="30"/>
              </w:rPr>
              <w:t>Fontes de Visitas</w:t>
            </w:r>
          </w:p>
        </w:tc>
        <w:tc>
          <w:tcPr>
            <w:tcW w:w="3779" w:type="dxa"/>
            <w:tcMar>
              <w:top w:w="850" w:type="dxa"/>
            </w:tcMar>
          </w:tcPr>
          <w:p w14:paraId="264F59C1" w14:textId="77777777" w:rsidR="00C95863" w:rsidRDefault="00E75592">
            <w:pPr>
              <w:jc w:val="center"/>
              <w:rPr>
                <w:sz w:val="30"/>
              </w:rPr>
            </w:pPr>
            <w:r>
              <w:rPr>
                <w:sz w:val="30"/>
              </w:rPr>
              <w:t>Tempo Médio de Realização</w:t>
            </w:r>
          </w:p>
        </w:tc>
      </w:tr>
      <w:tr w:rsidR="00C95863" w14:paraId="63C305C0" w14:textId="77777777">
        <w:trPr>
          <w:tblCellSpacing w:w="0" w:type="dxa"/>
          <w:jc w:val="center"/>
        </w:trPr>
        <w:tc>
          <w:tcPr>
            <w:tcW w:w="0" w:type="auto"/>
          </w:tcPr>
          <w:p w14:paraId="3BBABE88" w14:textId="070633B8" w:rsidR="00C95863" w:rsidRDefault="003B67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AC681" wp14:editId="169E003B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2C2D18" w14:textId="7F4CE6A1" w:rsidR="00C95863" w:rsidRDefault="003B67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8A18A" wp14:editId="4B9A14B5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67CAA258" w14:textId="1BDD2F18" w:rsidR="00C95863" w:rsidRDefault="003B67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46E42" wp14:editId="1AE698D8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63" w14:paraId="2F2557C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546"/>
            </w:tblGrid>
            <w:tr w:rsidR="00C95863" w14:paraId="589C527F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4BC0734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6CB89E" wp14:editId="54F369CD">
                            <wp:extent cx="101600" cy="101600"/>
                            <wp:effectExtent l="0" t="0" r="12700" b="12700"/>
                            <wp:docPr id="276" name="Oval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E9+&#10;zxM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1139DDF" w14:textId="72A32054" w:rsidR="00C95863" w:rsidRDefault="00E75592" w:rsidP="003B67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Apenas mostrando (</w:t>
                  </w:r>
                  <w:r w:rsidR="003B6760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C95863" w14:paraId="5D367D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015ADD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2EC69A" wp14:editId="3285AF5A">
                            <wp:extent cx="101600" cy="101600"/>
                            <wp:effectExtent l="0" t="0" r="12700" b="12700"/>
                            <wp:docPr id="275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7ixw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BWxO4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ABB4442" w14:textId="1177567E" w:rsidR="00C95863" w:rsidRDefault="00E75592" w:rsidP="003B67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Incompleto (</w:t>
                  </w:r>
                  <w:r w:rsidR="003B6760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C95863" w14:paraId="31AF94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E76CA3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A4EC62" wp14:editId="4B0D3987">
                            <wp:extent cx="101600" cy="101600"/>
                            <wp:effectExtent l="0" t="0" r="12700" b="12700"/>
                            <wp:docPr id="274" name="Oval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BR&#10;PEUL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E377C7C" w14:textId="20DE0FED" w:rsidR="00C95863" w:rsidRDefault="00E75592" w:rsidP="003B67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Concluído (</w:t>
                  </w:r>
                  <w:r w:rsidR="003B6760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37D5BC80" w14:textId="77777777" w:rsidR="00C95863" w:rsidRDefault="00C95863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679"/>
            </w:tblGrid>
            <w:tr w:rsidR="00C95863" w14:paraId="2491A1F3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1DAD4F0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64C649" wp14:editId="1617BAFC">
                            <wp:extent cx="101600" cy="101600"/>
                            <wp:effectExtent l="0" t="0" r="12700" b="12700"/>
                            <wp:docPr id="273" name="Oval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AEl&#10;GE4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CBD4876" w14:textId="701E2623" w:rsidR="00C95863" w:rsidRDefault="00E75592" w:rsidP="00FB61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Link direto (</w:t>
                  </w:r>
                  <w:r w:rsidR="00FB61AE">
                    <w:rPr>
                      <w:sz w:val="20"/>
                    </w:rPr>
                    <w:t>9.52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>%)</w:t>
                  </w:r>
                </w:p>
              </w:tc>
            </w:tr>
            <w:tr w:rsidR="003B6760" w14:paraId="0A150715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323DEAC7" w14:textId="4DCFF983" w:rsidR="003B6760" w:rsidRDefault="00175AE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EA3E557" wp14:editId="30A210C6">
                            <wp:extent cx="101600" cy="101600"/>
                            <wp:effectExtent l="0" t="0" r="12700" b="12700"/>
                            <wp:docPr id="370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H2ODn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C649782" w14:textId="15B491E2" w:rsidR="003B6760" w:rsidRDefault="00175AEA" w:rsidP="003B67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</w:t>
                  </w:r>
                  <w:r w:rsidR="00FB61AE">
                    <w:rPr>
                      <w:sz w:val="20"/>
                    </w:rPr>
                    <w:t xml:space="preserve"> (90.48%)</w:t>
                  </w:r>
                </w:p>
              </w:tc>
            </w:tr>
          </w:tbl>
          <w:p w14:paraId="01FE9AE8" w14:textId="77777777" w:rsidR="00C95863" w:rsidRDefault="00C95863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C95863" w14:paraId="68B8C0C7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1F896F8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6D0E92" wp14:editId="1DD4B349">
                            <wp:extent cx="101600" cy="101600"/>
                            <wp:effectExtent l="0" t="0" r="12700" b="12700"/>
                            <wp:docPr id="272" name="Oval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KGBZ&#10;6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6885F31" w14:textId="0DC27FBE" w:rsidR="00C95863" w:rsidRDefault="00E75592" w:rsidP="00175A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</w:t>
                  </w:r>
                  <w:r w:rsidR="00175AEA">
                    <w:rPr>
                      <w:sz w:val="20"/>
                    </w:rPr>
                    <w:t>26.32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E01F83" w14:paraId="49D1C34A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769C7DC9" w14:textId="24DAA86A" w:rsidR="00E01F83" w:rsidRDefault="00E01F8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AF1845" wp14:editId="0EE5E6F9">
                            <wp:extent cx="101600" cy="101600"/>
                            <wp:effectExtent l="0" t="0" r="12700" b="12700"/>
                            <wp:docPr id="371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Cg&#10;LLtKGgIAAC4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C927650" w14:textId="29DFCA2D" w:rsidR="00E01F83" w:rsidRDefault="00E01F83" w:rsidP="00175A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(52.63%)</w:t>
                  </w:r>
                </w:p>
              </w:tc>
            </w:tr>
            <w:tr w:rsidR="00E01F83" w14:paraId="08FCC1F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6085F720" w14:textId="222A21D0" w:rsidR="00E01F83" w:rsidRDefault="00E01F8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91AA9BC" wp14:editId="71BAB121">
                            <wp:extent cx="101600" cy="101600"/>
                            <wp:effectExtent l="0" t="0" r="12700" b="12700"/>
                            <wp:docPr id="37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jd26&#10;2xoCAAAu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E666351" w14:textId="4B69683B" w:rsidR="00E01F83" w:rsidRDefault="00E01F83" w:rsidP="00175A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(15.79%)</w:t>
                  </w:r>
                </w:p>
              </w:tc>
            </w:tr>
            <w:tr w:rsidR="00E01F83" w14:paraId="649528D8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BD71948" w14:textId="74DB4384" w:rsidR="00E01F83" w:rsidRDefault="00E01F8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DEBEF3" wp14:editId="5E9E2AC2">
                            <wp:extent cx="101600" cy="101600"/>
                            <wp:effectExtent l="0" t="0" r="12700" b="12700"/>
                            <wp:docPr id="373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DJnAtJ&#10;GgIAAC4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5F1B40D" w14:textId="198A9910" w:rsidR="00E01F83" w:rsidRDefault="00E01F83" w:rsidP="00175A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</w:p>
              </w:tc>
            </w:tr>
          </w:tbl>
          <w:p w14:paraId="12C87461" w14:textId="77777777" w:rsidR="00C95863" w:rsidRDefault="00C95863"/>
        </w:tc>
      </w:tr>
    </w:tbl>
    <w:p w14:paraId="46A60D8B" w14:textId="77777777" w:rsidR="00C95863" w:rsidRDefault="00E7559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270"/>
      </w:tblGrid>
      <w:tr w:rsidR="00C95863" w14:paraId="2D5DC844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B625E91" w14:textId="77777777" w:rsidR="00C95863" w:rsidRDefault="00C95863"/>
        </w:tc>
        <w:tc>
          <w:tcPr>
            <w:tcW w:w="0" w:type="auto"/>
            <w:tcMar>
              <w:left w:w="113" w:type="dxa"/>
            </w:tcMar>
          </w:tcPr>
          <w:p w14:paraId="37D2CF0C" w14:textId="77777777" w:rsidR="00C95863" w:rsidRDefault="00E7559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Resultados</w:t>
            </w:r>
          </w:p>
        </w:tc>
      </w:tr>
    </w:tbl>
    <w:p w14:paraId="01D8A86E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1. Como você utiliza o centro de informações?</w:t>
      </w:r>
    </w:p>
    <w:p w14:paraId="6FC241A0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Múltipla escolha,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027"/>
        <w:gridCol w:w="3711"/>
        <w:gridCol w:w="2648"/>
      </w:tblGrid>
      <w:tr w:rsidR="00C95863" w14:paraId="5A5B71A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A5C83C7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1A381C06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7597C487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06EB0B4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61"/>
            </w:tblGrid>
            <w:tr w:rsidR="00C95863" w14:paraId="059D103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123918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EEAC7F" wp14:editId="765C47B8">
                            <wp:extent cx="101600" cy="101600"/>
                            <wp:effectExtent l="0" t="0" r="12700" b="12700"/>
                            <wp:docPr id="271" name="Oval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kAwN&#10;s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9184B6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Como um cidadão</w:t>
                  </w:r>
                </w:p>
              </w:tc>
            </w:tr>
          </w:tbl>
          <w:p w14:paraId="7583C19A" w14:textId="77777777" w:rsidR="00C95863" w:rsidRDefault="00C95863"/>
        </w:tc>
        <w:tc>
          <w:tcPr>
            <w:tcW w:w="0" w:type="auto"/>
            <w:shd w:val="clear" w:color="auto" w:fill="F5F5F5"/>
          </w:tcPr>
          <w:p w14:paraId="5AA736E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5BF2A684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C95863" w14:paraId="63B2931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21"/>
            </w:tblGrid>
            <w:tr w:rsidR="00C95863" w14:paraId="66D27CF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21D00F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3857E7" wp14:editId="05910EB7">
                            <wp:extent cx="101600" cy="101600"/>
                            <wp:effectExtent l="0" t="0" r="12700" b="12700"/>
                            <wp:docPr id="270" name="Oval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2U8Ku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BA8023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Como um turista </w:t>
                  </w:r>
                </w:p>
              </w:tc>
            </w:tr>
          </w:tbl>
          <w:p w14:paraId="341197DB" w14:textId="77777777" w:rsidR="00C95863" w:rsidRDefault="00C95863"/>
        </w:tc>
        <w:tc>
          <w:tcPr>
            <w:tcW w:w="0" w:type="auto"/>
            <w:shd w:val="clear" w:color="auto" w:fill="E8ECED"/>
          </w:tcPr>
          <w:p w14:paraId="21FB6AE7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4540D830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C95863" w14:paraId="20EB518D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4C1912D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E3522" wp14:editId="55792B19">
                  <wp:extent cx="7143750" cy="714375"/>
                  <wp:effectExtent l="0" t="0" r="0" b="0"/>
                  <wp:docPr id="13" name="0 Imagen" descr="/domains1/vx566400/public/www_root/tmp/PNG-0ghzu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0ghzu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45EC4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2. A que faixa etária você pertence ?</w:t>
      </w:r>
    </w:p>
    <w:p w14:paraId="02D48F86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Escolha única,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328"/>
        <w:gridCol w:w="4119"/>
        <w:gridCol w:w="2939"/>
      </w:tblGrid>
      <w:tr w:rsidR="00C95863" w14:paraId="1B5EBC20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F92C725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2CEEAA84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5B104CCA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16B83B2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C95863" w14:paraId="04DA2E2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C63C9D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773E71" wp14:editId="0DA33F29">
                            <wp:extent cx="101600" cy="101600"/>
                            <wp:effectExtent l="0" t="0" r="12700" b="12700"/>
                            <wp:docPr id="269" name="Oval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9oKL&#10;q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429851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41292FA9" w14:textId="77777777" w:rsidR="00C95863" w:rsidRDefault="00C95863"/>
        </w:tc>
        <w:tc>
          <w:tcPr>
            <w:tcW w:w="0" w:type="auto"/>
            <w:shd w:val="clear" w:color="auto" w:fill="F5F5F5"/>
          </w:tcPr>
          <w:p w14:paraId="641647A6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45C7A2A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6CB3650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C95863" w14:paraId="41755C4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4C260D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BAADA8" wp14:editId="76A4F4D9">
                            <wp:extent cx="101600" cy="101600"/>
                            <wp:effectExtent l="0" t="0" r="12700" b="12700"/>
                            <wp:docPr id="268" name="Oval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PWRqz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0A2D37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4E625D65" w14:textId="77777777" w:rsidR="00C95863" w:rsidRDefault="00C95863"/>
        </w:tc>
        <w:tc>
          <w:tcPr>
            <w:tcW w:w="0" w:type="auto"/>
            <w:shd w:val="clear" w:color="auto" w:fill="E8ECED"/>
          </w:tcPr>
          <w:p w14:paraId="2EA5D5B7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2B04A825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0EA50EC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C95863" w14:paraId="2A9C27B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938030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521B79" wp14:editId="35F4C780">
                            <wp:extent cx="101600" cy="101600"/>
                            <wp:effectExtent l="0" t="0" r="12700" b="12700"/>
                            <wp:docPr id="267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TT/s&#10;0R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DA026F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43ABF3E4" w14:textId="77777777" w:rsidR="00C95863" w:rsidRDefault="00C95863"/>
        </w:tc>
        <w:tc>
          <w:tcPr>
            <w:tcW w:w="0" w:type="auto"/>
            <w:shd w:val="clear" w:color="auto" w:fill="F5F5F5"/>
          </w:tcPr>
          <w:p w14:paraId="36B840F4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55A0A349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5EDA973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C95863" w14:paraId="45A636B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D3480F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964B7A" wp14:editId="42DA2FDB">
                            <wp:extent cx="101600" cy="101600"/>
                            <wp:effectExtent l="0" t="0" r="12700" b="12700"/>
                            <wp:docPr id="266" name="Oval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3msQ&#10;gR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43948A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148D05DC" w14:textId="77777777" w:rsidR="00C95863" w:rsidRDefault="00C95863"/>
        </w:tc>
        <w:tc>
          <w:tcPr>
            <w:tcW w:w="0" w:type="auto"/>
            <w:shd w:val="clear" w:color="auto" w:fill="E8ECED"/>
          </w:tcPr>
          <w:p w14:paraId="01268F6F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3F5945E1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C95863" w14:paraId="0AA7891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C95863" w14:paraId="6237B2F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2E6F89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6AC8AA" wp14:editId="66A0EF02">
                            <wp:extent cx="101600" cy="101600"/>
                            <wp:effectExtent l="0" t="0" r="12700" b="12700"/>
                            <wp:docPr id="265" name="Oval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MJRsCAAAw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abmpfzGWdW9NSk&#10;h70wrCyvojqD8xUlPblHjPy8uwf5zTMLq07YrbpFhKFToqGaipifXVyIjqerbDN8goagxS5AEurQ&#10;Yh8BSQJ2SP14PvVDHQKT9LPIi3lOXZMUOtrxBVG9XHbowwcFPYtGzZUx2vmomKjE/t6HMfslK9UP&#10;RjdrbUxycLtZGWREt+brcj4v3yYKRPM8zVg21Px6Vs4S8kXMX0Cs4/c3CISdbagaUUWt3h/tILQZ&#10;beJk7FG8qNeo+waaZ9IOYRxbWjMyOsAfnA00sjX333cCFWfmoyX9r4vpNM54cqazd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B/AEwl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DA63E8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0DD8BB78" w14:textId="77777777" w:rsidR="00C95863" w:rsidRDefault="00C95863"/>
        </w:tc>
        <w:tc>
          <w:tcPr>
            <w:tcW w:w="0" w:type="auto"/>
            <w:shd w:val="clear" w:color="auto" w:fill="F5F5F5"/>
          </w:tcPr>
          <w:p w14:paraId="4E9C9DFE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69660A57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C95863" w14:paraId="44DC66F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81"/>
            </w:tblGrid>
            <w:tr w:rsidR="00C95863" w14:paraId="624540C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84411B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FE03FB" wp14:editId="19EB8F60">
                            <wp:extent cx="101600" cy="101600"/>
                            <wp:effectExtent l="0" t="0" r="12700" b="12700"/>
                            <wp:docPr id="264" name="Oval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A9G&#10;p2o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669C206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Mais de 61</w:t>
                  </w:r>
                </w:p>
              </w:tc>
            </w:tr>
          </w:tbl>
          <w:p w14:paraId="15D257DA" w14:textId="77777777" w:rsidR="00C95863" w:rsidRDefault="00C95863"/>
        </w:tc>
        <w:tc>
          <w:tcPr>
            <w:tcW w:w="0" w:type="auto"/>
            <w:shd w:val="clear" w:color="auto" w:fill="E8ECED"/>
          </w:tcPr>
          <w:p w14:paraId="418105F6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0DCE77F3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699E50A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667DD36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80B85" wp14:editId="6D0EEF9D">
                  <wp:extent cx="7143750" cy="1571625"/>
                  <wp:effectExtent l="0" t="0" r="0" b="0"/>
                  <wp:docPr id="14" name="0 Imagen" descr="/domains1/vx566400/public/www_root/tmp/PNG-P5mtb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P5mtbZ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8845E4" w14:textId="77777777" w:rsidR="00E75592" w:rsidRDefault="00E75592">
      <w:pPr>
        <w:spacing w:before="567" w:after="0" w:line="240" w:lineRule="auto"/>
        <w:ind w:left="283" w:right="283"/>
        <w:rPr>
          <w:sz w:val="32"/>
        </w:rPr>
      </w:pPr>
    </w:p>
    <w:p w14:paraId="7BEE435F" w14:textId="77777777" w:rsidR="00E75592" w:rsidRDefault="00E75592">
      <w:pPr>
        <w:spacing w:before="567" w:after="0" w:line="240" w:lineRule="auto"/>
        <w:ind w:left="283" w:right="283"/>
        <w:rPr>
          <w:sz w:val="32"/>
        </w:rPr>
      </w:pPr>
    </w:p>
    <w:p w14:paraId="7E9B83FA" w14:textId="77777777" w:rsidR="00E75592" w:rsidRDefault="00E75592">
      <w:pPr>
        <w:spacing w:before="567" w:after="0" w:line="240" w:lineRule="auto"/>
        <w:ind w:left="283" w:right="283"/>
        <w:rPr>
          <w:sz w:val="32"/>
        </w:rPr>
      </w:pPr>
    </w:p>
    <w:p w14:paraId="2F230063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3. Com que frequência você utiliza o centro de informações?</w:t>
      </w:r>
    </w:p>
    <w:p w14:paraId="6CD2A576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Escolha única,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921"/>
        <w:gridCol w:w="3190"/>
        <w:gridCol w:w="2276"/>
      </w:tblGrid>
      <w:tr w:rsidR="00C95863" w14:paraId="5B1D9EF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822955A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11C896B5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574A5EA4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73C9505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62"/>
            </w:tblGrid>
            <w:tr w:rsidR="00C95863" w14:paraId="3A05F3E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A67EDA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0B5570" wp14:editId="5AD9B02F">
                            <wp:extent cx="101600" cy="101600"/>
                            <wp:effectExtent l="0" t="0" r="12700" b="12700"/>
                            <wp:docPr id="263" name="Oval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H1a&#10;4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13FE0D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Mais de uma vez por mês</w:t>
                  </w:r>
                </w:p>
              </w:tc>
            </w:tr>
          </w:tbl>
          <w:p w14:paraId="116B44E2" w14:textId="77777777" w:rsidR="00C95863" w:rsidRDefault="00C95863"/>
        </w:tc>
        <w:tc>
          <w:tcPr>
            <w:tcW w:w="0" w:type="auto"/>
            <w:shd w:val="clear" w:color="auto" w:fill="F5F5F5"/>
          </w:tcPr>
          <w:p w14:paraId="5B3E42A7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7E8FF57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C95863" w14:paraId="1D45CA9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81"/>
            </w:tblGrid>
            <w:tr w:rsidR="00C95863" w14:paraId="44AE915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D1BFFB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48D6B6" wp14:editId="4161E393">
                            <wp:extent cx="101600" cy="101600"/>
                            <wp:effectExtent l="0" t="0" r="12700" b="12700"/>
                            <wp:docPr id="262" name="Oval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2E98F5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Mensalmente</w:t>
                  </w:r>
                </w:p>
              </w:tc>
            </w:tr>
          </w:tbl>
          <w:p w14:paraId="7809D7F8" w14:textId="77777777" w:rsidR="00C95863" w:rsidRDefault="00C95863"/>
        </w:tc>
        <w:tc>
          <w:tcPr>
            <w:tcW w:w="0" w:type="auto"/>
            <w:shd w:val="clear" w:color="auto" w:fill="E8ECED"/>
          </w:tcPr>
          <w:p w14:paraId="2CAF357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58A3C191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C95863" w14:paraId="61F2C27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61"/>
            </w:tblGrid>
            <w:tr w:rsidR="00C95863" w14:paraId="2BE1C71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97ADB4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646820" wp14:editId="1DFB78C8">
                            <wp:extent cx="101600" cy="101600"/>
                            <wp:effectExtent l="0" t="0" r="12700" b="12700"/>
                            <wp:docPr id="261" name="Oval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xNH7&#10;TR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93BF2E4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Anualmente</w:t>
                  </w:r>
                </w:p>
              </w:tc>
            </w:tr>
          </w:tbl>
          <w:p w14:paraId="0FA02C15" w14:textId="77777777" w:rsidR="00C95863" w:rsidRDefault="00C95863"/>
        </w:tc>
        <w:tc>
          <w:tcPr>
            <w:tcW w:w="0" w:type="auto"/>
            <w:shd w:val="clear" w:color="auto" w:fill="F5F5F5"/>
          </w:tcPr>
          <w:p w14:paraId="0EC7C9DE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219811E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C95863" w14:paraId="08D89B8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91"/>
            </w:tblGrid>
            <w:tr w:rsidR="00C95863" w14:paraId="144ADF0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91B7EB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554C60" wp14:editId="0A5FCFCD">
                            <wp:extent cx="101600" cy="101600"/>
                            <wp:effectExtent l="0" t="0" r="12700" b="12700"/>
                            <wp:docPr id="260" name="Oval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Cq+XX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D8F564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Raramente</w:t>
                  </w:r>
                </w:p>
              </w:tc>
            </w:tr>
          </w:tbl>
          <w:p w14:paraId="175B30B7" w14:textId="77777777" w:rsidR="00C95863" w:rsidRDefault="00C95863"/>
        </w:tc>
        <w:tc>
          <w:tcPr>
            <w:tcW w:w="0" w:type="auto"/>
            <w:shd w:val="clear" w:color="auto" w:fill="E8ECED"/>
          </w:tcPr>
          <w:p w14:paraId="2068AB28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6A7AECB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C95863" w14:paraId="7ECECBA9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8D42CFD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3A58B" wp14:editId="3EE29692">
                  <wp:extent cx="7143750" cy="1143000"/>
                  <wp:effectExtent l="0" t="0" r="0" b="0"/>
                  <wp:docPr id="15" name="0 Imagen" descr="/domains1/vx566400/public/www_root/tmp/PNG-G7lY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G7lYFY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80602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Para que você visita o centro de informações?</w:t>
      </w:r>
    </w:p>
    <w:p w14:paraId="57BB5F0E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Múltipla escolha,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708"/>
        <w:gridCol w:w="2147"/>
        <w:gridCol w:w="1532"/>
      </w:tblGrid>
      <w:tr w:rsidR="00C95863" w14:paraId="31E077B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A3A7E3E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4109E86A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342606D2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3B8EF77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073"/>
            </w:tblGrid>
            <w:tr w:rsidR="00C95863" w14:paraId="69796D8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B5E522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B7270C" wp14:editId="2E61C031">
                            <wp:extent cx="101600" cy="101600"/>
                            <wp:effectExtent l="0" t="0" r="12700" b="12700"/>
                            <wp:docPr id="259" name="Oval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JO1p&#10;b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823008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 encontrar informações sobre a região e destinos próximos</w:t>
                  </w:r>
                </w:p>
              </w:tc>
            </w:tr>
          </w:tbl>
          <w:p w14:paraId="726BF74F" w14:textId="77777777" w:rsidR="00C95863" w:rsidRDefault="00C95863"/>
        </w:tc>
        <w:tc>
          <w:tcPr>
            <w:tcW w:w="0" w:type="auto"/>
            <w:shd w:val="clear" w:color="auto" w:fill="F5F5F5"/>
          </w:tcPr>
          <w:p w14:paraId="32FB8A09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76EB4A51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C95863" w14:paraId="11C0D73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4"/>
            </w:tblGrid>
            <w:tr w:rsidR="00C95863" w14:paraId="5946BD5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6B87BC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16E08E" wp14:editId="43B18FBD">
                            <wp:extent cx="101600" cy="101600"/>
                            <wp:effectExtent l="0" t="0" r="12700" b="12700"/>
                            <wp:docPr id="258" name="Oval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7wuIC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7067B1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 encontrar informações sobre eventos culturais e sociais na região</w:t>
                  </w:r>
                </w:p>
              </w:tc>
            </w:tr>
          </w:tbl>
          <w:p w14:paraId="09DB0D8D" w14:textId="77777777" w:rsidR="00C95863" w:rsidRDefault="00C95863"/>
        </w:tc>
        <w:tc>
          <w:tcPr>
            <w:tcW w:w="0" w:type="auto"/>
            <w:shd w:val="clear" w:color="auto" w:fill="E8ECED"/>
          </w:tcPr>
          <w:p w14:paraId="33A3844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2315ADFF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C95863" w14:paraId="12DF292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61"/>
            </w:tblGrid>
            <w:tr w:rsidR="00C95863" w14:paraId="682AA98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E0C5E8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E40BB9" wp14:editId="00A26551">
                            <wp:extent cx="101600" cy="101600"/>
                            <wp:effectExtent l="0" t="0" r="12700" b="12700"/>
                            <wp:docPr id="257" name="Oval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n1AO&#10;FB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940258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 acessar a internet</w:t>
                  </w:r>
                </w:p>
              </w:tc>
            </w:tr>
          </w:tbl>
          <w:p w14:paraId="47B5BB44" w14:textId="77777777" w:rsidR="00C95863" w:rsidRDefault="00C95863"/>
        </w:tc>
        <w:tc>
          <w:tcPr>
            <w:tcW w:w="0" w:type="auto"/>
            <w:shd w:val="clear" w:color="auto" w:fill="F5F5F5"/>
          </w:tcPr>
          <w:p w14:paraId="21DDEDC8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F5F5F5"/>
          </w:tcPr>
          <w:p w14:paraId="59F7CF79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C95863" w14:paraId="5A184EE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01"/>
            </w:tblGrid>
            <w:tr w:rsidR="00C95863" w14:paraId="3BE1066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63B837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15953C" wp14:editId="640B2392">
                            <wp:extent cx="101600" cy="101600"/>
                            <wp:effectExtent l="0" t="0" r="12700" b="12700"/>
                            <wp:docPr id="256" name="Oval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eIWn&#10;q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2FE140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 fazer cópias</w:t>
                  </w:r>
                </w:p>
              </w:tc>
            </w:tr>
          </w:tbl>
          <w:p w14:paraId="42BE7E92" w14:textId="77777777" w:rsidR="00C95863" w:rsidRDefault="00C95863"/>
        </w:tc>
        <w:tc>
          <w:tcPr>
            <w:tcW w:w="0" w:type="auto"/>
            <w:shd w:val="clear" w:color="auto" w:fill="E8ECED"/>
          </w:tcPr>
          <w:p w14:paraId="210A7DE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2A8C0E96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C95863" w14:paraId="47CACEE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02"/>
            </w:tblGrid>
            <w:tr w:rsidR="00C95863" w14:paraId="14AE0D2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197FFE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607853" wp14:editId="01F4CB4B">
                            <wp:extent cx="101600" cy="101600"/>
                            <wp:effectExtent l="0" t="0" r="12700" b="12700"/>
                            <wp:docPr id="255" name="Oval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77DBsCAAAw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abmpezGWdW9NSk&#10;h70wrCyuojqD8xUlPblHjPy8uwf5zTMLq07YrbpFhKFToqGaipifXVyIjqerbDN8goagxS5AEurQ&#10;Yh8BSQJ2SP14PvVDHQKT9LPIi3lOXZMUOtrxBVG9XHbowwcFPYtGzZUx2vmomKjE/t6HMfslK9UP&#10;RjdrbUxycLtZGWREt+brcj4v3yYKRPM8zVg21Px6Vs4S8kXMX0Cs4/c3CISdbagaUUWt3h/tILQZ&#10;beJk7FG8qNeo+waaZ9IOYRxbWjMyOsAfnA00sjX333cCFWfmoyX9r4vpNM54cqazd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DZ7vsM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4066A0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 encontrar folhetos e lembranças</w:t>
                  </w:r>
                </w:p>
              </w:tc>
            </w:tr>
          </w:tbl>
          <w:p w14:paraId="743A47FC" w14:textId="77777777" w:rsidR="00C95863" w:rsidRDefault="00C95863"/>
        </w:tc>
        <w:tc>
          <w:tcPr>
            <w:tcW w:w="0" w:type="auto"/>
            <w:shd w:val="clear" w:color="auto" w:fill="F5F5F5"/>
          </w:tcPr>
          <w:p w14:paraId="7AE873B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42AB7C4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C95863" w14:paraId="2384295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013"/>
            </w:tblGrid>
            <w:tr w:rsidR="00C95863" w14:paraId="2E56C27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A709FC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27A622" wp14:editId="371D2E70">
                            <wp:extent cx="101600" cy="101600"/>
                            <wp:effectExtent l="0" t="0" r="12700" b="12700"/>
                            <wp:docPr id="254" name="Oval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Kmo&#10;EE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AF6F89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 encontrar passeios e comentários sobre eles</w:t>
                  </w:r>
                </w:p>
              </w:tc>
            </w:tr>
          </w:tbl>
          <w:p w14:paraId="516F5E6B" w14:textId="77777777" w:rsidR="00C95863" w:rsidRDefault="00C95863"/>
        </w:tc>
        <w:tc>
          <w:tcPr>
            <w:tcW w:w="0" w:type="auto"/>
            <w:shd w:val="clear" w:color="auto" w:fill="E8ECED"/>
          </w:tcPr>
          <w:p w14:paraId="38860D2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09B2982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C95863" w14:paraId="0EB6C59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703"/>
            </w:tblGrid>
            <w:tr w:rsidR="00C95863" w14:paraId="711D18F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032131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8B3F1F" wp14:editId="7A01908E">
                            <wp:extent cx="101600" cy="101600"/>
                            <wp:effectExtent l="0" t="0" r="12700" b="12700"/>
                            <wp:docPr id="253" name="Oval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3S06XB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14480E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Para comprar ingressos para eventos ou roteiros especiais</w:t>
                  </w:r>
                </w:p>
              </w:tc>
            </w:tr>
          </w:tbl>
          <w:p w14:paraId="04540B23" w14:textId="77777777" w:rsidR="00C95863" w:rsidRDefault="00C95863"/>
        </w:tc>
        <w:tc>
          <w:tcPr>
            <w:tcW w:w="0" w:type="auto"/>
            <w:shd w:val="clear" w:color="auto" w:fill="F5F5F5"/>
          </w:tcPr>
          <w:p w14:paraId="273BE8C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405EC4F5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C95863" w14:paraId="6849BC5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01"/>
            </w:tblGrid>
            <w:tr w:rsidR="00C95863" w14:paraId="688AF5D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4C722D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138103" wp14:editId="6C491971">
                            <wp:extent cx="101600" cy="101600"/>
                            <wp:effectExtent l="0" t="0" r="12700" b="12700"/>
                            <wp:docPr id="252" name="Oval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ClObmw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90B560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Outro (Especifique:)</w:t>
                  </w:r>
                </w:p>
              </w:tc>
            </w:tr>
          </w:tbl>
          <w:p w14:paraId="360654BC" w14:textId="77777777" w:rsidR="00C95863" w:rsidRDefault="00C95863"/>
        </w:tc>
        <w:tc>
          <w:tcPr>
            <w:tcW w:w="0" w:type="auto"/>
            <w:shd w:val="clear" w:color="auto" w:fill="E8ECED"/>
          </w:tcPr>
          <w:p w14:paraId="2BED6E0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4EA342E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C95863" w14:paraId="781AAEE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FCBCA3E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1FD96" wp14:editId="094A2EF3">
                  <wp:extent cx="7143750" cy="2000250"/>
                  <wp:effectExtent l="0" t="0" r="0" b="0"/>
                  <wp:docPr id="16" name="0 Imagen" descr="/domains1/vx566400/public/www_root/tmp/PNG-bqzQZ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bqzQZ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4897E" w14:textId="77777777" w:rsidR="00C95863" w:rsidRDefault="00C9586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C95863" w14:paraId="7C58F823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530B7BD1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F7D061" wp14:editId="27020A9B">
                      <wp:extent cx="101600" cy="101600"/>
                      <wp:effectExtent l="0" t="0" r="12700" b="12700"/>
                      <wp:docPr id="251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OAvKmw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A99E0FB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quia voluptas sit, aspernatur</w:t>
            </w:r>
          </w:p>
        </w:tc>
      </w:tr>
      <w:tr w:rsidR="00C95863" w14:paraId="4DE3E22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C3459C3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5DAF68" wp14:editId="691EED1D">
                      <wp:extent cx="101600" cy="101600"/>
                      <wp:effectExtent l="0" t="0" r="12700" b="12700"/>
                      <wp:docPr id="250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EvPjaU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F648233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quia consequuntur magni dolores eos, qui ratione voluptatem sequi</w:t>
            </w:r>
          </w:p>
        </w:tc>
      </w:tr>
    </w:tbl>
    <w:p w14:paraId="3A68B7BB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5. Quão satisfeito você está com os seguintes itens?</w:t>
      </w:r>
    </w:p>
    <w:p w14:paraId="5E5D638A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Matriz de escolha única,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282"/>
        <w:gridCol w:w="1594"/>
        <w:gridCol w:w="1183"/>
        <w:gridCol w:w="1293"/>
        <w:gridCol w:w="1323"/>
        <w:gridCol w:w="1713"/>
      </w:tblGrid>
      <w:tr w:rsidR="00C95863" w14:paraId="3D320D97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FC08079" w14:textId="77777777" w:rsidR="00C95863" w:rsidRDefault="00C9586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22"/>
            </w:tblGrid>
            <w:tr w:rsidR="00C95863" w14:paraId="0D538286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70D658B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7B648C" wp14:editId="32CD4818">
                            <wp:extent cx="101600" cy="101600"/>
                            <wp:effectExtent l="0" t="0" r="12700" b="12700"/>
                            <wp:docPr id="249" name="Oval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DTR+&#10;L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7FD5931" w14:textId="77777777" w:rsidR="00C95863" w:rsidRDefault="00E7559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Muito Satisfeito</w:t>
                  </w:r>
                </w:p>
              </w:tc>
            </w:tr>
          </w:tbl>
          <w:p w14:paraId="57C2FA5D" w14:textId="77777777" w:rsidR="00C95863" w:rsidRDefault="00C9586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11"/>
            </w:tblGrid>
            <w:tr w:rsidR="00C95863" w14:paraId="36A2F15F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E0B97A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8539684" wp14:editId="09C1F89C">
                            <wp:extent cx="101600" cy="101600"/>
                            <wp:effectExtent l="0" t="0" r="12700" b="12700"/>
                            <wp:docPr id="248" name="Oval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DG&#10;0p9I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C5C1A7" w14:textId="77777777" w:rsidR="00C95863" w:rsidRDefault="00E7559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Satisfeito</w:t>
                  </w:r>
                </w:p>
              </w:tc>
            </w:tr>
          </w:tbl>
          <w:p w14:paraId="24128ADA" w14:textId="77777777" w:rsidR="00C95863" w:rsidRDefault="00C9586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21"/>
            </w:tblGrid>
            <w:tr w:rsidR="00C95863" w14:paraId="3EDC4A34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6658FA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6B240D" wp14:editId="36530D72">
                            <wp:extent cx="101600" cy="101600"/>
                            <wp:effectExtent l="0" t="0" r="12700" b="12700"/>
                            <wp:docPr id="24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44FE4B" w14:textId="77777777" w:rsidR="00C95863" w:rsidRDefault="00E7559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Indiferente</w:t>
                  </w:r>
                </w:p>
              </w:tc>
            </w:tr>
          </w:tbl>
          <w:p w14:paraId="24178742" w14:textId="77777777" w:rsidR="00C95863" w:rsidRDefault="00C9586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51"/>
            </w:tblGrid>
            <w:tr w:rsidR="00C95863" w14:paraId="531C26AC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5ACA4B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3798AB" wp14:editId="0EE8B230">
                            <wp:extent cx="101600" cy="101600"/>
                            <wp:effectExtent l="0" t="0" r="12700" b="12700"/>
                            <wp:docPr id="246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Jd3l&#10;Bh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3749EF" w14:textId="77777777" w:rsidR="00C95863" w:rsidRDefault="00E7559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Insatisfeito</w:t>
                  </w:r>
                </w:p>
              </w:tc>
            </w:tr>
          </w:tbl>
          <w:p w14:paraId="7A046DF2" w14:textId="77777777" w:rsidR="00C95863" w:rsidRDefault="00C9586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41"/>
            </w:tblGrid>
            <w:tr w:rsidR="00C95863" w14:paraId="70628A13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6FAD87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089BA8" wp14:editId="354822B2">
                            <wp:extent cx="101600" cy="101600"/>
                            <wp:effectExtent l="0" t="0" r="12700" b="12700"/>
                            <wp:docPr id="245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5ohsCAAAw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CEtrmi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04F61AA" w14:textId="77777777" w:rsidR="00C95863" w:rsidRDefault="00E7559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Muito insatisfeito</w:t>
                  </w:r>
                </w:p>
              </w:tc>
            </w:tr>
          </w:tbl>
          <w:p w14:paraId="0F57FA82" w14:textId="77777777" w:rsidR="00C95863" w:rsidRDefault="00C95863"/>
        </w:tc>
      </w:tr>
      <w:tr w:rsidR="00C95863" w14:paraId="69CFB6A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444034D2" w14:textId="77777777" w:rsidR="00C95863" w:rsidRDefault="00E75592">
            <w:pPr>
              <w:rPr>
                <w:sz w:val="18"/>
              </w:rPr>
            </w:pPr>
            <w:r>
              <w:rPr>
                <w:sz w:val="18"/>
              </w:rPr>
              <w:t>Os serviços oferecidos</w:t>
            </w:r>
          </w:p>
        </w:tc>
        <w:tc>
          <w:tcPr>
            <w:tcW w:w="0" w:type="auto"/>
            <w:shd w:val="clear" w:color="auto" w:fill="F5F5F5"/>
          </w:tcPr>
          <w:p w14:paraId="6E372365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5455C1FE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F5F5F5"/>
          </w:tcPr>
          <w:p w14:paraId="7900011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1037BF8E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45BC748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C95863" w14:paraId="5162011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60A04EA2" w14:textId="77777777" w:rsidR="00C95863" w:rsidRDefault="00E75592">
            <w:pPr>
              <w:rPr>
                <w:sz w:val="18"/>
              </w:rPr>
            </w:pPr>
            <w:r>
              <w:rPr>
                <w:sz w:val="18"/>
              </w:rPr>
              <w:t>A qualidade dos serviços</w:t>
            </w:r>
          </w:p>
        </w:tc>
        <w:tc>
          <w:tcPr>
            <w:tcW w:w="0" w:type="auto"/>
            <w:shd w:val="clear" w:color="auto" w:fill="E8ECED"/>
          </w:tcPr>
          <w:p w14:paraId="00F58EBF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6771EC75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E8ECED"/>
          </w:tcPr>
          <w:p w14:paraId="188931C1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(45.00%)</w:t>
            </w:r>
          </w:p>
        </w:tc>
        <w:tc>
          <w:tcPr>
            <w:tcW w:w="0" w:type="auto"/>
            <w:shd w:val="clear" w:color="auto" w:fill="E8ECED"/>
          </w:tcPr>
          <w:p w14:paraId="6246719C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438145D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C95863" w14:paraId="1B8AD67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7D15023" w14:textId="77777777" w:rsidR="00C95863" w:rsidRDefault="00E75592">
            <w:pPr>
              <w:rPr>
                <w:sz w:val="18"/>
              </w:rPr>
            </w:pPr>
            <w:r>
              <w:rPr>
                <w:sz w:val="18"/>
              </w:rPr>
              <w:t>Disponibilidade e velocidade de conexão da internet</w:t>
            </w:r>
          </w:p>
        </w:tc>
        <w:tc>
          <w:tcPr>
            <w:tcW w:w="0" w:type="auto"/>
            <w:shd w:val="clear" w:color="auto" w:fill="F5F5F5"/>
          </w:tcPr>
          <w:p w14:paraId="73FC14B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28B2E388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71CF9D6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44D6D083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000A05B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C95863" w14:paraId="765E1CF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38524C8E" w14:textId="77777777" w:rsidR="00C95863" w:rsidRDefault="00E75592">
            <w:pPr>
              <w:rPr>
                <w:sz w:val="18"/>
              </w:rPr>
            </w:pPr>
            <w:r>
              <w:rPr>
                <w:sz w:val="18"/>
              </w:rPr>
              <w:t>O acesso, conforto e hospitalidade</w:t>
            </w:r>
          </w:p>
        </w:tc>
        <w:tc>
          <w:tcPr>
            <w:tcW w:w="0" w:type="auto"/>
            <w:shd w:val="clear" w:color="auto" w:fill="E8ECED"/>
          </w:tcPr>
          <w:p w14:paraId="484FA2F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322C1DEC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6184BD0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E8ECED"/>
          </w:tcPr>
          <w:p w14:paraId="3C557F27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36FBD66E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C95863" w14:paraId="18BC78D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1389215F" w14:textId="77777777" w:rsidR="00C95863" w:rsidRDefault="00E75592">
            <w:pPr>
              <w:rPr>
                <w:sz w:val="18"/>
              </w:rPr>
            </w:pPr>
            <w:r>
              <w:rPr>
                <w:sz w:val="18"/>
              </w:rPr>
              <w:t>A qualidade do atendimento</w:t>
            </w:r>
          </w:p>
        </w:tc>
        <w:tc>
          <w:tcPr>
            <w:tcW w:w="0" w:type="auto"/>
            <w:shd w:val="clear" w:color="auto" w:fill="F5F5F5"/>
          </w:tcPr>
          <w:p w14:paraId="0ED1E87F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25D0FF58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F5F5F5"/>
          </w:tcPr>
          <w:p w14:paraId="5DE09714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0C10B861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787E1A1B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C95863" w14:paraId="4523E984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1174B3D7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7D604" wp14:editId="498A18A4">
                  <wp:extent cx="7143750" cy="1357313"/>
                  <wp:effectExtent l="0" t="0" r="0" b="0"/>
                  <wp:docPr id="17" name="0 Imagen" descr="/domains1/vx566400/public/www_root/tmp/PNG-pb5QQ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pb5QQ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23F74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6. O centro de informações possuía o que você precisava?</w:t>
      </w:r>
    </w:p>
    <w:p w14:paraId="7008F817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Escolha única,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34"/>
        <w:gridCol w:w="4349"/>
        <w:gridCol w:w="3103"/>
      </w:tblGrid>
      <w:tr w:rsidR="00C95863" w14:paraId="264F602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32277FA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7C6181C4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43BC3523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4D78C94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C95863" w14:paraId="2DF67D3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E2862E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E02677" wp14:editId="1F3089BC">
                            <wp:extent cx="101600" cy="101600"/>
                            <wp:effectExtent l="0" t="0" r="12700" b="12700"/>
                            <wp:docPr id="244" name="Oval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/ldG&#10;c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6619BE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Sim</w:t>
                  </w:r>
                </w:p>
              </w:tc>
            </w:tr>
          </w:tbl>
          <w:p w14:paraId="642E9619" w14:textId="77777777" w:rsidR="00C95863" w:rsidRDefault="00C95863"/>
        </w:tc>
        <w:tc>
          <w:tcPr>
            <w:tcW w:w="0" w:type="auto"/>
            <w:shd w:val="clear" w:color="auto" w:fill="F5F5F5"/>
          </w:tcPr>
          <w:p w14:paraId="6A41253B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F5F5F5"/>
          </w:tcPr>
          <w:p w14:paraId="603E34B4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C95863" w14:paraId="32F084E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1"/>
            </w:tblGrid>
            <w:tr w:rsidR="00C95863" w14:paraId="0D27689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DCEE4F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20B75B" wp14:editId="1626F188">
                            <wp:extent cx="101600" cy="101600"/>
                            <wp:effectExtent l="0" t="0" r="12700" b="12700"/>
                            <wp:docPr id="243" name="Oval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EVoD6c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31A8D8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Não</w:t>
                  </w:r>
                </w:p>
              </w:tc>
            </w:tr>
          </w:tbl>
          <w:p w14:paraId="3BE562DF" w14:textId="77777777" w:rsidR="00C95863" w:rsidRDefault="00C95863"/>
        </w:tc>
        <w:tc>
          <w:tcPr>
            <w:tcW w:w="0" w:type="auto"/>
            <w:shd w:val="clear" w:color="auto" w:fill="E8ECED"/>
          </w:tcPr>
          <w:p w14:paraId="6A0EC6F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53F32C1F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C95863" w14:paraId="27F595F7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027F52D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CAF37" wp14:editId="54AAD5C1">
                  <wp:extent cx="7143750" cy="714375"/>
                  <wp:effectExtent l="0" t="0" r="0" b="0"/>
                  <wp:docPr id="18" name="0 Imagen" descr="/domains1/vx566400/public/www_root/tmp/PNG-RZY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ZY94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6FDAC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7. Você já visitou o site do centro de informações?</w:t>
      </w:r>
    </w:p>
    <w:p w14:paraId="3CBE7A43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Escolha única,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34"/>
        <w:gridCol w:w="4349"/>
        <w:gridCol w:w="3103"/>
      </w:tblGrid>
      <w:tr w:rsidR="00C95863" w14:paraId="48B9B74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26540D1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31748205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5DACC977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265F8C9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C95863" w14:paraId="272348A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7B982A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D721DC" wp14:editId="303AB91C">
                            <wp:extent cx="101600" cy="101600"/>
                            <wp:effectExtent l="0" t="0" r="12700" b="12700"/>
                            <wp:docPr id="242" name="Oval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jo7u&#10;w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2D6024E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Sim</w:t>
                  </w:r>
                </w:p>
              </w:tc>
            </w:tr>
          </w:tbl>
          <w:p w14:paraId="0FA7BC43" w14:textId="77777777" w:rsidR="00C95863" w:rsidRDefault="00C95863"/>
        </w:tc>
        <w:tc>
          <w:tcPr>
            <w:tcW w:w="0" w:type="auto"/>
            <w:shd w:val="clear" w:color="auto" w:fill="F5F5F5"/>
          </w:tcPr>
          <w:p w14:paraId="30EE1EA6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0" w:type="auto"/>
            <w:shd w:val="clear" w:color="auto" w:fill="F5F5F5"/>
          </w:tcPr>
          <w:p w14:paraId="3A1A84A5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70.00%</w:t>
            </w:r>
          </w:p>
        </w:tc>
      </w:tr>
      <w:tr w:rsidR="00C95863" w14:paraId="2A9843E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31"/>
            </w:tblGrid>
            <w:tr w:rsidR="00C95863" w14:paraId="550B2F7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AA0CD0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DC25E3" wp14:editId="33A65094">
                            <wp:extent cx="101600" cy="101600"/>
                            <wp:effectExtent l="0" t="0" r="12700" b="12700"/>
                            <wp:docPr id="241" name="Oval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EaWhs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1EEaW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5E749E8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Não</w:t>
                  </w:r>
                </w:p>
              </w:tc>
            </w:tr>
          </w:tbl>
          <w:p w14:paraId="29297899" w14:textId="77777777" w:rsidR="00C95863" w:rsidRDefault="00C95863"/>
        </w:tc>
        <w:tc>
          <w:tcPr>
            <w:tcW w:w="0" w:type="auto"/>
            <w:shd w:val="clear" w:color="auto" w:fill="E8ECED"/>
          </w:tcPr>
          <w:p w14:paraId="3704432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3991D4AA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C95863" w14:paraId="4DED7FC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E715C45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6E12D0" wp14:editId="2FD46F42">
                  <wp:extent cx="7143750" cy="714375"/>
                  <wp:effectExtent l="0" t="0" r="0" b="0"/>
                  <wp:docPr id="19" name="0 Imagen" descr="/domains1/vx566400/public/www_root/tmp/PNG-Os96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Os96F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B1443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8. Você encontrou tudo o que procurava em nosso site?</w:t>
      </w:r>
    </w:p>
    <w:p w14:paraId="7A551F8F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Escolha única,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453"/>
        <w:gridCol w:w="2295"/>
        <w:gridCol w:w="1638"/>
      </w:tblGrid>
      <w:tr w:rsidR="00C95863" w14:paraId="23CA48B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EA8AD42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180B7DA4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0BDFCD0E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5D91B0F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C95863" w14:paraId="2FAE3FE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254318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BD0B93" wp14:editId="0671BCA7">
                            <wp:extent cx="101600" cy="101600"/>
                            <wp:effectExtent l="0" t="0" r="12700" b="12700"/>
                            <wp:docPr id="240" name="Oval 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CdAh1T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FDDA59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Sim</w:t>
                  </w:r>
                </w:p>
              </w:tc>
            </w:tr>
          </w:tbl>
          <w:p w14:paraId="4AD75EC2" w14:textId="77777777" w:rsidR="00C95863" w:rsidRDefault="00C95863"/>
        </w:tc>
        <w:tc>
          <w:tcPr>
            <w:tcW w:w="0" w:type="auto"/>
            <w:shd w:val="clear" w:color="auto" w:fill="F5F5F5"/>
          </w:tcPr>
          <w:p w14:paraId="435B1563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185059CC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C95863" w14:paraId="71E51DB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084"/>
            </w:tblGrid>
            <w:tr w:rsidR="00C95863" w14:paraId="368E1D2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93FB77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5F19A0" wp14:editId="5F66E97D">
                            <wp:extent cx="101600" cy="101600"/>
                            <wp:effectExtent l="0" t="0" r="12700" b="12700"/>
                            <wp:docPr id="239" name="Oval 2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COXfP8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6F57F4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Não (Por favor, deixe-nos saber o que você estava procurando)</w:t>
                  </w:r>
                </w:p>
              </w:tc>
            </w:tr>
          </w:tbl>
          <w:p w14:paraId="0501687E" w14:textId="77777777" w:rsidR="00C95863" w:rsidRDefault="00C95863"/>
        </w:tc>
        <w:tc>
          <w:tcPr>
            <w:tcW w:w="0" w:type="auto"/>
            <w:shd w:val="clear" w:color="auto" w:fill="E8ECED"/>
          </w:tcPr>
          <w:p w14:paraId="22125EE6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35CF6F14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C95863" w14:paraId="2EA9B23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DB1F24F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83C80" wp14:editId="5ED5B70A">
                  <wp:extent cx="7143750" cy="714375"/>
                  <wp:effectExtent l="0" t="0" r="0" b="0"/>
                  <wp:docPr id="20" name="0 Imagen" descr="/domains1/vx566400/public/www_root/tmp/PNG-xeV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xeVv2a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6C903" w14:textId="77777777" w:rsidR="00C95863" w:rsidRDefault="00C9586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C95863" w14:paraId="2E0F282B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4DFA5A8C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DBF1D8" wp14:editId="5BD9C4EF">
                      <wp:extent cx="101600" cy="101600"/>
                      <wp:effectExtent l="0" t="0" r="12700" b="12700"/>
                      <wp:docPr id="238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PkT8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8707A43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Et harum quidem rerum facilis</w:t>
            </w:r>
          </w:p>
        </w:tc>
      </w:tr>
      <w:tr w:rsidR="00C95863" w14:paraId="05F8A496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684CC92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64DA04" wp14:editId="540CB972">
                      <wp:extent cx="101600" cy="101600"/>
                      <wp:effectExtent l="0" t="0" r="12700" b="12700"/>
                      <wp:docPr id="237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+JndTB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FA8B36F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Excepteur sint occaecat</w:t>
            </w:r>
          </w:p>
        </w:tc>
      </w:tr>
      <w:tr w:rsidR="00C95863" w14:paraId="5B58BFBE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ECEBA54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333D22" wp14:editId="53BCF859">
                      <wp:extent cx="101600" cy="101600"/>
                      <wp:effectExtent l="0" t="0" r="12700" b="12700"/>
                      <wp:docPr id="236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z6CxkCAAAw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KnPoLGQIA&#10;ADAEAAAOAAAAAAAAAAAAAAAAACwCAABkcnMvZTJvRG9jLnhtbFBLAQItABQABgAIAAAAIQDMpnze&#10;1AAAAAMBAAAPAAAAAAAAAAAAAAAAAHEEAABkcnMvZG93bnJldi54bWxQSwUGAAAAAAQABADzAAAA&#10;cg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BCEE5F5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accusantium doloremque</w:t>
            </w:r>
          </w:p>
        </w:tc>
      </w:tr>
      <w:tr w:rsidR="00C95863" w14:paraId="7F08FF36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6C0D0C2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90549D" wp14:editId="230ABC31">
                      <wp:extent cx="101600" cy="101600"/>
                      <wp:effectExtent l="0" t="0" r="12700" b="12700"/>
                      <wp:docPr id="235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Cy8K5T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E15A287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doloremque laudantium</w:t>
            </w:r>
          </w:p>
        </w:tc>
      </w:tr>
    </w:tbl>
    <w:p w14:paraId="1733C995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Você poderia afirmar que o centro de informações foi útil ou importante em sua visita?</w:t>
      </w:r>
    </w:p>
    <w:p w14:paraId="38C9227C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Escolha única,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708"/>
        <w:gridCol w:w="2147"/>
        <w:gridCol w:w="1532"/>
      </w:tblGrid>
      <w:tr w:rsidR="00C95863" w14:paraId="58DF9DF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73CC238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10F3A9A6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6EC00DD5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7D43F78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C95863" w14:paraId="39F9B28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5BCC54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E25D45" wp14:editId="2021061F">
                            <wp:extent cx="101600" cy="101600"/>
                            <wp:effectExtent l="0" t="0" r="12700" b="12700"/>
                            <wp:docPr id="234" name="Oval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ls4W&#10;G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E8405C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Sim</w:t>
                  </w:r>
                </w:p>
              </w:tc>
            </w:tr>
          </w:tbl>
          <w:p w14:paraId="3B43E713" w14:textId="77777777" w:rsidR="00C95863" w:rsidRDefault="00C95863"/>
        </w:tc>
        <w:tc>
          <w:tcPr>
            <w:tcW w:w="0" w:type="auto"/>
            <w:shd w:val="clear" w:color="auto" w:fill="F5F5F5"/>
          </w:tcPr>
          <w:p w14:paraId="3704968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4610601C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C95863" w14:paraId="288EC6A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534"/>
            </w:tblGrid>
            <w:tr w:rsidR="00C95863" w14:paraId="7F446EE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37CACD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F49606" wp14:editId="1B2C37F4">
                            <wp:extent cx="101600" cy="101600"/>
                            <wp:effectExtent l="0" t="0" r="12700" b="12700"/>
                            <wp:docPr id="233" name="Oval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C3xX84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0FFC564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Não (Por favor, especifique resumidamente por que isto não ocorreu)</w:t>
                  </w:r>
                </w:p>
              </w:tc>
            </w:tr>
          </w:tbl>
          <w:p w14:paraId="7F5EC0F8" w14:textId="77777777" w:rsidR="00C95863" w:rsidRDefault="00C95863"/>
        </w:tc>
        <w:tc>
          <w:tcPr>
            <w:tcW w:w="0" w:type="auto"/>
            <w:shd w:val="clear" w:color="auto" w:fill="E8ECED"/>
          </w:tcPr>
          <w:p w14:paraId="711DE77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344FC46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C95863" w14:paraId="0837ECD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8679125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B41F8" wp14:editId="4FCE6EA8">
                  <wp:extent cx="7143750" cy="714375"/>
                  <wp:effectExtent l="0" t="0" r="0" b="0"/>
                  <wp:docPr id="21" name="0 Imagen" descr="/domains1/vx566400/public/www_root/tmp/PNG-ym5b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ym5bS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4E67D" w14:textId="77777777" w:rsidR="00C95863" w:rsidRDefault="00C9586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C95863" w14:paraId="20518EFC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598B3E13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77F946" wp14:editId="3EA2CEE4">
                      <wp:extent cx="101600" cy="101600"/>
                      <wp:effectExtent l="0" t="0" r="12700" b="12700"/>
                      <wp:docPr id="232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tgmzz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DD9319F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cupidatat non proident</w:t>
            </w:r>
          </w:p>
        </w:tc>
      </w:tr>
      <w:tr w:rsidR="00C95863" w14:paraId="659027D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3E7147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E7E037" wp14:editId="08915A3A">
                      <wp:extent cx="101600" cy="101600"/>
                      <wp:effectExtent l="0" t="0" r="12700" b="12700"/>
                      <wp:docPr id="231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44qxsCAAAwBAAADgAAAGRycy9lMm9Eb2MueG1srFNRb9MwEH5H4j9YfqdJurbQ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NXuOKs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308040D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totam rem aperiam</w:t>
            </w:r>
          </w:p>
        </w:tc>
      </w:tr>
      <w:tr w:rsidR="00C95863" w14:paraId="3E3213CC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65510AA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3F180B" wp14:editId="4E8A47F2">
                      <wp:extent cx="101600" cy="101600"/>
                      <wp:effectExtent l="0" t="0" r="12700" b="12700"/>
                      <wp:docPr id="230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4On2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86D2505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quis nostrum</w:t>
            </w:r>
          </w:p>
        </w:tc>
      </w:tr>
      <w:tr w:rsidR="00C95863" w14:paraId="6050E99E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22E50ED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F6E29C" wp14:editId="7F605063">
                      <wp:extent cx="101600" cy="101600"/>
                      <wp:effectExtent l="0" t="0" r="12700" b="12700"/>
                      <wp:docPr id="229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Ngvr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5E36970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ratione voluptatem sequi</w:t>
            </w:r>
          </w:p>
        </w:tc>
      </w:tr>
    </w:tbl>
    <w:p w14:paraId="1B1F3CE0" w14:textId="77777777" w:rsidR="00E75592" w:rsidRDefault="00E75592">
      <w:pPr>
        <w:spacing w:before="567" w:after="0" w:line="240" w:lineRule="auto"/>
        <w:ind w:left="283" w:right="283"/>
        <w:rPr>
          <w:sz w:val="32"/>
        </w:rPr>
      </w:pPr>
    </w:p>
    <w:p w14:paraId="186F1520" w14:textId="77777777" w:rsidR="00E75592" w:rsidRDefault="00E75592">
      <w:pPr>
        <w:spacing w:before="567" w:after="0" w:line="240" w:lineRule="auto"/>
        <w:ind w:left="283" w:right="283"/>
        <w:rPr>
          <w:sz w:val="32"/>
        </w:rPr>
      </w:pPr>
    </w:p>
    <w:p w14:paraId="788A257E" w14:textId="77777777" w:rsidR="00E75592" w:rsidRDefault="00E75592">
      <w:pPr>
        <w:spacing w:before="567" w:after="0" w:line="240" w:lineRule="auto"/>
        <w:ind w:left="283" w:right="283"/>
        <w:rPr>
          <w:sz w:val="32"/>
        </w:rPr>
      </w:pPr>
    </w:p>
    <w:p w14:paraId="66CD4DCE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10. No geral, como você avaliaria a qualidade dos serviços prestados pelo centro de informações?</w:t>
      </w:r>
    </w:p>
    <w:p w14:paraId="6D2EBB90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Classificação de estrelas,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p w14:paraId="34DE7A73" w14:textId="77777777" w:rsidR="00C95863" w:rsidRDefault="00E75592">
      <w:pPr>
        <w:spacing w:before="283" w:line="240" w:lineRule="auto"/>
        <w:ind w:left="283" w:right="283"/>
        <w:rPr>
          <w:b/>
        </w:rPr>
      </w:pPr>
      <w:r>
        <w:rPr>
          <w:b/>
        </w:rPr>
        <w:t>Número de estrelas 6/10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909"/>
        <w:gridCol w:w="2029"/>
        <w:gridCol w:w="1448"/>
      </w:tblGrid>
      <w:tr w:rsidR="00C95863" w14:paraId="47FA9E3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60C606C" w14:textId="77777777" w:rsidR="00C95863" w:rsidRDefault="00E755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Resposta</w:t>
            </w:r>
          </w:p>
        </w:tc>
        <w:tc>
          <w:tcPr>
            <w:tcW w:w="0" w:type="auto"/>
            <w:shd w:val="clear" w:color="auto" w:fill="CFD7DA"/>
          </w:tcPr>
          <w:p w14:paraId="33DBF67D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Respostas</w:t>
            </w:r>
          </w:p>
        </w:tc>
        <w:tc>
          <w:tcPr>
            <w:tcW w:w="0" w:type="auto"/>
            <w:shd w:val="clear" w:color="auto" w:fill="CFD7DA"/>
          </w:tcPr>
          <w:p w14:paraId="188BD86D" w14:textId="77777777" w:rsidR="00C95863" w:rsidRDefault="00E75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C95863" w14:paraId="62F8E13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73B54C1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494B54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F8DE60" wp14:editId="6277DED1">
                            <wp:extent cx="101600" cy="101600"/>
                            <wp:effectExtent l="0" t="0" r="12700" b="12700"/>
                            <wp:docPr id="228" name="Oval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EbAt&#10;T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7FAD343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3C8777F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ABDEE1" wp14:editId="7B92273D">
                            <wp:extent cx="169545" cy="160020"/>
                            <wp:effectExtent l="12700" t="12700" r="20955" b="30480"/>
                            <wp:docPr id="227" name="Freeform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rhG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eBqwRNZL0qKUkyxlP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MzrhG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13567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F856A2" wp14:editId="422047EA">
                            <wp:extent cx="169545" cy="160020"/>
                            <wp:effectExtent l="12700" t="12700" r="20955" b="30480"/>
                            <wp:docPr id="226" name="Freeform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XfWI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BX13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E9E5FB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B73A549" wp14:editId="4E98D416">
                            <wp:extent cx="169545" cy="160020"/>
                            <wp:effectExtent l="12700" t="12700" r="20955" b="30480"/>
                            <wp:docPr id="225" name="Freeform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V1m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gR9XW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28AF9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0D1F7D" wp14:editId="0A7DF3E7">
                            <wp:extent cx="169545" cy="160020"/>
                            <wp:effectExtent l="12700" t="12700" r="20955" b="30480"/>
                            <wp:docPr id="224" name="Freeform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l5mU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W1JeZ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E512C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029134" wp14:editId="068938C8">
                            <wp:extent cx="169545" cy="160020"/>
                            <wp:effectExtent l="12700" t="12700" r="20955" b="30480"/>
                            <wp:docPr id="223" name="Freeform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Fj8W5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0EAE9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540FAB" wp14:editId="08EA0A1C">
                            <wp:extent cx="169545" cy="160020"/>
                            <wp:effectExtent l="12700" t="12700" r="20955" b="30480"/>
                            <wp:docPr id="222" name="Freeform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SSUGt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4DB81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9298BC" wp14:editId="33FA1F7E">
                            <wp:extent cx="169545" cy="160020"/>
                            <wp:effectExtent l="12700" t="12700" r="20955" b="30480"/>
                            <wp:docPr id="221" name="Freeform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JSwGQ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9IJSw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9B47C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96EB49" wp14:editId="41CD0013">
                            <wp:extent cx="169545" cy="160020"/>
                            <wp:effectExtent l="12700" t="12700" r="20955" b="30480"/>
                            <wp:docPr id="220" name="Freeform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D+cBNg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1CA04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88A75A" wp14:editId="4589085A">
                            <wp:extent cx="169545" cy="160020"/>
                            <wp:effectExtent l="12700" t="12700" r="20955" b="30480"/>
                            <wp:docPr id="219" name="Freeform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mGQ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pAnAWtEjSQ9aynJcsZX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DcdOm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D3EF7C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124AD3" wp14:editId="19CD4A3C">
                            <wp:extent cx="169545" cy="160020"/>
                            <wp:effectExtent l="12700" t="12700" r="20955" b="30480"/>
                            <wp:docPr id="218" name="Freeform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vnV4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WDbvnV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D35C9E2" w14:textId="77777777" w:rsidR="00C95863" w:rsidRDefault="00C95863"/>
        </w:tc>
        <w:tc>
          <w:tcPr>
            <w:tcW w:w="0" w:type="auto"/>
            <w:shd w:val="clear" w:color="auto" w:fill="F5F5F5"/>
          </w:tcPr>
          <w:p w14:paraId="638E9261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6F9284A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C95863" w14:paraId="0FEC5DB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3319707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0E4413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A5A182" wp14:editId="3431DD88">
                            <wp:extent cx="101600" cy="101600"/>
                            <wp:effectExtent l="0" t="0" r="12700" b="12700"/>
                            <wp:docPr id="217" name="Oval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LoB&#10;/cQ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FA68CBB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4371D32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0C740F" wp14:editId="10CD527F">
                            <wp:extent cx="169545" cy="160020"/>
                            <wp:effectExtent l="12700" t="12700" r="20955" b="30480"/>
                            <wp:docPr id="216" name="Freeform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xAF0EAAD8DwAADgAAAGRycy9lMm9Eb2MueG1srFfRjqM2FH2v1H+weKzUAUMgIZrMajXbqSpt&#10;25V2+gEOmIAKmNpOyPTre6+BjJnGE7TalwTw4XDP8fW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g0vEA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0BE4FB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E28D1B" wp14:editId="214C1CC7">
                            <wp:extent cx="169545" cy="160020"/>
                            <wp:effectExtent l="12700" t="12700" r="20955" b="30480"/>
                            <wp:docPr id="215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gMLzq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05037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F8BB35" wp14:editId="0432D3F2">
                            <wp:extent cx="169545" cy="160020"/>
                            <wp:effectExtent l="12700" t="12700" r="20955" b="30480"/>
                            <wp:docPr id="214" name="Freeform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Dm2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1MAOb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619F0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F9AFC6" wp14:editId="01D91600">
                            <wp:extent cx="169545" cy="160020"/>
                            <wp:effectExtent l="12700" t="12700" r="20955" b="30480"/>
                            <wp:docPr id="213" name="Freeform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CHm1xN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1DBAF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2DB407" wp14:editId="74602298">
                            <wp:extent cx="169545" cy="160020"/>
                            <wp:effectExtent l="12700" t="12700" r="20955" b="30480"/>
                            <wp:docPr id="212" name="Freeform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2FmYEAAD8DwAADgAAAGRycy9lMm9Eb2MueG1srFddb+M2EHwv0P9A6LFAY1OybMuIczjkmqLA&#10;tT3g0h9AS5QlVBJVUo6T/vrOUpJDp2YsHO7F1sdouDNc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B0F3YW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9BB1C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1C1EF2" wp14:editId="7CDBEB9F">
                            <wp:extent cx="169545" cy="160020"/>
                            <wp:effectExtent l="12700" t="12700" r="20955" b="30480"/>
                            <wp:docPr id="211" name="Freeform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NQHdL1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FF59A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EB3E6E" wp14:editId="2AC6CB9E">
                            <wp:extent cx="169545" cy="160020"/>
                            <wp:effectExtent l="12700" t="12700" r="20955" b="30480"/>
                            <wp:docPr id="210" name="Freeform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3vU1H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20724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7E3515" wp14:editId="2FC72173">
                            <wp:extent cx="169545" cy="160020"/>
                            <wp:effectExtent l="12700" t="12700" r="20955" b="30480"/>
                            <wp:docPr id="209" name="Freeform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GpVWQ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bDGpV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CDEB1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5B02CF" wp14:editId="0F87845C">
                            <wp:extent cx="169545" cy="160020"/>
                            <wp:effectExtent l="12700" t="12700" r="20955" b="30480"/>
                            <wp:docPr id="208" name="Freeform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IUF0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5wAhQ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C163AB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ED89FF" wp14:editId="1FD3EDE8">
                            <wp:extent cx="169545" cy="160020"/>
                            <wp:effectExtent l="12700" t="12700" r="20955" b="30480"/>
                            <wp:docPr id="207" name="Freeform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E42M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AysITj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71FB3FF1" w14:textId="77777777" w:rsidR="00C95863" w:rsidRDefault="00C95863"/>
        </w:tc>
        <w:tc>
          <w:tcPr>
            <w:tcW w:w="0" w:type="auto"/>
            <w:shd w:val="clear" w:color="auto" w:fill="E8ECED"/>
          </w:tcPr>
          <w:p w14:paraId="4ED0F6C9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41986F23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44F0639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5FF2369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9D3302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5A90D6" wp14:editId="4D731405">
                            <wp:extent cx="101600" cy="101600"/>
                            <wp:effectExtent l="0" t="0" r="12700" b="12700"/>
                            <wp:docPr id="206" name="Oval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NVv&#10;RS4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5EC4F98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45B64FD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D3D915" wp14:editId="243BEF98">
                            <wp:extent cx="169545" cy="160020"/>
                            <wp:effectExtent l="12700" t="12700" r="20955" b="30480"/>
                            <wp:docPr id="205" name="Freeform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DkQT81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229C5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636274" wp14:editId="41C4B383">
                            <wp:extent cx="169545" cy="160020"/>
                            <wp:effectExtent l="12700" t="12700" r="20955" b="30480"/>
                            <wp:docPr id="204" name="Freeform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//W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4r/9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D575C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278B59" wp14:editId="3219983F">
                            <wp:extent cx="169545" cy="160020"/>
                            <wp:effectExtent l="12700" t="12700" r="20955" b="30480"/>
                            <wp:docPr id="203" name="Freeform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mDRrd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140C9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F2643C" wp14:editId="5FFBFFE0">
                            <wp:extent cx="169545" cy="160020"/>
                            <wp:effectExtent l="12700" t="12700" r="20955" b="30480"/>
                            <wp:docPr id="202" name="Freeform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Nxcpw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34BB2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942969" wp14:editId="0C0596B6">
                            <wp:extent cx="169545" cy="160020"/>
                            <wp:effectExtent l="12700" t="12700" r="20955" b="30480"/>
                            <wp:docPr id="201" name="Freeform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G3VyN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FC920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73775E" wp14:editId="61B73447">
                            <wp:extent cx="169545" cy="160020"/>
                            <wp:effectExtent l="12700" t="12700" r="20955" b="30480"/>
                            <wp:docPr id="200" name="Freeform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BnJ4l7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7AB54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5D6D8C" wp14:editId="374060F6">
                            <wp:extent cx="169545" cy="160020"/>
                            <wp:effectExtent l="12700" t="12700" r="20955" b="30480"/>
                            <wp:docPr id="199" name="Freeform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H3P5XF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88B74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D493AF" wp14:editId="65328401">
                            <wp:extent cx="169545" cy="160020"/>
                            <wp:effectExtent l="12700" t="12700" r="20955" b="30480"/>
                            <wp:docPr id="198" name="Freeform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AED481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FEF5A0" wp14:editId="1921DE1C">
                            <wp:extent cx="169545" cy="160020"/>
                            <wp:effectExtent l="12700" t="12700" r="20955" b="30480"/>
                            <wp:docPr id="197" name="Freeform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7Ix2E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I07Ix2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BF34D8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5289A0" wp14:editId="50769478">
                            <wp:extent cx="169545" cy="160020"/>
                            <wp:effectExtent l="12700" t="12700" r="20955" b="30480"/>
                            <wp:docPr id="196" name="Freeform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AwDTEN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A24428C" w14:textId="77777777" w:rsidR="00C95863" w:rsidRDefault="00C95863"/>
        </w:tc>
        <w:tc>
          <w:tcPr>
            <w:tcW w:w="0" w:type="auto"/>
            <w:shd w:val="clear" w:color="auto" w:fill="F5F5F5"/>
          </w:tcPr>
          <w:p w14:paraId="0C19E7F4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58E42F1D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C95863" w14:paraId="6D2626F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007B08C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528B16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2A9529" wp14:editId="2CA9305F">
                            <wp:extent cx="101600" cy="101600"/>
                            <wp:effectExtent l="0" t="0" r="12700" b="12700"/>
                            <wp:docPr id="195" name="Oval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OesE&#10;bh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52B9730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4453D83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B16455" wp14:editId="3D62F715">
                            <wp:extent cx="169545" cy="160020"/>
                            <wp:effectExtent l="12700" t="12700" r="20955" b="30480"/>
                            <wp:docPr id="194" name="Freeform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LpG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7KS6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999BC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ADB12E" wp14:editId="5A72EF4D">
                            <wp:extent cx="169545" cy="160020"/>
                            <wp:effectExtent l="12700" t="12700" r="20955" b="30480"/>
                            <wp:docPr id="193" name="Freeform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fLG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QHpWAuT9Cg5R8sJT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C6HJ8s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FA022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5342A7" wp14:editId="4330C6CD">
                            <wp:extent cx="169545" cy="160020"/>
                            <wp:effectExtent l="12700" t="12700" r="20955" b="30480"/>
                            <wp:docPr id="192" name="Freeform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0+KWI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/tPil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C324CD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4780E9" wp14:editId="6F294DB2">
                            <wp:extent cx="169545" cy="160020"/>
                            <wp:effectExtent l="12700" t="12700" r="20955" b="30480"/>
                            <wp:docPr id="191" name="Freeform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8gm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nAelZB0l6lpyj5YSm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/9PI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BBB64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96AAD0" wp14:editId="1523BEDD">
                            <wp:extent cx="169545" cy="160020"/>
                            <wp:effectExtent l="12700" t="12700" r="20955" b="30480"/>
                            <wp:docPr id="190" name="Freeform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BFD30i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4D266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5DDAD6" wp14:editId="06A10037">
                            <wp:extent cx="169545" cy="160020"/>
                            <wp:effectExtent l="12700" t="12700" r="20955" b="30480"/>
                            <wp:docPr id="189" name="Freeform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vham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PfL4Wp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6C6F80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91E17F" wp14:editId="1C84A2BA">
                            <wp:extent cx="169545" cy="160020"/>
                            <wp:effectExtent l="12700" t="12700" r="20955" b="30480"/>
                            <wp:docPr id="188" name="Freeform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A25669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636807" wp14:editId="2B9A9FB3">
                            <wp:extent cx="169545" cy="160020"/>
                            <wp:effectExtent l="12700" t="12700" r="20955" b="30480"/>
                            <wp:docPr id="187" name="Freeform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KlKzN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DD0D4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ED509F" wp14:editId="5C3ABF3F">
                            <wp:extent cx="169545" cy="160020"/>
                            <wp:effectExtent l="12700" t="12700" r="20955" b="30480"/>
                            <wp:docPr id="186" name="Freeform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HwJWE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tdHwJW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539B5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C7CBC5" wp14:editId="0FE13663">
                            <wp:extent cx="169545" cy="160020"/>
                            <wp:effectExtent l="12700" t="12700" r="20955" b="30480"/>
                            <wp:docPr id="185" name="Freeform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yjmA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AVwfKO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B0CD912" w14:textId="77777777" w:rsidR="00C95863" w:rsidRDefault="00C95863"/>
        </w:tc>
        <w:tc>
          <w:tcPr>
            <w:tcW w:w="0" w:type="auto"/>
            <w:shd w:val="clear" w:color="auto" w:fill="E8ECED"/>
          </w:tcPr>
          <w:p w14:paraId="06F0370C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487C8C7B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2CF9A38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1B3F09C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BB1661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F02411" wp14:editId="10A4918C">
                            <wp:extent cx="101600" cy="101600"/>
                            <wp:effectExtent l="0" t="0" r="12700" b="12700"/>
                            <wp:docPr id="184" name="Oval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DSHyQs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FA72999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1AF39BF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705485" wp14:editId="34672FAF">
                            <wp:extent cx="169545" cy="160020"/>
                            <wp:effectExtent l="12700" t="12700" r="20955" b="30480"/>
                            <wp:docPr id="183" name="Freeform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POI0p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B2195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9D1D58" wp14:editId="277BB1D4">
                            <wp:extent cx="169545" cy="160020"/>
                            <wp:effectExtent l="12700" t="12700" r="20955" b="30480"/>
                            <wp:docPr id="182" name="Freeform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Y/gk9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183A9B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61EB68" wp14:editId="7A90C301">
                            <wp:extent cx="169545" cy="160020"/>
                            <wp:effectExtent l="12700" t="12700" r="20955" b="30480"/>
                            <wp:docPr id="181" name="Freeform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+A5G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PYvgO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130D1B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95EF7B" wp14:editId="79110DBC">
                            <wp:extent cx="169545" cy="160020"/>
                            <wp:effectExtent l="12700" t="12700" r="20955" b="30480"/>
                            <wp:docPr id="180" name="Freeform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3BRF8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PzdwUR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EA71B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48CD26" wp14:editId="69F2FB5A">
                            <wp:extent cx="169545" cy="160020"/>
                            <wp:effectExtent l="12700" t="12700" r="20955" b="30480"/>
                            <wp:docPr id="179" name="Freeform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35qGI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tN+ah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918659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A18FA7" wp14:editId="3610B8FC">
                            <wp:extent cx="169545" cy="160020"/>
                            <wp:effectExtent l="12700" t="12700" r="20955" b="30480"/>
                            <wp:docPr id="178" name="Freeform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FD7CD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9561AE" wp14:editId="0FD12AA7">
                            <wp:extent cx="169545" cy="160020"/>
                            <wp:effectExtent l="12700" t="12700" r="20955" b="30480"/>
                            <wp:docPr id="177" name="Freeform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UHmI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FXM1B5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2AA0B2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5E055C" wp14:editId="40007935">
                            <wp:extent cx="169545" cy="160020"/>
                            <wp:effectExtent l="12700" t="12700" r="20955" b="30480"/>
                            <wp:docPr id="176" name="Freeform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AcLSFh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7BD8D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36B779" wp14:editId="67299943">
                            <wp:extent cx="169545" cy="160020"/>
                            <wp:effectExtent l="12700" t="12700" r="20955" b="30480"/>
                            <wp:docPr id="175" name="Freeform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0jyl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Lw9I8p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39ECD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E9865E" wp14:editId="36D4949F">
                            <wp:extent cx="169545" cy="160020"/>
                            <wp:effectExtent l="12700" t="12700" r="20955" b="30480"/>
                            <wp:docPr id="174" name="Freeform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T+mQEAAD8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Sc/T+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5C67213C" w14:textId="77777777" w:rsidR="00C95863" w:rsidRDefault="00C95863"/>
        </w:tc>
        <w:tc>
          <w:tcPr>
            <w:tcW w:w="0" w:type="auto"/>
            <w:shd w:val="clear" w:color="auto" w:fill="F5F5F5"/>
          </w:tcPr>
          <w:p w14:paraId="7B72E3FE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01A18861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5B059A5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4422FDC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002D43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5674C0" wp14:editId="53C9AD2F">
                            <wp:extent cx="101600" cy="101600"/>
                            <wp:effectExtent l="0" t="0" r="12700" b="12700"/>
                            <wp:docPr id="173" name="Oval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79468D0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6385A41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05D031" wp14:editId="2910EC20">
                            <wp:extent cx="169545" cy="160020"/>
                            <wp:effectExtent l="12700" t="12700" r="20955" b="30480"/>
                            <wp:docPr id="172" name="Freeform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NTC2YEAAD8DwAADgAAAGRycy9lMm9Eb2MueG1srFddb+M2EHwv0P9A6LFAY1OybMuIczjkmqLA&#10;tT3g0h9AS5QlVBJVUo6T/vrOUpJDp2YsHO7F1sdouDNL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D/w1ML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F47F4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3F5913" wp14:editId="5E48F263">
                            <wp:extent cx="169545" cy="160020"/>
                            <wp:effectExtent l="12700" t="12700" r="20955" b="30480"/>
                            <wp:docPr id="171" name="Freeform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/TUa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C2733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879A8E" wp14:editId="00410438">
                            <wp:extent cx="169545" cy="160020"/>
                            <wp:effectExtent l="12700" t="12700" r="20955" b="30480"/>
                            <wp:docPr id="170" name="Freeform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BVIRAA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CA20C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4B8885" wp14:editId="41C14EA7">
                            <wp:extent cx="169545" cy="160020"/>
                            <wp:effectExtent l="12700" t="12700" r="20955" b="30480"/>
                            <wp:docPr id="169" name="Freeform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n5YxI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159380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F339F4" wp14:editId="210324F4">
                            <wp:extent cx="169545" cy="160020"/>
                            <wp:effectExtent l="12700" t="12700" r="20955" b="30480"/>
                            <wp:docPr id="168" name="Freeform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LIULU1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C66EE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AD59EB" wp14:editId="655F4577">
                            <wp:extent cx="169545" cy="160020"/>
                            <wp:effectExtent l="12700" t="12700" r="20955" b="30480"/>
                            <wp:docPr id="167" name="Freeform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uWSh/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5998D6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F8CFCF" wp14:editId="6E48E90D">
                            <wp:extent cx="169545" cy="160020"/>
                            <wp:effectExtent l="12700" t="12700" r="20955" b="30480"/>
                            <wp:docPr id="166" name="Freeform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dB18EAAD8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KX/nQd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D1869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21820B" wp14:editId="6686D69B">
                            <wp:extent cx="169545" cy="160020"/>
                            <wp:effectExtent l="12700" t="12700" r="20955" b="30480"/>
                            <wp:docPr id="165" name="Freeform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+frGE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Be+frG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24820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E3E6D4" wp14:editId="0B1B29C9">
                            <wp:extent cx="169545" cy="160020"/>
                            <wp:effectExtent l="12700" t="12700" r="20955" b="30480"/>
                            <wp:docPr id="164" name="Freeform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1vnGIEAAD8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PAdb5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9E25F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1EC489" wp14:editId="33667E4F">
                            <wp:extent cx="169545" cy="160020"/>
                            <wp:effectExtent l="12700" t="12700" r="20955" b="30480"/>
                            <wp:docPr id="163" name="Freeform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KTLuxR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D6F5434" w14:textId="77777777" w:rsidR="00C95863" w:rsidRDefault="00C95863"/>
        </w:tc>
        <w:tc>
          <w:tcPr>
            <w:tcW w:w="0" w:type="auto"/>
            <w:shd w:val="clear" w:color="auto" w:fill="E8ECED"/>
          </w:tcPr>
          <w:p w14:paraId="02FE013F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58283C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C95863" w14:paraId="488A7A9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439A66A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0FE1B6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085B90" wp14:editId="21AD8C5D">
                            <wp:extent cx="101600" cy="101600"/>
                            <wp:effectExtent l="0" t="0" r="12700" b="12700"/>
                            <wp:docPr id="162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F6DE934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26983ED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EE98BD" wp14:editId="7166530A">
                            <wp:extent cx="169545" cy="160020"/>
                            <wp:effectExtent l="12700" t="12700" r="20955" b="30480"/>
                            <wp:docPr id="161" name="Freeform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txmM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jAelZB0l6lpyj5YTG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Ae3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9B09AD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8C924D" wp14:editId="14D594ED">
                            <wp:extent cx="169545" cy="160020"/>
                            <wp:effectExtent l="12700" t="12700" r="20955" b="30480"/>
                            <wp:docPr id="160" name="Freeform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7POsZm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31C1B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BF12CD" wp14:editId="1D411FFC">
                            <wp:extent cx="169545" cy="160020"/>
                            <wp:effectExtent l="12700" t="12700" r="20955" b="30480"/>
                            <wp:docPr id="159" name="Freeform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H0Txnm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E0D50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74D465" wp14:editId="2B051C55">
                            <wp:extent cx="169545" cy="160020"/>
                            <wp:effectExtent l="12700" t="12700" r="20955" b="30480"/>
                            <wp:docPr id="158" name="Freeform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Eq1UJt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59680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1CA318" wp14:editId="2BA9D518">
                            <wp:extent cx="169545" cy="160020"/>
                            <wp:effectExtent l="12700" t="12700" r="20955" b="30480"/>
                            <wp:docPr id="157" name="Freeform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HF3Ch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6F993E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60B97C" wp14:editId="72B893A0">
                            <wp:extent cx="169545" cy="160020"/>
                            <wp:effectExtent l="12700" t="12700" r="20955" b="30480"/>
                            <wp:docPr id="156" name="Freeform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G6IWK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AB4B4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044934" wp14:editId="75790EE7">
                            <wp:extent cx="169545" cy="160020"/>
                            <wp:effectExtent l="12700" t="12700" r="20955" b="30480"/>
                            <wp:docPr id="155" name="Freeform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OmFoH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97488A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3DAAE8" wp14:editId="18D24AD8">
                            <wp:extent cx="169545" cy="160020"/>
                            <wp:effectExtent l="12700" t="12700" r="20955" b="30480"/>
                            <wp:docPr id="154" name="Freeform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O2qqN2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ABA48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8DFBA9" wp14:editId="1FFC6F45">
                            <wp:extent cx="169545" cy="160020"/>
                            <wp:effectExtent l="12700" t="12700" r="20955" b="30480"/>
                            <wp:docPr id="153" name="Freeform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BvvH6/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D3561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455A9F" wp14:editId="29B25437">
                            <wp:extent cx="169545" cy="160020"/>
                            <wp:effectExtent l="12700" t="12700" r="20955" b="30480"/>
                            <wp:docPr id="152" name="Freeform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561EF24" w14:textId="77777777" w:rsidR="00C95863" w:rsidRDefault="00C95863"/>
        </w:tc>
        <w:tc>
          <w:tcPr>
            <w:tcW w:w="0" w:type="auto"/>
            <w:shd w:val="clear" w:color="auto" w:fill="F5F5F5"/>
          </w:tcPr>
          <w:p w14:paraId="691FE7F5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08127E78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C95863" w14:paraId="4BAAABB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1F044FF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38EBBA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557C47" wp14:editId="1F8D6F69">
                            <wp:extent cx="101600" cy="101600"/>
                            <wp:effectExtent l="0" t="0" r="12700" b="12700"/>
                            <wp:docPr id="151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5C15DEB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363CC3F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F7CACA" wp14:editId="302B7157">
                            <wp:extent cx="169545" cy="160020"/>
                            <wp:effectExtent l="12700" t="12700" r="20955" b="30480"/>
                            <wp:docPr id="150" name="Freeform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RpzWIEAAD8DwAADgAAAGRycy9lMm9Eb2MueG1srFddb+M2EHwv0P9A6LFAY1OyHMuIczjkmqLA&#10;tT3g0h9AS5QlVBJVUraT/vrOUpJDp2YsHO7F1sdouDNc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CeEac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43661B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A7D4CD" wp14:editId="7A9B66CE">
                            <wp:extent cx="169545" cy="160020"/>
                            <wp:effectExtent l="12700" t="12700" r="20955" b="30480"/>
                            <wp:docPr id="149" name="Freeform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JVA9YV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54EE5B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C3DEBA" wp14:editId="13446302">
                            <wp:extent cx="169545" cy="160020"/>
                            <wp:effectExtent l="12700" t="12700" r="20955" b="30480"/>
                            <wp:docPr id="148" name="Freeform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FUgF4EAAD8DwAADgAAAGRycy9lMm9Eb2MueG1srFfbjts2EH0vkH8g9BigK1G3tYz1BsGmWxRI&#10;2wDZfgAtUZYQSVRI2vL26ztDSV56a66FIC+2LkeHcw6H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wLFUgF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D0A26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970A9C" wp14:editId="5A7ED611">
                            <wp:extent cx="169545" cy="160020"/>
                            <wp:effectExtent l="12700" t="12700" r="20955" b="30480"/>
                            <wp:docPr id="147" name="Freeform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HYM2U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MvB2DN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F4523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E72A62" wp14:editId="1551D423">
                            <wp:extent cx="169545" cy="160020"/>
                            <wp:effectExtent l="12700" t="12700" r="20955" b="30480"/>
                            <wp:docPr id="146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kymA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XWuTK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0201E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43F0B8" wp14:editId="6C76B0E9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mYV8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dK5m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11096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06DD468" wp14:editId="307A53B4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WUWIEAAD8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IK4FlF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A1F37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E9E386" wp14:editId="2ACA824B">
                            <wp:extent cx="169545" cy="160020"/>
                            <wp:effectExtent l="12700" t="12700" r="20955" b="30480"/>
                            <wp:docPr id="143" name="Freeform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1m7C2W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0596D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F53F54" wp14:editId="1C8B4951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g59j3G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78669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886D10" wp14:editId="5ACCC0F9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COPYXd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37CE83D" w14:textId="77777777" w:rsidR="00C95863" w:rsidRDefault="00C95863"/>
        </w:tc>
        <w:tc>
          <w:tcPr>
            <w:tcW w:w="0" w:type="auto"/>
            <w:shd w:val="clear" w:color="auto" w:fill="E8ECED"/>
          </w:tcPr>
          <w:p w14:paraId="69E62B66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3E1BCD95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C95863" w14:paraId="683B870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2B37484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D89619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13F934" wp14:editId="254C3D8C">
                            <wp:extent cx="101600" cy="101600"/>
                            <wp:effectExtent l="0" t="0" r="12700" b="12700"/>
                            <wp:docPr id="140" name="Oval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7997B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" fillcolor="#d7997b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A72CCB4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3123FB3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E1EEDC" wp14:editId="0E95674F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gF76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69676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A8FF12" wp14:editId="324DFFF3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B11FB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60DFC5" wp14:editId="2075883F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WX2I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PCAVl9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1A203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F8A024" wp14:editId="78247B50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7sTG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97sT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51F5E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9B9E08" wp14:editId="2F0A5706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53AAA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B94AE9" wp14:editId="717B9C4A">
                            <wp:extent cx="169545" cy="160020"/>
                            <wp:effectExtent l="12700" t="12700" r="20955" b="30480"/>
                            <wp:docPr id="134" name="Freeform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mdLGEEAAD7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53mdL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C6E60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27C64F" wp14:editId="46EF8F41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OFGxON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73126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57802F" wp14:editId="0ADD8789">
                            <wp:extent cx="169545" cy="160020"/>
                            <wp:effectExtent l="12700" t="12700" r="20955" b="30480"/>
                            <wp:docPr id="132" name="Freeform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cdmU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ESWHHZlBAAA+w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94CE6F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A53B01" wp14:editId="30D583F5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LXi5LZlBAAA+w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C03ED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342BBE" wp14:editId="0E7ED46B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02DD5A10" w14:textId="77777777" w:rsidR="00C95863" w:rsidRDefault="00C95863"/>
        </w:tc>
        <w:tc>
          <w:tcPr>
            <w:tcW w:w="0" w:type="auto"/>
            <w:shd w:val="clear" w:color="auto" w:fill="F5F5F5"/>
          </w:tcPr>
          <w:p w14:paraId="00D4D21C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7F8D3BC9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C95863" w14:paraId="4B30A5B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95863" w14:paraId="707624A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EB7C55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A7CFC8" wp14:editId="6ADB0D5C">
                            <wp:extent cx="101600" cy="101600"/>
                            <wp:effectExtent l="0" t="0" r="12700" b="12700"/>
                            <wp:docPr id="129" name="Oval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EDD3C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" fillcolor="#cedd3c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B19DA50" w14:textId="77777777" w:rsidR="00C95863" w:rsidRDefault="00E7559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29D9351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9C7D3A" wp14:editId="3E7D0F2F">
                            <wp:extent cx="169545" cy="160020"/>
                            <wp:effectExtent l="12700" t="12700" r="20955" b="30480"/>
                            <wp:docPr id="128" name="Freeform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7WUl0EAAD7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kvtZSXQQAAPs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D74B5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C5451" wp14:editId="79FB83E2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4/m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z04/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73009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FF7AD9" wp14:editId="2418B984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9l2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l4d9l2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EB21A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91B8E5" wp14:editId="686F0F04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F76303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A006E4" wp14:editId="213504AA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23E10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00AB34" wp14:editId="56B49B44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7CB4D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B57470" wp14:editId="7140ECBD">
                            <wp:extent cx="169545" cy="160020"/>
                            <wp:effectExtent l="12700" t="12700" r="20955" b="30480"/>
                            <wp:docPr id="122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NrWMEAAD7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Az42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E327A2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C6F8C2" wp14:editId="06420C1D">
                            <wp:extent cx="169545" cy="160020"/>
                            <wp:effectExtent l="12700" t="12700" r="20955" b="30480"/>
                            <wp:docPr id="121" name="Freeform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Axu3V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1848F5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D75BA6" wp14:editId="16E3C21A">
                            <wp:extent cx="169545" cy="160020"/>
                            <wp:effectExtent l="12700" t="12700" r="20955" b="30480"/>
                            <wp:docPr id="120" name="Freeform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y2hNXW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7BFBC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9A2E45" wp14:editId="47EDEA34">
                            <wp:extent cx="169545" cy="160020"/>
                            <wp:effectExtent l="12700" t="12700" r="20955" b="30480"/>
                            <wp:docPr id="119" name="Freeform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BcWIEAAD7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Mh/gXF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7F6A13EE" w14:textId="77777777" w:rsidR="00C95863" w:rsidRDefault="00C95863"/>
        </w:tc>
        <w:tc>
          <w:tcPr>
            <w:tcW w:w="0" w:type="auto"/>
            <w:shd w:val="clear" w:color="auto" w:fill="E8ECED"/>
          </w:tcPr>
          <w:p w14:paraId="238B80E2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39DC1579" w14:textId="77777777" w:rsidR="00C95863" w:rsidRDefault="00E75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C95863" w14:paraId="7DB17E0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4522065" w14:textId="77777777" w:rsidR="00C95863" w:rsidRDefault="00E755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E9E44" wp14:editId="364A5438">
                  <wp:extent cx="7143750" cy="2428875"/>
                  <wp:effectExtent l="0" t="0" r="0" b="0"/>
                  <wp:docPr id="22" name="0 Imagen" descr="/domains1/vx566400/public/www_root/tmp/PNG-JepF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JepFmc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CF3B7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Você possui algum comentário ou sugestão sobre como podemos melhorar sua próxima visita?</w:t>
      </w:r>
    </w:p>
    <w:p w14:paraId="465E823B" w14:textId="77777777" w:rsidR="00C95863" w:rsidRDefault="00E7559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Texto de resposta, respostas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Não respondido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C95863" w14:paraId="774A53D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C95863" w14:paraId="7EE5B03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2B6E79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8DC70D" wp14:editId="461A2E57">
                            <wp:extent cx="101600" cy="101600"/>
                            <wp:effectExtent l="0" t="0" r="12700" b="12700"/>
                            <wp:docPr id="118" name="Oval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blnYH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DFD471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Morbi tempor justo velit, vitae suscipit eros eleifend sit amet. Fusce imperdiet tellus quis sodales facilisis.</w:t>
                  </w:r>
                </w:p>
              </w:tc>
            </w:tr>
          </w:tbl>
          <w:p w14:paraId="4CA52A08" w14:textId="77777777" w:rsidR="00C95863" w:rsidRDefault="00C95863"/>
        </w:tc>
      </w:tr>
      <w:tr w:rsidR="00C95863" w14:paraId="13D5EFE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C95863" w14:paraId="73DE0AE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97F3E4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7099AB" wp14:editId="7BC41BB2">
                            <wp:extent cx="101600" cy="101600"/>
                            <wp:effectExtent l="0" t="0" r="12700" b="12700"/>
                            <wp:docPr id="117" name="Oval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mCsf+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84848E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Et harum quidem rerum facilis est et expedita distinctio. Nam libero tempore, cum soluta nobis est eligendi optio, cumque nihil impedit, quo minus id, quod maxime placeat.</w:t>
                  </w:r>
                </w:p>
              </w:tc>
            </w:tr>
          </w:tbl>
          <w:p w14:paraId="28565A60" w14:textId="77777777" w:rsidR="00C95863" w:rsidRDefault="00C95863"/>
        </w:tc>
      </w:tr>
      <w:tr w:rsidR="00C95863" w14:paraId="137E86E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14"/>
            </w:tblGrid>
            <w:tr w:rsidR="00C95863" w14:paraId="6573E06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161B21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676F21" wp14:editId="741F1B61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F9B3CE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Lorem ipsum dolor sit amet, consectetur adipisicing elit.</w:t>
                  </w:r>
                </w:p>
              </w:tc>
            </w:tr>
          </w:tbl>
          <w:p w14:paraId="29754901" w14:textId="77777777" w:rsidR="00C95863" w:rsidRDefault="00C95863"/>
        </w:tc>
      </w:tr>
      <w:tr w:rsidR="00C95863" w14:paraId="11D778F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536"/>
            </w:tblGrid>
            <w:tr w:rsidR="00C95863" w14:paraId="156DAA4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80B0A9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6A42A2" wp14:editId="4F8B3E5B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A20A30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Ut enim ad minim veniam, quis nostrud exercitation</w:t>
                  </w:r>
                </w:p>
              </w:tc>
            </w:tr>
          </w:tbl>
          <w:p w14:paraId="2B2A53A4" w14:textId="77777777" w:rsidR="00C95863" w:rsidRDefault="00C95863"/>
        </w:tc>
      </w:tr>
      <w:tr w:rsidR="00C95863" w14:paraId="3C75484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494"/>
            </w:tblGrid>
            <w:tr w:rsidR="00C95863" w14:paraId="3C6D0F7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2498DE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E40C6A" wp14:editId="66BD12CD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AD4AFE8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Duis aute irure dolor in reprehenderit in voluptate velit esse cillum dolore eu fugiat nulla pariatur.</w:t>
                  </w:r>
                </w:p>
              </w:tc>
            </w:tr>
          </w:tbl>
          <w:p w14:paraId="3EF79E00" w14:textId="77777777" w:rsidR="00C95863" w:rsidRDefault="00C95863"/>
        </w:tc>
      </w:tr>
      <w:tr w:rsidR="00C95863" w14:paraId="3D9C4F4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506"/>
            </w:tblGrid>
            <w:tr w:rsidR="00C95863" w14:paraId="453BD9D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A63BE29" w14:textId="77777777" w:rsidR="00C95863" w:rsidRDefault="00E47277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7E872992" wp14:editId="2252C3D9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832553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Excepteur sint occaecat cupidatat non proident, sunt in culpa qui officia deserunt mollit anim id est laborum.</w:t>
                  </w:r>
                </w:p>
              </w:tc>
            </w:tr>
          </w:tbl>
          <w:p w14:paraId="2421BEAA" w14:textId="77777777" w:rsidR="00C95863" w:rsidRDefault="00C95863"/>
        </w:tc>
      </w:tr>
      <w:tr w:rsidR="00C95863" w14:paraId="70C532A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15"/>
            </w:tblGrid>
            <w:tr w:rsidR="00C95863" w14:paraId="6E32479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099661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300E68" wp14:editId="3AA59CEC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7EEC618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Sed ut perspiciatis, unde omnis iste natus error sit voluptatem.</w:t>
                  </w:r>
                </w:p>
              </w:tc>
            </w:tr>
          </w:tbl>
          <w:p w14:paraId="19F1EAB0" w14:textId="77777777" w:rsidR="00C95863" w:rsidRDefault="00C95863"/>
        </w:tc>
      </w:tr>
      <w:tr w:rsidR="00C95863" w14:paraId="43664D6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93"/>
            </w:tblGrid>
            <w:tr w:rsidR="00C95863" w14:paraId="2761A5C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83462B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81EE36" wp14:editId="599C7DB5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CBCF075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accusantium doloremque laudantium, totam rem aperiam eaque ipsa</w:t>
                  </w:r>
                </w:p>
              </w:tc>
            </w:tr>
          </w:tbl>
          <w:p w14:paraId="68208A4B" w14:textId="77777777" w:rsidR="00C95863" w:rsidRDefault="00C95863"/>
        </w:tc>
      </w:tr>
      <w:tr w:rsidR="00C95863" w14:paraId="5C22A9E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259"/>
            </w:tblGrid>
            <w:tr w:rsidR="00C95863" w14:paraId="16B06FF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6B3CF9E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8F7EC4" wp14:editId="12FF0244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30B584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Nemo enim ipsam voluptatem, quia voluptas sit, aspernatur</w:t>
                  </w:r>
                </w:p>
              </w:tc>
            </w:tr>
          </w:tbl>
          <w:p w14:paraId="09C4C0BC" w14:textId="77777777" w:rsidR="00C95863" w:rsidRDefault="00C95863"/>
        </w:tc>
      </w:tr>
      <w:tr w:rsidR="00C95863" w14:paraId="23436F8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249"/>
            </w:tblGrid>
            <w:tr w:rsidR="00C95863" w14:paraId="651D55D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8DC4F2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06B51B" wp14:editId="085EB4D0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D50492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aut odit aut fugit, sed quia consequuntur magni dolores eos</w:t>
                  </w:r>
                </w:p>
              </w:tc>
            </w:tr>
          </w:tbl>
          <w:p w14:paraId="3172FC3D" w14:textId="77777777" w:rsidR="00C95863" w:rsidRDefault="00C95863"/>
        </w:tc>
      </w:tr>
      <w:tr w:rsidR="00C95863" w14:paraId="1338752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38"/>
            </w:tblGrid>
            <w:tr w:rsidR="00C95863" w14:paraId="7C14560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D1B415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4B4789" wp14:editId="4704208C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9A5E378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qui ratione voluptatem sequi nesciunt, neque porro quisquam est</w:t>
                  </w:r>
                </w:p>
              </w:tc>
            </w:tr>
          </w:tbl>
          <w:p w14:paraId="3334FF72" w14:textId="77777777" w:rsidR="00C95863" w:rsidRDefault="00C95863"/>
        </w:tc>
      </w:tr>
      <w:tr w:rsidR="00C95863" w14:paraId="509CF93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38"/>
            </w:tblGrid>
            <w:tr w:rsidR="00C95863" w14:paraId="0074504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7F44B7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61632B" wp14:editId="272626F7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FFE154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que laudantium, totam rem aperiam eaque ipsa, quae ab illo inv</w:t>
                  </w:r>
                </w:p>
              </w:tc>
            </w:tr>
          </w:tbl>
          <w:p w14:paraId="0938518B" w14:textId="77777777" w:rsidR="00C95863" w:rsidRDefault="00C95863"/>
        </w:tc>
      </w:tr>
      <w:tr w:rsidR="00C95863" w14:paraId="56ABCC6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625"/>
            </w:tblGrid>
            <w:tr w:rsidR="00C95863" w14:paraId="7913562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112AA4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B18A00" wp14:editId="1F080BA7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1A8955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Ut enim ad minima veniam, quis nostrum</w:t>
                  </w:r>
                </w:p>
              </w:tc>
            </w:tr>
          </w:tbl>
          <w:p w14:paraId="75DDBD15" w14:textId="77777777" w:rsidR="00C95863" w:rsidRDefault="00C95863"/>
        </w:tc>
      </w:tr>
      <w:tr w:rsidR="00C95863" w14:paraId="69F0366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82"/>
            </w:tblGrid>
            <w:tr w:rsidR="00C95863" w14:paraId="3B6A112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7CE974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B3BDA4" wp14:editId="147F0A5B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8DD67B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natus error sit voluptatem accusantium doloremque laudantium</w:t>
                  </w:r>
                </w:p>
              </w:tc>
            </w:tr>
          </w:tbl>
          <w:p w14:paraId="6F21420F" w14:textId="77777777" w:rsidR="00C95863" w:rsidRDefault="00C95863"/>
        </w:tc>
      </w:tr>
      <w:tr w:rsidR="00C95863" w14:paraId="486CBBA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192"/>
            </w:tblGrid>
            <w:tr w:rsidR="00C95863" w14:paraId="5FBC5B2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F64F2E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BD0D5D" wp14:editId="37B68D7D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C752B3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Nemo enim ipsam voluptatem, quia voluptas sit</w:t>
                  </w:r>
                </w:p>
              </w:tc>
            </w:tr>
          </w:tbl>
          <w:p w14:paraId="5801642B" w14:textId="77777777" w:rsidR="00C95863" w:rsidRDefault="00C95863"/>
        </w:tc>
      </w:tr>
      <w:tr w:rsidR="00C95863" w14:paraId="5D6C822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49"/>
            </w:tblGrid>
            <w:tr w:rsidR="00C95863" w14:paraId="6B38552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E6712E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5ED30B" wp14:editId="5DD336A5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34D656A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quia consequuntur magni dolores eos, qui ratione voluptatem sequi</w:t>
                  </w:r>
                </w:p>
              </w:tc>
            </w:tr>
          </w:tbl>
          <w:p w14:paraId="6B274AC6" w14:textId="77777777" w:rsidR="00C95863" w:rsidRDefault="00C95863"/>
        </w:tc>
      </w:tr>
      <w:tr w:rsidR="00C95863" w14:paraId="170F88D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940"/>
            </w:tblGrid>
            <w:tr w:rsidR="00C95863" w14:paraId="14F0DBB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6C994CB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E43648" wp14:editId="70030F91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5DF0F0" w14:textId="77777777" w:rsidR="00C95863" w:rsidRDefault="00E75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Lorem ipsum dolor sit amet, consectetur adipisicing elit, sed do eiusmod tempor incididunt ut labore et dolore magna aliqua.</w:t>
                  </w:r>
                </w:p>
              </w:tc>
            </w:tr>
          </w:tbl>
          <w:p w14:paraId="7729BB9E" w14:textId="77777777" w:rsidR="00C95863" w:rsidRDefault="00C95863"/>
        </w:tc>
      </w:tr>
    </w:tbl>
    <w:p w14:paraId="4A00B3D5" w14:textId="77777777" w:rsidR="00C95863" w:rsidRDefault="00E7559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938"/>
      </w:tblGrid>
      <w:tr w:rsidR="00C95863" w14:paraId="39C35537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7FFE087" w14:textId="77777777" w:rsidR="00C95863" w:rsidRDefault="00C95863"/>
        </w:tc>
        <w:tc>
          <w:tcPr>
            <w:tcW w:w="0" w:type="auto"/>
            <w:tcMar>
              <w:left w:w="113" w:type="dxa"/>
            </w:tcMar>
          </w:tcPr>
          <w:p w14:paraId="4E554EF8" w14:textId="77777777" w:rsidR="00C95863" w:rsidRDefault="00E7559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Preferências de pesquisa</w:t>
            </w:r>
          </w:p>
        </w:tc>
      </w:tr>
    </w:tbl>
    <w:p w14:paraId="15A8DFA6" w14:textId="77777777" w:rsidR="00C95863" w:rsidRDefault="00C9586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692"/>
        <w:gridCol w:w="1968"/>
      </w:tblGrid>
      <w:tr w:rsidR="00C95863" w14:paraId="4B894429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A988D6B" w14:textId="77777777" w:rsidR="00C95863" w:rsidRDefault="00E75592">
            <w:r>
              <w:rPr>
                <w:noProof/>
              </w:rPr>
              <w:drawing>
                <wp:inline distT="0" distB="0" distL="0" distR="0" wp14:anchorId="40791C58" wp14:editId="014140C0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975F87F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Questões por página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DCAE392" w14:textId="77777777" w:rsidR="00C95863" w:rsidRDefault="00E75592">
            <w:pPr>
              <w:jc w:val="right"/>
              <w:rPr>
                <w:sz w:val="26"/>
              </w:rPr>
            </w:pPr>
            <w:r>
              <w:rPr>
                <w:sz w:val="26"/>
              </w:rPr>
              <w:t>Múltiplas</w:t>
            </w:r>
          </w:p>
        </w:tc>
      </w:tr>
      <w:tr w:rsidR="00C95863" w14:paraId="1457B44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C08B6DA" w14:textId="77777777" w:rsidR="00C95863" w:rsidRDefault="00E75592">
            <w:r>
              <w:rPr>
                <w:noProof/>
              </w:rPr>
              <w:drawing>
                <wp:inline distT="0" distB="0" distL="0" distR="0" wp14:anchorId="3F5DC4FD" wp14:editId="0B5B0371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55BC0DC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Permitir submissões múltiplas?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C026E8B" w14:textId="77777777" w:rsidR="00C95863" w:rsidRDefault="00E755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D9FC9B6" wp14:editId="360A25C8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63" w14:paraId="4893448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3AC8D5F" w14:textId="77777777" w:rsidR="00C95863" w:rsidRDefault="00E75592">
            <w:r>
              <w:rPr>
                <w:noProof/>
              </w:rPr>
              <w:drawing>
                <wp:inline distT="0" distB="0" distL="0" distR="0" wp14:anchorId="3E583B41" wp14:editId="59E5FF08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B82D1D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Permitir retornar às questões anteriores?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DA75C77" w14:textId="77777777" w:rsidR="00C95863" w:rsidRDefault="00E755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75CE9D" wp14:editId="2D844EC7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63" w14:paraId="7D02E17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4B7EBB1" w14:textId="77777777" w:rsidR="00C95863" w:rsidRDefault="00E75592">
            <w:r>
              <w:rPr>
                <w:noProof/>
              </w:rPr>
              <w:drawing>
                <wp:inline distT="0" distB="0" distL="0" distR="0" wp14:anchorId="47CEF7CB" wp14:editId="6A04F5DE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ED9D58B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Mostrar os números das perguntas?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5E21314" w14:textId="77777777" w:rsidR="00C95863" w:rsidRDefault="00E755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593EA8" wp14:editId="09C59A49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63" w14:paraId="579DAAB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28FC3ED" w14:textId="77777777" w:rsidR="00C95863" w:rsidRDefault="00E75592">
            <w:r>
              <w:rPr>
                <w:noProof/>
              </w:rPr>
              <w:drawing>
                <wp:inline distT="0" distB="0" distL="0" distR="0" wp14:anchorId="7CBCA188" wp14:editId="6B8DD564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05C627F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Colocar ordem aleatória nas perguntas?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33B5E4E" w14:textId="77777777" w:rsidR="00C95863" w:rsidRDefault="00C95863"/>
        </w:tc>
      </w:tr>
      <w:tr w:rsidR="00C95863" w14:paraId="0A35D49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6AAA976" w14:textId="77777777" w:rsidR="00C95863" w:rsidRDefault="00E75592">
            <w:r>
              <w:rPr>
                <w:noProof/>
              </w:rPr>
              <w:drawing>
                <wp:inline distT="0" distB="0" distL="0" distR="0" wp14:anchorId="3B404840" wp14:editId="2C20A0E2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C33E72F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Mostrar indicador de progresso?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E38F5AE" w14:textId="77777777" w:rsidR="00C95863" w:rsidRDefault="00E755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C8CB93" wp14:editId="0436BF91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63" w14:paraId="5BA4D8D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E28E65D" w14:textId="77777777" w:rsidR="00C95863" w:rsidRDefault="00E75592">
            <w:r>
              <w:rPr>
                <w:noProof/>
              </w:rPr>
              <w:drawing>
                <wp:inline distT="0" distB="0" distL="0" distR="0" wp14:anchorId="435FC636" wp14:editId="4C43E9B9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21A6B42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Receber notificações de respostas por e-mail?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A9184EB" w14:textId="77777777" w:rsidR="00C95863" w:rsidRDefault="00C95863"/>
        </w:tc>
      </w:tr>
      <w:tr w:rsidR="00C95863" w14:paraId="54F43F5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E2006D9" w14:textId="77777777" w:rsidR="00C95863" w:rsidRDefault="00E75592">
            <w:r>
              <w:rPr>
                <w:noProof/>
              </w:rPr>
              <w:drawing>
                <wp:inline distT="0" distB="0" distL="0" distR="0" wp14:anchorId="646A2B75" wp14:editId="58120BC2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B3A301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Proteger por senha?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F810D9E" w14:textId="77777777" w:rsidR="00C95863" w:rsidRDefault="00C95863"/>
        </w:tc>
      </w:tr>
      <w:tr w:rsidR="00C95863" w14:paraId="502B331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92EB762" w14:textId="77777777" w:rsidR="00C95863" w:rsidRDefault="00E75592">
            <w:r>
              <w:rPr>
                <w:noProof/>
              </w:rPr>
              <w:drawing>
                <wp:inline distT="0" distB="0" distL="0" distR="0" wp14:anchorId="4759ECAA" wp14:editId="5FD911C5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03E0F14" w14:textId="77777777" w:rsidR="00C95863" w:rsidRDefault="00E75592">
            <w:pPr>
              <w:rPr>
                <w:color w:val="515151"/>
              </w:rPr>
            </w:pPr>
            <w:r>
              <w:rPr>
                <w:color w:val="515151"/>
              </w:rPr>
              <w:t>Restringir IP?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7D5625B" w14:textId="77777777" w:rsidR="00C95863" w:rsidRDefault="00C95863"/>
        </w:tc>
      </w:tr>
    </w:tbl>
    <w:p w14:paraId="245316AD" w14:textId="77777777" w:rsidR="00C95863" w:rsidRDefault="00E7559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15"/>
      </w:tblGrid>
      <w:tr w:rsidR="00C95863" w14:paraId="09012D6C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299BC39" w14:textId="77777777" w:rsidR="00C95863" w:rsidRDefault="00C95863"/>
        </w:tc>
        <w:tc>
          <w:tcPr>
            <w:tcW w:w="0" w:type="auto"/>
            <w:tcMar>
              <w:left w:w="113" w:type="dxa"/>
            </w:tcMar>
          </w:tcPr>
          <w:p w14:paraId="7ED69438" w14:textId="77777777" w:rsidR="00C95863" w:rsidRDefault="00E7559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Apêndice: Pesquisa</w:t>
            </w:r>
          </w:p>
        </w:tc>
      </w:tr>
    </w:tbl>
    <w:p w14:paraId="0D382C21" w14:textId="77777777" w:rsidR="00C95863" w:rsidRDefault="00E75592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>Centro de informações turísticas ou de visitantes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C95863" w14:paraId="17ED6BFB" w14:textId="77777777">
        <w:trPr>
          <w:tblCellSpacing w:w="0" w:type="dxa"/>
          <w:jc w:val="center"/>
        </w:trPr>
        <w:tc>
          <w:tcPr>
            <w:tcW w:w="0" w:type="auto"/>
          </w:tcPr>
          <w:p w14:paraId="3F01A1B0" w14:textId="77777777" w:rsidR="00C95863" w:rsidRDefault="00E75592">
            <w:r>
              <w:t>Prezado Sr. / Sra.,</w:t>
            </w:r>
          </w:p>
          <w:p w14:paraId="3CA4C384" w14:textId="77777777" w:rsidR="00C95863" w:rsidRDefault="00E75592">
            <w:r>
              <w:t>obrigado pela seu visita. Completar este breve questionário vai nos ajudar a obter os melhores resultados.</w:t>
            </w:r>
          </w:p>
        </w:tc>
      </w:tr>
    </w:tbl>
    <w:p w14:paraId="0A544B89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1. Como você utiliza o centro de informações?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4E3DBD5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EE287F5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8B8E81" wp14:editId="75E6BFD4">
                      <wp:extent cx="143510" cy="143510"/>
                      <wp:effectExtent l="0" t="0" r="8890" b="8890"/>
                      <wp:docPr id="10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RTB4CAAA+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g9RFM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3869CE5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Como um cidadão</w:t>
            </w:r>
          </w:p>
        </w:tc>
      </w:tr>
      <w:tr w:rsidR="00C95863" w14:paraId="5DB9393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1952BF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5A2778" wp14:editId="0DA8FF63">
                      <wp:extent cx="143510" cy="143510"/>
                      <wp:effectExtent l="0" t="0" r="8890" b="8890"/>
                      <wp:docPr id="10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123wl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2C369A8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 xml:space="preserve">Como um turista </w:t>
            </w:r>
          </w:p>
        </w:tc>
      </w:tr>
    </w:tbl>
    <w:p w14:paraId="25D484AA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2. A que faixa etária você pertence 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145D9871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4F2428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5A35CF" wp14:editId="4ACF0C8E">
                      <wp:extent cx="143510" cy="143510"/>
                      <wp:effectExtent l="0" t="0" r="8890" b="8890"/>
                      <wp:docPr id="9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PkR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WSMys66tHD&#10;QRh2NYv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UPk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CEE130C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C95863" w14:paraId="0610D40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5ADDBCC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2192EF" wp14:editId="170E8B28">
                      <wp:extent cx="143510" cy="143510"/>
                      <wp:effectExtent l="0" t="0" r="8890" b="8890"/>
                      <wp:docPr id="98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QYxlS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9D61C84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C95863" w14:paraId="4956D96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EA24BAF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FD3714" wp14:editId="4436C0EC">
                      <wp:extent cx="143510" cy="143510"/>
                      <wp:effectExtent l="0" t="0" r="8890" b="8890"/>
                      <wp:docPr id="9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gwBrA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33E5530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C95863" w14:paraId="00DD5DE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3DED20F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940298" wp14:editId="60342110">
                      <wp:extent cx="143510" cy="143510"/>
                      <wp:effectExtent l="0" t="0" r="8890" b="8890"/>
                      <wp:docPr id="96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RBh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UVZ1Z01KOH&#10;gzBssYz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n7R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62D3F2C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C95863" w14:paraId="21BFAFB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767C4AD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E54438" wp14:editId="5876F747">
                      <wp:extent cx="143510" cy="143510"/>
                      <wp:effectExtent l="0" t="0" r="8890" b="8890"/>
                      <wp:docPr id="95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89BUCAAAu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i5nz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2F0FA4F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C95863" w14:paraId="4DF2565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1C50BF8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F93DF3" wp14:editId="02CA8758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F69190A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Mais de 61</w:t>
            </w:r>
          </w:p>
        </w:tc>
      </w:tr>
    </w:tbl>
    <w:p w14:paraId="64E75345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3. Com que frequência você utiliza o centro de informações?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5B0449AA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9726E16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B6FC4F" wp14:editId="3CFA252A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5F60AAC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Mais de uma vez por mês</w:t>
            </w:r>
          </w:p>
        </w:tc>
      </w:tr>
      <w:tr w:rsidR="00C95863" w14:paraId="42B3131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E8AEF26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708B28" wp14:editId="6F9761A2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3057054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Mensalmente</w:t>
            </w:r>
          </w:p>
        </w:tc>
      </w:tr>
      <w:tr w:rsidR="00C95863" w14:paraId="3C31817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AF04B9E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897778" wp14:editId="3DB8F48F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F91ECAE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Anualmente</w:t>
            </w:r>
          </w:p>
        </w:tc>
      </w:tr>
      <w:tr w:rsidR="00C95863" w14:paraId="738945C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2416DAE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8AF41A" wp14:editId="1CC387B4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3197AD0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Raramente</w:t>
            </w:r>
          </w:p>
        </w:tc>
      </w:tr>
    </w:tbl>
    <w:p w14:paraId="74475A7B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4. Para que você visita o centro de informações?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56A2B0E9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0670383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39BA6B" wp14:editId="05B14CED">
                      <wp:extent cx="143510" cy="143510"/>
                      <wp:effectExtent l="0" t="0" r="8890" b="8890"/>
                      <wp:docPr id="8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Kl7rDI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AFEA8E8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Para encontrar informações sobre a região e destinos próximos</w:t>
            </w:r>
          </w:p>
        </w:tc>
      </w:tr>
      <w:tr w:rsidR="00C95863" w14:paraId="539CCF6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A69B25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E0E075" wp14:editId="370FE9D5">
                      <wp:extent cx="143510" cy="143510"/>
                      <wp:effectExtent l="0" t="0" r="8890" b="8890"/>
                      <wp:docPr id="8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RBqx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3EA6E79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Para encontrar informações sobre eventos culturais e sociais na região</w:t>
            </w:r>
          </w:p>
        </w:tc>
      </w:tr>
      <w:tr w:rsidR="00C95863" w14:paraId="0675878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1CD8C24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8A57A2" wp14:editId="6E50D816">
                      <wp:extent cx="143510" cy="143510"/>
                      <wp:effectExtent l="0" t="0" r="8890" b="8890"/>
                      <wp:docPr id="8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72Yvrx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586263C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Para acessar a internet</w:t>
            </w:r>
          </w:p>
        </w:tc>
      </w:tr>
      <w:tr w:rsidR="00C95863" w14:paraId="5B63DE4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5DCA3E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7EB61C" wp14:editId="4E1D1C39">
                      <wp:extent cx="143510" cy="143510"/>
                      <wp:effectExtent l="0" t="0" r="8890" b="8890"/>
                      <wp:docPr id="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U7R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UVZxYM9egz&#10;qQZ2qyWbzpNAvQ8V5T36B0wlBn/vxLfArFt1lCZvEV3fSWiIVpnyi2cXkhPoKtv0H1xD8LCLLmt1&#10;aNEkQFKBHXJLjueWyENkgn6W09ezkhonKHSy0wtQPV32GOI76QxLRs2RuGdw2N+HOKQ+pWTyTqtm&#10;rbTODm43K41sDzQd6/xl/lTjZZq2rK/5fDaZZeRnsXAJMc7f3yCMijTmWhnS+Z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B/FTt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C87A8CE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Para fazer cópias</w:t>
            </w:r>
          </w:p>
        </w:tc>
      </w:tr>
      <w:tr w:rsidR="00C95863" w14:paraId="0EFDE71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152EB7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D09E8F" wp14:editId="575FA459">
                      <wp:extent cx="143510" cy="143510"/>
                      <wp:effectExtent l="0" t="0" r="8890" b="8890"/>
                      <wp:docPr id="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3B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XzGmQVDPfpC&#10;qoHdasmm8yRQ70NFeQ/+HlOJwd858T0w61YdpckbRNd3EhqiVab84tmF5AS6yjb9R9cQPOyiy1od&#10;WjQJkFRgh9yS47kl8hCZoJ/l9PWspMYJCp3s9AJUT5c9hvheOsOSUXMk7hkc9nchDqlPKZm806pZ&#10;K62zg9vNSiPbA03HOn+ZP9V4maYt62t+NZvMMvKzWLiEGOfvbxBGRRpzrQzpfE6CKqn2zjZEE6oI&#10;Sg82VaftScak3NCBjWuOpCK6YYZp58joHP7krKf5rXn4sQOUnOkPljpxVU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G6mN9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51EF086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Para encontrar folhetos e lembranças</w:t>
            </w:r>
          </w:p>
        </w:tc>
      </w:tr>
      <w:tr w:rsidR="00C95863" w14:paraId="0402E62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D9685B1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30C05A" wp14:editId="68500440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2939D35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Para encontrar passeios e comentários sobre eles</w:t>
            </w:r>
          </w:p>
        </w:tc>
      </w:tr>
      <w:tr w:rsidR="00C95863" w14:paraId="2A8DA11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E442F38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BFF6FF" wp14:editId="3F73761E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8D47B5F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Para comprar ingressos para eventos ou roteiros especiais</w:t>
            </w:r>
          </w:p>
        </w:tc>
      </w:tr>
      <w:tr w:rsidR="00C95863" w14:paraId="1206C43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6699DF7" w14:textId="77777777" w:rsidR="00C95863" w:rsidRDefault="00E47277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4B8742CD" wp14:editId="1F1A8D83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CDDBF74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Outro (Especifique:)</w:t>
            </w:r>
          </w:p>
        </w:tc>
      </w:tr>
    </w:tbl>
    <w:p w14:paraId="28A27495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5. Quão satisfeito você está com os seguintes itens?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1515"/>
        <w:gridCol w:w="912"/>
        <w:gridCol w:w="1048"/>
        <w:gridCol w:w="1060"/>
        <w:gridCol w:w="1650"/>
      </w:tblGrid>
      <w:tr w:rsidR="00C95863" w14:paraId="5796812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7B5F429B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108B2348" w14:textId="77777777" w:rsidR="00C95863" w:rsidRDefault="00E75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Muito Satisfeito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4D53515" w14:textId="77777777" w:rsidR="00C95863" w:rsidRDefault="00E75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Satisfeito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2623BBF" w14:textId="77777777" w:rsidR="00C95863" w:rsidRDefault="00E75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Indiferente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D9AF56A" w14:textId="77777777" w:rsidR="00C95863" w:rsidRDefault="00E75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Insatisfeito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CC5B3FB" w14:textId="77777777" w:rsidR="00C95863" w:rsidRDefault="00E75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Muito insatisfeito</w:t>
            </w:r>
          </w:p>
        </w:tc>
      </w:tr>
      <w:tr w:rsidR="00C95863" w14:paraId="3AE86B8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3E6386C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Os serviços oferecidos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50098A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20F4CF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B3A8AA" wp14:editId="7F5A65EF">
                            <wp:extent cx="143510" cy="143510"/>
                            <wp:effectExtent l="0" t="0" r="8890" b="8890"/>
                            <wp:docPr id="81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fXRYCAAAuBAAADgAAAGRycy9lMm9Eb2MueG1srFNRb9MwEH5H4j9YfqdpSgp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hc5Z1b01KP7&#10;gzCsKKI2g/MlpTy6B4zsvLsF+c0zC5tO2FZdI8LQKVFTRXnMz15ciI6nq2w3fIaakMU+QJLp2GAf&#10;AUkAdkzdeDp1Qx0Dk3SYF2+XOfVMUmiy4wuifL7s0IePCnoWjYorY7TzUS9RisOtD2P2c1aqH4yu&#10;t9qY5GC72xhkxLbi27QSBaJ5nmYsGyp+uVwsE/KLmD+HmKf1NwiEva2pGlFGrT5MdhDajDZxMnYS&#10;L+o16r6D+om0QxiHlj4ZGR3gD84GGtiK++97gYoz88mS/pd5UcQJT06xf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1kxfX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908F13F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4EFC91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71BC26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057C68" wp14:editId="4F8281EA">
                            <wp:extent cx="143510" cy="143510"/>
                            <wp:effectExtent l="0" t="0" r="8890" b="8890"/>
                            <wp:docPr id="80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d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f+v8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A575D13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050B7F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9A787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BEC992" wp14:editId="1E47BE88">
                            <wp:extent cx="143510" cy="143510"/>
                            <wp:effectExtent l="0" t="0" r="8890" b="8890"/>
                            <wp:docPr id="79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p76Y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522C7DE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1D57C2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25A4D64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652EBD" wp14:editId="61BEDF80">
                            <wp:extent cx="143510" cy="143510"/>
                            <wp:effectExtent l="0" t="0" r="8890" b="8890"/>
                            <wp:docPr id="78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V4jso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AD08C05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1D1A3D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D98770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911F58" wp14:editId="446C57BF">
                            <wp:extent cx="143510" cy="143510"/>
                            <wp:effectExtent l="0" t="0" r="8890" b="8890"/>
                            <wp:docPr id="7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/b80EUAgAA&#10;LgQAAA4AAAAAAAAAAAAAAAAALAIAAGRycy9lMm9Eb2MueG1sUEsBAi0AFAAGAAgAAAAhAKgbFxLY&#10;AAAAAw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2B167D1" w14:textId="77777777" w:rsidR="00C95863" w:rsidRDefault="00C95863"/>
        </w:tc>
      </w:tr>
      <w:tr w:rsidR="00C95863" w14:paraId="2B638F5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1721980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A qualidade dos serviços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370C88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148F5DB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6F2011" wp14:editId="412DF24F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6DAE04D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204EF6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5DBE78D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B59B24" wp14:editId="440D70C5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0552909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5039268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E13FF6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AC145A" wp14:editId="2E9591EB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B87A6F1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7A99A1C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E1C313C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0BBA51" wp14:editId="4BF77603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2E097CC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1CD1E3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2C7003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7740F5" wp14:editId="4D03D81C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B04349F" w14:textId="77777777" w:rsidR="00C95863" w:rsidRDefault="00C95863"/>
        </w:tc>
      </w:tr>
      <w:tr w:rsidR="00C95863" w14:paraId="74DBB6F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57F5680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Disponibilidade e velocidade de conexão da internet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4FDBFD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26281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869399" wp14:editId="70D91DDC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599E65B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3F6CDBA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C27016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5B737C" wp14:editId="536A51E9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E336158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078BE6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42A585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D526C5" wp14:editId="7C3D2635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D1AC2D2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61BA43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6B0A518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EFCCDE" wp14:editId="1A93462E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1AAAEC0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0815ED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BFEC69A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F80AE9" wp14:editId="2CC748F7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C41014D" w14:textId="77777777" w:rsidR="00C95863" w:rsidRDefault="00C95863"/>
        </w:tc>
      </w:tr>
      <w:tr w:rsidR="00C95863" w14:paraId="497FF10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C082E2D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O acesso, conforto e hospitalidade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488054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0E0509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46E7AC" wp14:editId="5F32974F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E489D0F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19045FB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2BE4907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E3AC35" wp14:editId="6352466B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7D7F472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5E6D04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2C9AFE1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64568D" wp14:editId="32595DB4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7612A25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15C60C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59A9155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6C8D3F" wp14:editId="44736EF8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9E2DA70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23CE59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EE2F499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750C11" wp14:editId="745CB832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E471F13" w14:textId="77777777" w:rsidR="00C95863" w:rsidRDefault="00C95863"/>
        </w:tc>
      </w:tr>
      <w:tr w:rsidR="00C95863" w14:paraId="6D291BA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C4E33D8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A qualidade do atendimento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617BBB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F27B5F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135612" wp14:editId="14D9A66A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2D660A4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08DD87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54666AB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D1FAFC" wp14:editId="1E968485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5B5BA0A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2C7B136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7AEEB06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66963F" wp14:editId="6D9E9DA4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8A4488A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32BB2F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7F7BC0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912839A" wp14:editId="564FA1DB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2113E96" w14:textId="77777777" w:rsidR="00C95863" w:rsidRDefault="00C9586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95863" w14:paraId="2115C7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A9AD622" w14:textId="77777777" w:rsidR="00C95863" w:rsidRDefault="00E4727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013296" wp14:editId="70FE9123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B9E90E2" w14:textId="77777777" w:rsidR="00C95863" w:rsidRDefault="00C95863"/>
        </w:tc>
      </w:tr>
    </w:tbl>
    <w:p w14:paraId="5D167835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6. O centro de informações possuía o que você precisava?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0D296D6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20E7F6B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12D416" wp14:editId="7A5F513E">
                      <wp:extent cx="143510" cy="143510"/>
                      <wp:effectExtent l="0" t="0" r="8890" b="8890"/>
                      <wp:docPr id="5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13AF081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</w:tr>
      <w:tr w:rsidR="00C95863" w14:paraId="6EC21CD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95657B8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BC9E1A" wp14:editId="200A188C">
                      <wp:extent cx="143510" cy="143510"/>
                      <wp:effectExtent l="0" t="0" r="8890" b="8890"/>
                      <wp:docPr id="5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06FDEC5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</w:tbl>
    <w:p w14:paraId="27D9EFFA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7. Você já visitou o site do centro de informações?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46D54D2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ED80B61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5C892D" wp14:editId="7F0766C6">
                      <wp:extent cx="143510" cy="143510"/>
                      <wp:effectExtent l="0" t="0" r="8890" b="8890"/>
                      <wp:docPr id="5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13985F7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</w:tr>
      <w:tr w:rsidR="00C95863" w14:paraId="2EF5713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FFD3404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FEBB8E" wp14:editId="1C6E19B8">
                      <wp:extent cx="143510" cy="143510"/>
                      <wp:effectExtent l="0" t="0" r="8890" b="8890"/>
                      <wp:docPr id="5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FC18AC5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</w:tbl>
    <w:p w14:paraId="19056064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8. Você encontrou tudo o que procurava em nosso site?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471E14E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E4F9725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DD673C" wp14:editId="36CE35E6">
                      <wp:extent cx="143510" cy="143510"/>
                      <wp:effectExtent l="0" t="0" r="8890" b="8890"/>
                      <wp:docPr id="5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E6656D5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</w:tr>
      <w:tr w:rsidR="00C95863" w14:paraId="7DC8FB8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814AE7E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F68EE0" wp14:editId="50D3E471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C770A09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Não (Por favor, deixe-nos saber o que você estava procurando)</w:t>
            </w:r>
          </w:p>
        </w:tc>
      </w:tr>
    </w:tbl>
    <w:p w14:paraId="22670280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9. Você poderia afirmar que o centro de informações foi útil ou importante em sua visita?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C95863" w14:paraId="271E8CBF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4D7BDD7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EF9E50" wp14:editId="6299460A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39ADD09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</w:tr>
      <w:tr w:rsidR="00C95863" w14:paraId="61FD152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A0A3322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20EBE3" wp14:editId="63063FC6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4587E96" w14:textId="77777777" w:rsidR="00C95863" w:rsidRDefault="00E75592">
            <w:pPr>
              <w:rPr>
                <w:sz w:val="20"/>
              </w:rPr>
            </w:pPr>
            <w:r>
              <w:rPr>
                <w:sz w:val="20"/>
              </w:rPr>
              <w:t>Não (Por favor, especifique resumidamente por que isto não ocorreu)</w:t>
            </w:r>
          </w:p>
        </w:tc>
      </w:tr>
    </w:tbl>
    <w:p w14:paraId="4521A979" w14:textId="77777777" w:rsidR="00E75592" w:rsidRDefault="00E75592">
      <w:pPr>
        <w:spacing w:before="567" w:after="0" w:line="240" w:lineRule="auto"/>
        <w:ind w:left="283" w:right="283"/>
        <w:rPr>
          <w:sz w:val="32"/>
        </w:rPr>
      </w:pPr>
    </w:p>
    <w:p w14:paraId="376F7028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10. No geral, como você avaliaria a qualidade dos serviços prestados pelo centro de informações?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06"/>
        <w:gridCol w:w="429"/>
      </w:tblGrid>
      <w:tr w:rsidR="00C95863" w14:paraId="374769A3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492E8945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C986BF" wp14:editId="2B42EB82">
                      <wp:extent cx="169545" cy="160020"/>
                      <wp:effectExtent l="12700" t="12700" r="20955" b="30480"/>
                      <wp:docPr id="48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dkpJTWAQAAPo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954F4A2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51B4D1" wp14:editId="7692978E">
                      <wp:extent cx="169545" cy="160020"/>
                      <wp:effectExtent l="12700" t="12700" r="20955" b="30480"/>
                      <wp:docPr id="4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Jg10EAAD6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LU6iYNdBAAA+g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B39B926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CD166C" wp14:editId="06E2268C">
                      <wp:extent cx="169545" cy="160020"/>
                      <wp:effectExtent l="12700" t="12700" r="20955" b="30480"/>
                      <wp:docPr id="4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i1lkEAAD5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080DFE4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ED7F55" wp14:editId="2E3ABBBE">
                      <wp:extent cx="169545" cy="160020"/>
                      <wp:effectExtent l="12700" t="12700" r="20955" b="30480"/>
                      <wp:docPr id="4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B19F5B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413607" wp14:editId="46C26164">
                      <wp:extent cx="169545" cy="160020"/>
                      <wp:effectExtent l="12700" t="12700" r="20955" b="30480"/>
                      <wp:docPr id="4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Bp1Brh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DF31BD4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1F11AC" wp14:editId="04F5ACE2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27F8B60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F612D2" wp14:editId="7E3CEF62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212C95A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B86E6D" wp14:editId="78710DC2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5C355B1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29B43B" wp14:editId="6EF40370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1BB3287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4CEE2" wp14:editId="5EF17CDB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358E4CF8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4FC5B5" wp14:editId="1C609D07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2F2B9D89" w14:textId="77777777" w:rsidR="00C95863" w:rsidRDefault="00E75592">
            <w:r>
              <w:t xml:space="preserve"> / 10</w:t>
            </w:r>
          </w:p>
        </w:tc>
      </w:tr>
    </w:tbl>
    <w:p w14:paraId="49AC5606" w14:textId="77777777" w:rsidR="00C95863" w:rsidRDefault="00E7559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Você possui algum comentário ou sugestão sobre como podemos melhorar sua próxima visita?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C95863" w14:paraId="39901E03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736D0CC7" w14:textId="77777777" w:rsidR="00C95863" w:rsidRDefault="00E472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74DB27" wp14:editId="3B083731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68DC2C55" w14:textId="77777777" w:rsidR="000E44FF" w:rsidRDefault="000E44FF"/>
    <w:sectPr w:rsidR="000E44FF" w:rsidSect="000F6147">
      <w:headerReference w:type="default" r:id="rId40"/>
      <w:footerReference w:type="default" r:id="rId41"/>
      <w:headerReference w:type="firs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55F1D" w14:textId="77777777" w:rsidR="006E0FDA" w:rsidRDefault="00E75592" w:rsidP="006E0FDA">
      <w:pPr>
        <w:spacing w:after="0" w:line="240" w:lineRule="auto"/>
      </w:pPr>
      <w:r>
        <w:separator/>
      </w:r>
    </w:p>
  </w:endnote>
  <w:endnote w:type="continuationSeparator" w:id="0">
    <w:p w14:paraId="27A7A3A5" w14:textId="77777777" w:rsidR="006E0FDA" w:rsidRDefault="00E7559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95863" w14:paraId="3317D4BB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77F5FDD5" w14:textId="77777777" w:rsidR="00C95863" w:rsidRDefault="00E75592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FB61AE" w:rsidRPr="00FB61AE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95863" w14:paraId="143F6C00" w14:textId="77777777">
      <w:trPr>
        <w:tblCellSpacing w:w="0" w:type="dxa"/>
        <w:jc w:val="center"/>
      </w:trPr>
      <w:tc>
        <w:tcPr>
          <w:tcW w:w="0" w:type="auto"/>
        </w:tcPr>
        <w:p w14:paraId="52FECE5B" w14:textId="77777777" w:rsidR="00C95863" w:rsidRDefault="00E75592">
          <w:pPr>
            <w:jc w:val="center"/>
            <w:rPr>
              <w:sz w:val="20"/>
            </w:rPr>
          </w:pPr>
          <w:r>
            <w:rPr>
              <w:sz w:val="20"/>
            </w:rPr>
            <w:t>03. 03. 2014        14:44:59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2C57" w14:textId="77777777" w:rsidR="006E0FDA" w:rsidRDefault="00E75592" w:rsidP="006E0FDA">
      <w:pPr>
        <w:spacing w:after="0" w:line="240" w:lineRule="auto"/>
      </w:pPr>
      <w:r>
        <w:separator/>
      </w:r>
    </w:p>
  </w:footnote>
  <w:footnote w:type="continuationSeparator" w:id="0">
    <w:p w14:paraId="6CB90613" w14:textId="77777777" w:rsidR="006E0FDA" w:rsidRDefault="00E7559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882"/>
      <w:gridCol w:w="7855"/>
    </w:tblGrid>
    <w:tr w:rsidR="00C95863" w14:paraId="1DFAEDCA" w14:textId="77777777">
      <w:trPr>
        <w:tblCellSpacing w:w="0" w:type="dxa"/>
      </w:trPr>
      <w:tc>
        <w:tcPr>
          <w:tcW w:w="170" w:type="dxa"/>
          <w:shd w:val="clear" w:color="auto" w:fill="0D3944"/>
        </w:tcPr>
        <w:p w14:paraId="0CDBA061" w14:textId="77777777" w:rsidR="00C95863" w:rsidRDefault="00C95863"/>
      </w:tc>
      <w:tc>
        <w:tcPr>
          <w:tcW w:w="0" w:type="auto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60A44EDA" w14:textId="77777777" w:rsidR="00C95863" w:rsidRDefault="00E75592">
          <w:pPr>
            <w:jc w:val="center"/>
          </w:pPr>
          <w:r>
            <w:rPr>
              <w:noProof/>
            </w:rPr>
            <w:drawing>
              <wp:inline distT="0" distB="0" distL="0" distR="0" wp14:anchorId="209C7E05" wp14:editId="2E9B5B16">
                <wp:extent cx="2215116" cy="476250"/>
                <wp:effectExtent l="0" t="0" r="0" b="0"/>
                <wp:docPr id="36" name="0 Imagen" descr="/domains1/vx566400/public/www_root/media/logo/1459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1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1A71E215" w14:textId="77777777" w:rsidR="00C95863" w:rsidRDefault="00E75592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Centro de informações turísticas ou de visitantes</w:t>
          </w: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2A83" w14:textId="77777777" w:rsidR="00C95863" w:rsidRDefault="00C9586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E44FF"/>
    <w:rsid w:val="000F6147"/>
    <w:rsid w:val="00112029"/>
    <w:rsid w:val="00135412"/>
    <w:rsid w:val="00175AEA"/>
    <w:rsid w:val="00361FF4"/>
    <w:rsid w:val="003B5299"/>
    <w:rsid w:val="003B6760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95863"/>
    <w:rsid w:val="00DF064E"/>
    <w:rsid w:val="00E01F83"/>
    <w:rsid w:val="00E47277"/>
    <w:rsid w:val="00E75592"/>
    <w:rsid w:val="00FB45FF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3027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72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72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R3V5W9O5A1A6D5V6P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header" Target="header2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3986-C1A0-9E42-A11B-FAD2E050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1211</Words>
  <Characters>7247</Characters>
  <Application>Microsoft Macintosh Word</Application>
  <DocSecurity>0</DocSecurity>
  <Lines>805</Lines>
  <Paragraphs>402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informações turísticas ou de visitantes</dc:title>
  <dc:subject>Centro de informações turísticas ou de visitantes</dc:subject>
  <dc:creator>Richard Žižka </dc:creator>
  <cp:keywords/>
  <dc:description/>
  <cp:lastModifiedBy>Richard Žižka</cp:lastModifiedBy>
  <cp:revision>7</cp:revision>
  <dcterms:created xsi:type="dcterms:W3CDTF">2014-03-03T13:47:00Z</dcterms:created>
  <dcterms:modified xsi:type="dcterms:W3CDTF">2014-03-03T14:31:00Z</dcterms:modified>
</cp:coreProperties>
</file>