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275F3C" w14:textId="77777777" w:rsidR="00137FA1" w:rsidRDefault="00BD7049">
      <w:pPr>
        <w:spacing w:before="2835" w:line="240" w:lineRule="auto"/>
        <w:ind w:left="283" w:right="283"/>
        <w:jc w:val="center"/>
        <w:rPr>
          <w:b/>
          <w:color w:val="0D3944"/>
          <w:sz w:val="40"/>
        </w:rPr>
      </w:pPr>
      <w:proofErr w:type="spellStart"/>
      <w:r>
        <w:rPr>
          <w:b/>
          <w:color w:val="0D3944"/>
          <w:sz w:val="40"/>
        </w:rPr>
        <w:t>Oficina</w:t>
      </w:r>
      <w:proofErr w:type="spellEnd"/>
      <w:r>
        <w:rPr>
          <w:b/>
          <w:color w:val="0D3944"/>
          <w:sz w:val="40"/>
        </w:rPr>
        <w:t xml:space="preserve"> de </w:t>
      </w:r>
      <w:proofErr w:type="spellStart"/>
      <w:r>
        <w:rPr>
          <w:b/>
          <w:color w:val="0D3944"/>
          <w:sz w:val="40"/>
        </w:rPr>
        <w:t>turismo</w:t>
      </w:r>
      <w:proofErr w:type="spellEnd"/>
    </w:p>
    <w:p w14:paraId="107D711E" w14:textId="77777777" w:rsidR="00137FA1" w:rsidRDefault="00BD7049">
      <w:pPr>
        <w:jc w:val="center"/>
      </w:pPr>
      <w:r>
        <w:rPr>
          <w:noProof/>
        </w:rPr>
        <w:drawing>
          <wp:inline distT="0" distB="0" distL="0" distR="0" wp14:anchorId="5A3738BF" wp14:editId="1388E695">
            <wp:extent cx="3048000" cy="655320"/>
            <wp:effectExtent l="0" t="0" r="0" b="0"/>
            <wp:docPr id="1" name="0 Imagen" descr="/domains1/vx566400/public/www_root/media/logo/1459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domains1/vx566400/public/www_root/media/logo/14590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94A17" w14:textId="77777777" w:rsidR="00137FA1" w:rsidRDefault="00BD7049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603"/>
      </w:tblGrid>
      <w:tr w:rsidR="00137FA1" w14:paraId="387F4579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D4C250D" w14:textId="77777777" w:rsidR="00137FA1" w:rsidRDefault="00137FA1"/>
        </w:tc>
        <w:tc>
          <w:tcPr>
            <w:tcW w:w="0" w:type="auto"/>
            <w:tcMar>
              <w:left w:w="113" w:type="dxa"/>
            </w:tcMar>
          </w:tcPr>
          <w:p w14:paraId="4D36559D" w14:textId="77777777" w:rsidR="00137FA1" w:rsidRDefault="00BD704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General</w:t>
            </w:r>
          </w:p>
        </w:tc>
      </w:tr>
    </w:tbl>
    <w:p w14:paraId="0598F9D8" w14:textId="77777777" w:rsidR="00137FA1" w:rsidRDefault="00137FA1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503"/>
        <w:gridCol w:w="8157"/>
      </w:tblGrid>
      <w:tr w:rsidR="00137FA1" w14:paraId="58F8FCE3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8B58080" w14:textId="77777777" w:rsidR="00137FA1" w:rsidRDefault="00BD7049">
            <w:r>
              <w:rPr>
                <w:noProof/>
              </w:rPr>
              <w:drawing>
                <wp:inline distT="0" distB="0" distL="0" distR="0" wp14:anchorId="0602AAE3" wp14:editId="2F628841">
                  <wp:extent cx="322326" cy="322326"/>
                  <wp:effectExtent l="0" t="0" r="0" b="0"/>
                  <wp:docPr id="2" name="0 Imagen" descr="/domains1/vx566400/public/www_root/my/research/report/images/icon-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urve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460F8EB5" w14:textId="77777777" w:rsidR="00137FA1" w:rsidRDefault="00BD7049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Nombre</w:t>
            </w:r>
            <w:proofErr w:type="spellEnd"/>
            <w:r>
              <w:rPr>
                <w:color w:val="515151"/>
              </w:rPr>
              <w:t xml:space="preserve"> de </w:t>
            </w:r>
            <w:proofErr w:type="spellStart"/>
            <w:r>
              <w:rPr>
                <w:color w:val="515151"/>
              </w:rPr>
              <w:t>encuesta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5DE29848" w14:textId="77777777" w:rsidR="00137FA1" w:rsidRDefault="00BD7049">
            <w:pPr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Oficina</w:t>
            </w:r>
            <w:proofErr w:type="spellEnd"/>
            <w:r>
              <w:rPr>
                <w:sz w:val="26"/>
              </w:rPr>
              <w:t xml:space="preserve"> de </w:t>
            </w:r>
            <w:proofErr w:type="spellStart"/>
            <w:r>
              <w:rPr>
                <w:sz w:val="26"/>
              </w:rPr>
              <w:t>turismo</w:t>
            </w:r>
            <w:proofErr w:type="spellEnd"/>
          </w:p>
        </w:tc>
      </w:tr>
      <w:tr w:rsidR="00137FA1" w14:paraId="2934D5D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30A7E88" w14:textId="77777777" w:rsidR="00137FA1" w:rsidRDefault="00BD7049">
            <w:r>
              <w:rPr>
                <w:noProof/>
              </w:rPr>
              <w:drawing>
                <wp:inline distT="0" distB="0" distL="0" distR="0" wp14:anchorId="7211EB85" wp14:editId="34853937">
                  <wp:extent cx="322326" cy="322326"/>
                  <wp:effectExtent l="0" t="0" r="0" b="0"/>
                  <wp:docPr id="3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24A52117" w14:textId="77777777" w:rsidR="00137FA1" w:rsidRDefault="00BD7049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Autor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6DF34898" w14:textId="77777777" w:rsidR="00137FA1" w:rsidRDefault="00BD7049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Richard </w:t>
            </w:r>
            <w:proofErr w:type="spellStart"/>
            <w:r>
              <w:rPr>
                <w:sz w:val="26"/>
              </w:rPr>
              <w:t>Žižka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137FA1" w14:paraId="1AB3FD89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AFDA027" w14:textId="77777777" w:rsidR="00137FA1" w:rsidRDefault="00BD7049">
            <w:r>
              <w:rPr>
                <w:noProof/>
              </w:rPr>
              <w:drawing>
                <wp:inline distT="0" distB="0" distL="0" distR="0" wp14:anchorId="75F0BC08" wp14:editId="2F6A82EE">
                  <wp:extent cx="322326" cy="322326"/>
                  <wp:effectExtent l="0" t="0" r="0" b="0"/>
                  <wp:docPr id="4" name="0 Imagen" descr="/domains1/vx566400/public/www_root/my/research/report/images/icon-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languag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1EF5F7B3" w14:textId="77777777" w:rsidR="00137FA1" w:rsidRDefault="00BD7049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Idioma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40"/>
            </w:tblGrid>
            <w:tr w:rsidR="00137FA1" w14:paraId="04304F6A" w14:textId="77777777">
              <w:trPr>
                <w:tblCellSpacing w:w="0" w:type="dxa"/>
                <w:jc w:val="right"/>
              </w:trPr>
              <w:tc>
                <w:tcPr>
                  <w:tcW w:w="567" w:type="dxa"/>
                </w:tcPr>
                <w:p w14:paraId="5D2C477F" w14:textId="77777777" w:rsidR="00137FA1" w:rsidRDefault="00BD7049">
                  <w:r>
                    <w:rPr>
                      <w:noProof/>
                    </w:rPr>
                    <w:drawing>
                      <wp:inline distT="0" distB="0" distL="0" distR="0" wp14:anchorId="242DC066" wp14:editId="0A3ADE07">
                        <wp:extent cx="215360" cy="161925"/>
                        <wp:effectExtent l="0" t="0" r="0" b="0"/>
                        <wp:docPr id="5" name="0 Imagen" descr="/domains1/vx566400/public/www_root/my/research/report/images/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domains1/vx566400/public/www_root/my/research/report/images/es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360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06BFB931" w14:textId="77777777" w:rsidR="00137FA1" w:rsidRDefault="00BD7049">
                  <w:pPr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Español</w:t>
                  </w:r>
                  <w:proofErr w:type="spellEnd"/>
                </w:p>
              </w:tc>
            </w:tr>
          </w:tbl>
          <w:p w14:paraId="4C635B57" w14:textId="77777777" w:rsidR="00137FA1" w:rsidRDefault="00137FA1"/>
        </w:tc>
      </w:tr>
      <w:tr w:rsidR="00137FA1" w14:paraId="60059E6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6123DF3" w14:textId="77777777" w:rsidR="00137FA1" w:rsidRDefault="00BD7049">
            <w:r>
              <w:rPr>
                <w:noProof/>
              </w:rPr>
              <w:drawing>
                <wp:inline distT="0" distB="0" distL="0" distR="0" wp14:anchorId="0F646546" wp14:editId="198DE0C9">
                  <wp:extent cx="322326" cy="322326"/>
                  <wp:effectExtent l="0" t="0" r="0" b="0"/>
                  <wp:docPr id="6" name="0 Imagen" descr="/domains1/vx566400/public/www_root/my/research/report/images/icon-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r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04DF4A34" w14:textId="77777777" w:rsidR="00137FA1" w:rsidRDefault="00BD7049">
            <w:pPr>
              <w:rPr>
                <w:color w:val="515151"/>
              </w:rPr>
            </w:pPr>
            <w:r>
              <w:rPr>
                <w:color w:val="515151"/>
              </w:rPr>
              <w:t xml:space="preserve">URL de la </w:t>
            </w:r>
            <w:proofErr w:type="spellStart"/>
            <w:r>
              <w:rPr>
                <w:color w:val="515151"/>
              </w:rPr>
              <w:t>encuesta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052E65D7" w14:textId="77777777" w:rsidR="00137FA1" w:rsidRDefault="002322EA">
            <w:pPr>
              <w:jc w:val="right"/>
              <w:rPr>
                <w:color w:val="B0C236"/>
                <w:sz w:val="26"/>
                <w:u w:val="single"/>
              </w:rPr>
            </w:pPr>
            <w:hyperlink r:id="rId15" w:history="1">
              <w:r w:rsidR="00BD7049">
                <w:rPr>
                  <w:color w:val="B0C236"/>
                  <w:sz w:val="26"/>
                  <w:u w:val="single"/>
                </w:rPr>
                <w:t>http://www.survio.com/survey/d/L4N7L4M6L1P8P9V2U</w:t>
              </w:r>
            </w:hyperlink>
          </w:p>
        </w:tc>
      </w:tr>
      <w:tr w:rsidR="00137FA1" w14:paraId="15BDE4C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299CEB2" w14:textId="77777777" w:rsidR="00137FA1" w:rsidRDefault="00BD7049">
            <w:r>
              <w:rPr>
                <w:noProof/>
              </w:rPr>
              <w:drawing>
                <wp:inline distT="0" distB="0" distL="0" distR="0" wp14:anchorId="72F534E4" wp14:editId="43FAFFAC">
                  <wp:extent cx="322326" cy="322326"/>
                  <wp:effectExtent l="0" t="0" r="0" b="0"/>
                  <wp:docPr id="7" name="0 Imagen" descr="/domains1/vx566400/public/www_root/my/research/report/images/icon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dat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</w:tblGrid>
            <w:tr w:rsidR="00137FA1" w14:paraId="72943760" w14:textId="77777777">
              <w:trPr>
                <w:tblCellSpacing w:w="0" w:type="dxa"/>
              </w:trPr>
              <w:tc>
                <w:tcPr>
                  <w:tcW w:w="0" w:type="auto"/>
                </w:tcPr>
                <w:p w14:paraId="719B6C3C" w14:textId="77777777" w:rsidR="00137FA1" w:rsidRDefault="00BD7049">
                  <w:pPr>
                    <w:rPr>
                      <w:color w:val="515151"/>
                    </w:rPr>
                  </w:pPr>
                  <w:proofErr w:type="spellStart"/>
                  <w:r>
                    <w:rPr>
                      <w:color w:val="515151"/>
                    </w:rPr>
                    <w:t>Primera</w:t>
                  </w:r>
                  <w:proofErr w:type="spellEnd"/>
                  <w:r>
                    <w:rPr>
                      <w:color w:val="515151"/>
                    </w:rPr>
                    <w:t xml:space="preserve"> </w:t>
                  </w:r>
                  <w:proofErr w:type="spellStart"/>
                  <w:r>
                    <w:rPr>
                      <w:color w:val="515151"/>
                    </w:rPr>
                    <w:t>respuesta</w:t>
                  </w:r>
                  <w:proofErr w:type="spellEnd"/>
                </w:p>
              </w:tc>
            </w:tr>
            <w:tr w:rsidR="00137FA1" w14:paraId="6D679CC6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3B1D4833" w14:textId="77777777" w:rsidR="00137FA1" w:rsidRDefault="00BD7049">
                  <w:pPr>
                    <w:rPr>
                      <w:color w:val="515151"/>
                    </w:rPr>
                  </w:pPr>
                  <w:proofErr w:type="spellStart"/>
                  <w:r>
                    <w:rPr>
                      <w:color w:val="515151"/>
                    </w:rPr>
                    <w:t>Última</w:t>
                  </w:r>
                  <w:proofErr w:type="spellEnd"/>
                  <w:r>
                    <w:rPr>
                      <w:color w:val="515151"/>
                    </w:rPr>
                    <w:t xml:space="preserve"> </w:t>
                  </w:r>
                  <w:proofErr w:type="spellStart"/>
                  <w:r>
                    <w:rPr>
                      <w:color w:val="515151"/>
                    </w:rPr>
                    <w:t>respuesta</w:t>
                  </w:r>
                  <w:proofErr w:type="spellEnd"/>
                </w:p>
              </w:tc>
            </w:tr>
          </w:tbl>
          <w:p w14:paraId="3AF64660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2"/>
            </w:tblGrid>
            <w:tr w:rsidR="00137FA1" w14:paraId="54849139" w14:textId="77777777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14:paraId="14F6A0D4" w14:textId="77777777" w:rsidR="00137FA1" w:rsidRDefault="00BD7049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28/02/2014</w:t>
                  </w:r>
                </w:p>
              </w:tc>
            </w:tr>
            <w:tr w:rsidR="00137FA1" w14:paraId="09D92E6A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7CC417FD" w14:textId="77777777" w:rsidR="00137FA1" w:rsidRDefault="00BD7049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03/03/2014</w:t>
                  </w:r>
                </w:p>
              </w:tc>
            </w:tr>
          </w:tbl>
          <w:p w14:paraId="6BD64264" w14:textId="77777777" w:rsidR="00137FA1" w:rsidRDefault="00137FA1"/>
        </w:tc>
      </w:tr>
      <w:tr w:rsidR="00137FA1" w14:paraId="074C89B0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0FE4FE1" w14:textId="77777777" w:rsidR="00137FA1" w:rsidRDefault="00BD7049">
            <w:r>
              <w:rPr>
                <w:noProof/>
              </w:rPr>
              <w:drawing>
                <wp:inline distT="0" distB="0" distL="0" distR="0" wp14:anchorId="0F2F323E" wp14:editId="20A73650">
                  <wp:extent cx="322326" cy="322326"/>
                  <wp:effectExtent l="0" t="0" r="0" b="0"/>
                  <wp:docPr id="8" name="0 Imagen" descr="/domains1/vx566400/public/www_root/my/research/report/images/icon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alendar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274B3D50" w14:textId="77777777" w:rsidR="00137FA1" w:rsidRDefault="00BD7049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Duración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0C7BDFFC" w14:textId="77777777" w:rsidR="00137FA1" w:rsidRDefault="00BD7049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  <w:proofErr w:type="spellStart"/>
            <w:r>
              <w:rPr>
                <w:sz w:val="26"/>
              </w:rPr>
              <w:t>días</w:t>
            </w:r>
            <w:proofErr w:type="spellEnd"/>
          </w:p>
        </w:tc>
      </w:tr>
    </w:tbl>
    <w:p w14:paraId="1E4ACED3" w14:textId="77777777" w:rsidR="00137FA1" w:rsidRDefault="00BD7049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271"/>
      </w:tblGrid>
      <w:tr w:rsidR="00137FA1" w14:paraId="17EC2BB8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36ED3CBC" w14:textId="77777777" w:rsidR="00137FA1" w:rsidRDefault="00137FA1"/>
        </w:tc>
        <w:tc>
          <w:tcPr>
            <w:tcW w:w="0" w:type="auto"/>
            <w:tcMar>
              <w:left w:w="113" w:type="dxa"/>
            </w:tcMar>
          </w:tcPr>
          <w:p w14:paraId="463FC818" w14:textId="77777777" w:rsidR="00137FA1" w:rsidRDefault="00BD7049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Visitas</w:t>
            </w:r>
            <w:proofErr w:type="spellEnd"/>
            <w:r>
              <w:rPr>
                <w:b/>
                <w:sz w:val="40"/>
              </w:rPr>
              <w:t xml:space="preserve"> de la </w:t>
            </w:r>
            <w:proofErr w:type="spellStart"/>
            <w:r>
              <w:rPr>
                <w:b/>
                <w:sz w:val="40"/>
              </w:rPr>
              <w:t>encuesta</w:t>
            </w:r>
            <w:proofErr w:type="spellEnd"/>
          </w:p>
        </w:tc>
      </w:tr>
    </w:tbl>
    <w:p w14:paraId="5A55F401" w14:textId="77777777" w:rsidR="00137FA1" w:rsidRDefault="00137FA1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2153"/>
        <w:gridCol w:w="2272"/>
        <w:gridCol w:w="2105"/>
        <w:gridCol w:w="2711"/>
      </w:tblGrid>
      <w:tr w:rsidR="00137FA1" w14:paraId="00062B88" w14:textId="77777777">
        <w:trPr>
          <w:tblCellSpacing w:w="0" w:type="dxa"/>
          <w:jc w:val="center"/>
        </w:trPr>
        <w:tc>
          <w:tcPr>
            <w:tcW w:w="2268" w:type="dxa"/>
            <w:vAlign w:val="bottom"/>
          </w:tcPr>
          <w:p w14:paraId="2E7EB31D" w14:textId="77777777" w:rsidR="00137FA1" w:rsidRDefault="00BD7049">
            <w:pPr>
              <w:jc w:val="center"/>
              <w:rPr>
                <w:sz w:val="50"/>
              </w:rPr>
            </w:pPr>
            <w:r>
              <w:rPr>
                <w:sz w:val="50"/>
              </w:rPr>
              <w:t>86</w:t>
            </w:r>
          </w:p>
        </w:tc>
        <w:tc>
          <w:tcPr>
            <w:tcW w:w="2268" w:type="dxa"/>
            <w:vAlign w:val="bottom"/>
          </w:tcPr>
          <w:p w14:paraId="4DAA36D3" w14:textId="77777777" w:rsidR="00137FA1" w:rsidRDefault="00BD7049">
            <w:pPr>
              <w:jc w:val="center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2268" w:type="dxa"/>
            <w:vAlign w:val="bottom"/>
          </w:tcPr>
          <w:p w14:paraId="16062DF2" w14:textId="77777777" w:rsidR="00137FA1" w:rsidRDefault="00BD7049">
            <w:pPr>
              <w:jc w:val="center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  <w:tc>
          <w:tcPr>
            <w:tcW w:w="2268" w:type="dxa"/>
            <w:vAlign w:val="bottom"/>
          </w:tcPr>
          <w:p w14:paraId="061D68F8" w14:textId="77777777" w:rsidR="00137FA1" w:rsidRDefault="00BD7049">
            <w:pPr>
              <w:jc w:val="center"/>
              <w:rPr>
                <w:sz w:val="50"/>
              </w:rPr>
            </w:pPr>
            <w:r>
              <w:rPr>
                <w:sz w:val="50"/>
              </w:rPr>
              <w:t>36</w:t>
            </w:r>
          </w:p>
        </w:tc>
        <w:tc>
          <w:tcPr>
            <w:tcW w:w="2268" w:type="dxa"/>
            <w:vAlign w:val="bottom"/>
          </w:tcPr>
          <w:p w14:paraId="3150B395" w14:textId="77777777" w:rsidR="00137FA1" w:rsidRDefault="00BD7049">
            <w:pPr>
              <w:jc w:val="center"/>
              <w:rPr>
                <w:b/>
                <w:color w:val="B0C236"/>
                <w:sz w:val="60"/>
              </w:rPr>
            </w:pPr>
            <w:r>
              <w:rPr>
                <w:b/>
                <w:color w:val="B0C236"/>
                <w:sz w:val="60"/>
              </w:rPr>
              <w:t>23,26%</w:t>
            </w:r>
          </w:p>
        </w:tc>
      </w:tr>
      <w:tr w:rsidR="00137FA1" w14:paraId="412C81FD" w14:textId="77777777">
        <w:trPr>
          <w:tblCellSpacing w:w="0" w:type="dxa"/>
          <w:jc w:val="center"/>
        </w:trPr>
        <w:tc>
          <w:tcPr>
            <w:tcW w:w="0" w:type="auto"/>
          </w:tcPr>
          <w:p w14:paraId="07C0B010" w14:textId="77777777" w:rsidR="00137FA1" w:rsidRDefault="00BD7049">
            <w:pPr>
              <w:jc w:val="center"/>
            </w:pPr>
            <w:r>
              <w:t xml:space="preserve">Total de </w:t>
            </w:r>
            <w:proofErr w:type="spellStart"/>
            <w:r>
              <w:t>visitas</w:t>
            </w:r>
            <w:proofErr w:type="spellEnd"/>
          </w:p>
        </w:tc>
        <w:tc>
          <w:tcPr>
            <w:tcW w:w="0" w:type="auto"/>
          </w:tcPr>
          <w:p w14:paraId="062F1D60" w14:textId="77777777" w:rsidR="00137FA1" w:rsidRDefault="00BD7049">
            <w:pPr>
              <w:jc w:val="center"/>
            </w:pPr>
            <w:r>
              <w:t xml:space="preserve">Total </w:t>
            </w:r>
            <w:proofErr w:type="spellStart"/>
            <w:r>
              <w:t>completado</w:t>
            </w:r>
            <w:proofErr w:type="spellEnd"/>
          </w:p>
        </w:tc>
        <w:tc>
          <w:tcPr>
            <w:tcW w:w="0" w:type="auto"/>
          </w:tcPr>
          <w:p w14:paraId="5886988D" w14:textId="77777777" w:rsidR="00137FA1" w:rsidRDefault="00BD7049">
            <w:pPr>
              <w:jc w:val="center"/>
            </w:pPr>
            <w:proofErr w:type="spellStart"/>
            <w:r>
              <w:t>Respuestas</w:t>
            </w:r>
            <w:proofErr w:type="spellEnd"/>
            <w:r>
              <w:t xml:space="preserve"> </w:t>
            </w:r>
            <w:proofErr w:type="spellStart"/>
            <w:r>
              <w:t>incompletas</w:t>
            </w:r>
            <w:proofErr w:type="spellEnd"/>
          </w:p>
        </w:tc>
        <w:tc>
          <w:tcPr>
            <w:tcW w:w="0" w:type="auto"/>
          </w:tcPr>
          <w:p w14:paraId="3E97351B" w14:textId="77777777" w:rsidR="00137FA1" w:rsidRDefault="00BD7049">
            <w:pPr>
              <w:jc w:val="center"/>
            </w:pPr>
            <w:proofErr w:type="spellStart"/>
            <w:r>
              <w:t>Mostró</w:t>
            </w:r>
            <w:proofErr w:type="spellEnd"/>
            <w:r>
              <w:t xml:space="preserve"> </w:t>
            </w:r>
            <w:proofErr w:type="spellStart"/>
            <w:r>
              <w:t>sólo</w:t>
            </w:r>
            <w:proofErr w:type="spellEnd"/>
          </w:p>
        </w:tc>
        <w:tc>
          <w:tcPr>
            <w:tcW w:w="0" w:type="auto"/>
          </w:tcPr>
          <w:p w14:paraId="49DD12F1" w14:textId="77777777" w:rsidR="00137FA1" w:rsidRDefault="00BD7049">
            <w:pPr>
              <w:jc w:val="center"/>
              <w:rPr>
                <w:b/>
                <w:color w:val="B0C236"/>
              </w:rPr>
            </w:pPr>
            <w:proofErr w:type="spellStart"/>
            <w:r>
              <w:rPr>
                <w:b/>
                <w:color w:val="B0C236"/>
              </w:rPr>
              <w:t>Tasa</w:t>
            </w:r>
            <w:proofErr w:type="spellEnd"/>
            <w:r>
              <w:rPr>
                <w:b/>
                <w:color w:val="B0C236"/>
              </w:rPr>
              <w:t xml:space="preserve"> global de </w:t>
            </w:r>
            <w:proofErr w:type="spellStart"/>
            <w:r>
              <w:rPr>
                <w:b/>
                <w:color w:val="B0C236"/>
              </w:rPr>
              <w:t>finalización</w:t>
            </w:r>
            <w:proofErr w:type="spellEnd"/>
          </w:p>
        </w:tc>
      </w:tr>
    </w:tbl>
    <w:p w14:paraId="6383A9F7" w14:textId="77777777" w:rsidR="00137FA1" w:rsidRDefault="00BD7049">
      <w:pPr>
        <w:spacing w:before="1417" w:line="240" w:lineRule="auto"/>
        <w:ind w:left="283" w:right="283"/>
        <w:rPr>
          <w:sz w:val="30"/>
        </w:rPr>
      </w:pPr>
      <w:proofErr w:type="spellStart"/>
      <w:r>
        <w:rPr>
          <w:sz w:val="30"/>
        </w:rPr>
        <w:t>Visitar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Historial</w:t>
      </w:r>
      <w:proofErr w:type="spellEnd"/>
      <w:r>
        <w:rPr>
          <w:sz w:val="30"/>
        </w:rPr>
        <w:t xml:space="preserve"> (28/02/2014 - 03/03/2014)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137FA1" w14:paraId="50F0642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D1C4784" w14:textId="77777777" w:rsidR="00137FA1" w:rsidRDefault="00BD70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DB60F8" wp14:editId="0023F5FF">
                  <wp:extent cx="7132320" cy="1371600"/>
                  <wp:effectExtent l="0" t="0" r="0" b="0"/>
                  <wp:docPr id="9" name="0 Imagen" descr="/domains1/vx566400/public/www_root/tmp/PNG-Yqoh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YqoheL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FA1" w14:paraId="5146AAD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16"/>
              <w:gridCol w:w="236"/>
              <w:gridCol w:w="1946"/>
            </w:tblGrid>
            <w:tr w:rsidR="00137FA1" w14:paraId="52E292A4" w14:textId="77777777">
              <w:trPr>
                <w:tblCellSpacing w:w="0" w:type="dxa"/>
              </w:trPr>
              <w:tc>
                <w:tcPr>
                  <w:tcW w:w="0" w:type="auto"/>
                  <w:tcMar>
                    <w:right w:w="56" w:type="dxa"/>
                  </w:tcMar>
                </w:tcPr>
                <w:p w14:paraId="313FE84B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A0DA53" wp14:editId="7BE4A62D">
                            <wp:extent cx="101600" cy="101600"/>
                            <wp:effectExtent l="0" t="0" r="12700" b="12700"/>
                            <wp:docPr id="283" name="Oval 2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BBF45D5" w14:textId="77777777" w:rsidR="00137FA1" w:rsidRDefault="00BD7049">
                  <w:pPr>
                    <w:ind w:right="17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Total de </w:t>
                  </w:r>
                  <w:proofErr w:type="spellStart"/>
                  <w:r>
                    <w:rPr>
                      <w:sz w:val="20"/>
                    </w:rPr>
                    <w:t>visitas</w:t>
                  </w:r>
                  <w:proofErr w:type="spellEnd"/>
                  <w:r>
                    <w:rPr>
                      <w:sz w:val="20"/>
                    </w:rPr>
                    <w:t xml:space="preserve"> (86)</w:t>
                  </w:r>
                </w:p>
              </w:tc>
              <w:tc>
                <w:tcPr>
                  <w:tcW w:w="0" w:type="auto"/>
                  <w:tcMar>
                    <w:right w:w="56" w:type="dxa"/>
                  </w:tcMar>
                </w:tcPr>
                <w:p w14:paraId="73E6EC3E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DC7F686" wp14:editId="4B4934FE">
                            <wp:extent cx="101600" cy="101600"/>
                            <wp:effectExtent l="0" t="0" r="12700" b="12700"/>
                            <wp:docPr id="282" name="Oval 2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pp4lox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D020E11" w14:textId="77777777" w:rsidR="00137FA1" w:rsidRDefault="00BD704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Total </w:t>
                  </w:r>
                  <w:proofErr w:type="spellStart"/>
                  <w:r>
                    <w:rPr>
                      <w:sz w:val="20"/>
                    </w:rPr>
                    <w:t>completado</w:t>
                  </w:r>
                  <w:proofErr w:type="spellEnd"/>
                  <w:r>
                    <w:rPr>
                      <w:sz w:val="20"/>
                    </w:rPr>
                    <w:t xml:space="preserve"> (20)</w:t>
                  </w:r>
                </w:p>
              </w:tc>
            </w:tr>
          </w:tbl>
          <w:p w14:paraId="59209024" w14:textId="77777777" w:rsidR="00137FA1" w:rsidRDefault="00137FA1"/>
        </w:tc>
      </w:tr>
    </w:tbl>
    <w:p w14:paraId="1F15CECF" w14:textId="77777777" w:rsidR="00137FA1" w:rsidRDefault="00137FA1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137FA1" w14:paraId="385C54AB" w14:textId="77777777">
        <w:trPr>
          <w:tblCellSpacing w:w="0" w:type="dxa"/>
          <w:jc w:val="center"/>
        </w:trPr>
        <w:tc>
          <w:tcPr>
            <w:tcW w:w="3779" w:type="dxa"/>
            <w:tcMar>
              <w:top w:w="850" w:type="dxa"/>
            </w:tcMar>
          </w:tcPr>
          <w:p w14:paraId="22AB8B9B" w14:textId="77777777" w:rsidR="00137FA1" w:rsidRDefault="00BD7049">
            <w:pPr>
              <w:jc w:val="center"/>
              <w:rPr>
                <w:sz w:val="30"/>
              </w:rPr>
            </w:pPr>
            <w:r>
              <w:rPr>
                <w:sz w:val="30"/>
              </w:rPr>
              <w:t>Total de Solicitudes</w:t>
            </w:r>
          </w:p>
        </w:tc>
        <w:tc>
          <w:tcPr>
            <w:tcW w:w="3779" w:type="dxa"/>
            <w:tcMar>
              <w:top w:w="850" w:type="dxa"/>
            </w:tcMar>
          </w:tcPr>
          <w:p w14:paraId="2A1779D3" w14:textId="77777777" w:rsidR="00137FA1" w:rsidRDefault="00BD7049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Visitar</w:t>
            </w:r>
            <w:proofErr w:type="spellEnd"/>
            <w:r>
              <w:rPr>
                <w:sz w:val="30"/>
              </w:rPr>
              <w:t xml:space="preserve"> Fuentes</w:t>
            </w:r>
          </w:p>
        </w:tc>
        <w:tc>
          <w:tcPr>
            <w:tcW w:w="3779" w:type="dxa"/>
            <w:tcMar>
              <w:top w:w="850" w:type="dxa"/>
            </w:tcMar>
          </w:tcPr>
          <w:p w14:paraId="61A95630" w14:textId="77777777" w:rsidR="00137FA1" w:rsidRDefault="00BD7049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Tiempo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medio</w:t>
            </w:r>
            <w:proofErr w:type="spellEnd"/>
            <w:r>
              <w:rPr>
                <w:sz w:val="30"/>
              </w:rPr>
              <w:t xml:space="preserve"> de </w:t>
            </w:r>
            <w:bookmarkStart w:id="0" w:name="_GoBack"/>
            <w:bookmarkEnd w:id="0"/>
            <w:proofErr w:type="spellStart"/>
            <w:r>
              <w:rPr>
                <w:sz w:val="30"/>
              </w:rPr>
              <w:t>finalización</w:t>
            </w:r>
            <w:proofErr w:type="spellEnd"/>
          </w:p>
        </w:tc>
      </w:tr>
      <w:tr w:rsidR="00137FA1" w14:paraId="290792C0" w14:textId="77777777">
        <w:trPr>
          <w:tblCellSpacing w:w="0" w:type="dxa"/>
          <w:jc w:val="center"/>
        </w:trPr>
        <w:tc>
          <w:tcPr>
            <w:tcW w:w="0" w:type="auto"/>
          </w:tcPr>
          <w:p w14:paraId="4928E6CF" w14:textId="62786852" w:rsidR="00137FA1" w:rsidRDefault="00157F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4702B5" wp14:editId="7F3FA953">
                  <wp:extent cx="2000250" cy="2000250"/>
                  <wp:effectExtent l="0" t="0" r="0" b="0"/>
                  <wp:docPr id="10" name="0 Imagen" descr="/domains1/vx572700/public/www_root/tmp/PNG-hkE09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hkE09O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2B6000" w14:textId="7177F42A" w:rsidR="00137FA1" w:rsidRDefault="00157F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EF335" wp14:editId="01250D27">
                  <wp:extent cx="2000250" cy="2000250"/>
                  <wp:effectExtent l="0" t="0" r="0" b="0"/>
                  <wp:docPr id="11" name="0 Imagen" descr="/domains1/vx572700/public/www_root/tmp/PNG-OexMD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OexMDQ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3" w:type="dxa"/>
              <w:bottom w:w="283" w:type="dxa"/>
            </w:tcMar>
          </w:tcPr>
          <w:p w14:paraId="380EC0CF" w14:textId="6FA3F79E" w:rsidR="00137FA1" w:rsidRDefault="00157F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5F4B88" wp14:editId="62E15FDE">
                  <wp:extent cx="2000250" cy="2000250"/>
                  <wp:effectExtent l="0" t="0" r="0" b="0"/>
                  <wp:docPr id="12" name="0 Imagen" descr="/domains1/vx572700/public/www_root/tmp/PNG-LdLws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LdLwsQ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FA1" w14:paraId="0145D3B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235"/>
            </w:tblGrid>
            <w:tr w:rsidR="00137FA1" w14:paraId="07EDC58C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2295A984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A6F05DE" wp14:editId="0040EE4B">
                            <wp:extent cx="101600" cy="101600"/>
                            <wp:effectExtent l="0" t="0" r="12700" b="12700"/>
                            <wp:docPr id="281" name="Oval 2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/FHR&#10;O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6294F7A8" w14:textId="3F4D8036" w:rsidR="00137FA1" w:rsidRDefault="00BD7049" w:rsidP="00157F83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Mostrando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sólo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157F83">
                    <w:rPr>
                      <w:sz w:val="20"/>
                    </w:rPr>
                    <w:t>53.57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137FA1" w14:paraId="1DB096E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7C03359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6026226" wp14:editId="347C40C5">
                            <wp:extent cx="101600" cy="101600"/>
                            <wp:effectExtent l="0" t="0" r="12700" b="12700"/>
                            <wp:docPr id="280" name="Oval 2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tRLWM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37EAC9B" w14:textId="79A29E1F" w:rsidR="00137FA1" w:rsidRDefault="00BD7049" w:rsidP="00157F83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Incompleto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157F83">
                    <w:rPr>
                      <w:sz w:val="20"/>
                    </w:rPr>
                    <w:t>8.93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137FA1" w14:paraId="1B63EE9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A9987D7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DCD9C30" wp14:editId="73ED9003">
                            <wp:extent cx="101600" cy="101600"/>
                            <wp:effectExtent l="0" t="0" r="12700" b="12700"/>
                            <wp:docPr id="279" name="Oval 2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EFD02DF" w14:textId="7D4BC927" w:rsidR="00137FA1" w:rsidRDefault="00BD7049" w:rsidP="00157F83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Completo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157F83">
                    <w:rPr>
                      <w:sz w:val="20"/>
                    </w:rPr>
                    <w:t>37.50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</w:tbl>
          <w:p w14:paraId="63C4FEEE" w14:textId="77777777" w:rsidR="00137FA1" w:rsidRDefault="00137FA1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024"/>
            </w:tblGrid>
            <w:tr w:rsidR="00137FA1" w14:paraId="526A859A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1774D5C4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BAB43A" wp14:editId="44A12010">
                            <wp:extent cx="101600" cy="101600"/>
                            <wp:effectExtent l="0" t="0" r="12700" b="12700"/>
                            <wp:docPr id="278" name="Oval 2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XxoH&#10;T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83989DB" w14:textId="04687F9D" w:rsidR="00137FA1" w:rsidRDefault="00BD7049" w:rsidP="00157F8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Enlace </w:t>
                  </w:r>
                  <w:proofErr w:type="spellStart"/>
                  <w:r>
                    <w:rPr>
                      <w:sz w:val="20"/>
                    </w:rPr>
                    <w:t>directo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157F83">
                    <w:rPr>
                      <w:sz w:val="20"/>
                    </w:rPr>
                    <w:t>9.52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157F83" w14:paraId="615736C4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3FB280EA" w14:textId="3BDB3121" w:rsidR="00157F83" w:rsidRDefault="00157F8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DCDBD6" wp14:editId="3304025B">
                            <wp:extent cx="101600" cy="101600"/>
                            <wp:effectExtent l="0" t="0" r="12700" b="12700"/>
                            <wp:docPr id="368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Cp&#10;uCLiGgIAAC4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E085950" w14:textId="1DFFD0E2" w:rsidR="00157F83" w:rsidRDefault="002322EA" w:rsidP="00157F8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E-mail (90.48%)</w:t>
                  </w:r>
                </w:p>
              </w:tc>
            </w:tr>
          </w:tbl>
          <w:p w14:paraId="5B944647" w14:textId="77777777" w:rsidR="00137FA1" w:rsidRDefault="00137FA1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701"/>
            </w:tblGrid>
            <w:tr w:rsidR="00137FA1" w14:paraId="6699D1CD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6258E9C2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457DD8D" wp14:editId="69DB5EF5">
                            <wp:extent cx="101600" cy="101600"/>
                            <wp:effectExtent l="0" t="0" r="12700" b="12700"/>
                            <wp:docPr id="277" name="Oval 2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DEZ5XA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80C9AC3" w14:textId="018D5EF5" w:rsidR="00137FA1" w:rsidRDefault="00BD7049" w:rsidP="002322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&lt;1 min. (</w:t>
                  </w:r>
                  <w:r w:rsidR="002322EA">
                    <w:rPr>
                      <w:sz w:val="20"/>
                    </w:rPr>
                    <w:t>26.32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2322EA" w14:paraId="6DACDFDE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30CBF3F1" w14:textId="59C06F9A" w:rsidR="002322EA" w:rsidRDefault="002322E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FC8691" wp14:editId="1459F2B3">
                            <wp:extent cx="101600" cy="101600"/>
                            <wp:effectExtent l="0" t="0" r="12700" b="12700"/>
                            <wp:docPr id="369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Br&#10;xi9GGgIAAC4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1B5A2E3F" w14:textId="7122A375" w:rsidR="002322EA" w:rsidRDefault="002322EA" w:rsidP="002322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1-2 min. (52.63%)</w:t>
                  </w:r>
                </w:p>
              </w:tc>
            </w:tr>
            <w:tr w:rsidR="002322EA" w14:paraId="1B05B58E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0D9373B1" w14:textId="36B59BEB" w:rsidR="002322EA" w:rsidRDefault="002322E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1D04549" wp14:editId="0EC5009F">
                            <wp:extent cx="101600" cy="101600"/>
                            <wp:effectExtent l="0" t="0" r="12700" b="12700"/>
                            <wp:docPr id="370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6CC9F695" w14:textId="0571C872" w:rsidR="002322EA" w:rsidRDefault="002322EA" w:rsidP="002322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2-5 min. (15.79%)</w:t>
                  </w:r>
                </w:p>
              </w:tc>
            </w:tr>
            <w:tr w:rsidR="002322EA" w14:paraId="37B7808C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1AEDFFD5" w14:textId="481AB27D" w:rsidR="002322EA" w:rsidRDefault="002322E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FB5EC64" wp14:editId="3D001B0E">
                            <wp:extent cx="101600" cy="101600"/>
                            <wp:effectExtent l="5715" t="2540" r="6985" b="10160"/>
                            <wp:docPr id="371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77C5437" w14:textId="3BE05B53" w:rsidR="002322EA" w:rsidRDefault="002322EA" w:rsidP="002322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10-30 min. (5.26%)</w:t>
                  </w:r>
                </w:p>
              </w:tc>
            </w:tr>
          </w:tbl>
          <w:p w14:paraId="361290B2" w14:textId="77777777" w:rsidR="00137FA1" w:rsidRDefault="00137FA1"/>
        </w:tc>
      </w:tr>
    </w:tbl>
    <w:p w14:paraId="6ED88951" w14:textId="77777777" w:rsidR="00137FA1" w:rsidRDefault="00BD7049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359"/>
      </w:tblGrid>
      <w:tr w:rsidR="00137FA1" w14:paraId="78C1E071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0418E736" w14:textId="77777777" w:rsidR="00137FA1" w:rsidRDefault="00137FA1"/>
        </w:tc>
        <w:tc>
          <w:tcPr>
            <w:tcW w:w="0" w:type="auto"/>
            <w:tcMar>
              <w:left w:w="113" w:type="dxa"/>
            </w:tcMar>
          </w:tcPr>
          <w:p w14:paraId="4A6AA828" w14:textId="77777777" w:rsidR="00137FA1" w:rsidRDefault="00BD7049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Respuestas</w:t>
            </w:r>
            <w:proofErr w:type="spellEnd"/>
          </w:p>
        </w:tc>
      </w:tr>
    </w:tbl>
    <w:p w14:paraId="40CC4E0E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1. </w:t>
      </w:r>
      <w:proofErr w:type="spellStart"/>
      <w:r>
        <w:rPr>
          <w:sz w:val="32"/>
        </w:rPr>
        <w:t>Disfruté</w:t>
      </w:r>
      <w:proofErr w:type="spellEnd"/>
      <w:r>
        <w:rPr>
          <w:sz w:val="32"/>
        </w:rPr>
        <w:t xml:space="preserve"> de los </w:t>
      </w:r>
      <w:proofErr w:type="spellStart"/>
      <w:r>
        <w:rPr>
          <w:sz w:val="32"/>
        </w:rPr>
        <w:t>servicios</w:t>
      </w:r>
      <w:proofErr w:type="spellEnd"/>
      <w:r>
        <w:rPr>
          <w:sz w:val="32"/>
        </w:rPr>
        <w:t xml:space="preserve"> de la </w:t>
      </w:r>
      <w:proofErr w:type="spellStart"/>
      <w:r>
        <w:rPr>
          <w:sz w:val="32"/>
        </w:rPr>
        <w:t>oficina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como</w:t>
      </w:r>
      <w:proofErr w:type="spellEnd"/>
      <w:proofErr w:type="gramEnd"/>
      <w:r>
        <w:rPr>
          <w:sz w:val="32"/>
        </w:rPr>
        <w:t xml:space="preserve">: </w:t>
      </w:r>
    </w:p>
    <w:p w14:paraId="78DB446D" w14:textId="77777777" w:rsidR="00137FA1" w:rsidRDefault="00BD7049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Elección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múltiple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respuestas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 </w:t>
      </w:r>
      <w:proofErr w:type="spellStart"/>
      <w:r>
        <w:rPr>
          <w:i/>
          <w:color w:val="666666"/>
          <w:sz w:val="20"/>
        </w:rPr>
        <w:t>respondida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423"/>
        <w:gridCol w:w="4217"/>
        <w:gridCol w:w="2746"/>
      </w:tblGrid>
      <w:tr w:rsidR="00137FA1" w14:paraId="20AC8CD4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EDD0588" w14:textId="77777777" w:rsidR="00137FA1" w:rsidRDefault="00BD704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5029F6AA" w14:textId="77777777" w:rsidR="00137FA1" w:rsidRDefault="00BD704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4E8C3CD" w14:textId="77777777" w:rsidR="00137FA1" w:rsidRDefault="00BD704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37FA1" w14:paraId="2AAF6EAD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31"/>
            </w:tblGrid>
            <w:tr w:rsidR="00137FA1" w14:paraId="4254B42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6A37683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FD6DD35" wp14:editId="10F10BEE">
                            <wp:extent cx="101600" cy="101600"/>
                            <wp:effectExtent l="0" t="0" r="12700" b="12700"/>
                            <wp:docPr id="276" name="Oval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8063CBC" w14:textId="77777777" w:rsidR="00137FA1" w:rsidRDefault="00BD7049">
                  <w:pPr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ciudadano</w:t>
                  </w:r>
                  <w:proofErr w:type="spellEnd"/>
                  <w:proofErr w:type="gramEnd"/>
                </w:p>
              </w:tc>
            </w:tr>
          </w:tbl>
          <w:p w14:paraId="46908E1E" w14:textId="77777777" w:rsidR="00137FA1" w:rsidRDefault="00137FA1"/>
        </w:tc>
        <w:tc>
          <w:tcPr>
            <w:tcW w:w="0" w:type="auto"/>
            <w:shd w:val="clear" w:color="auto" w:fill="F5F5F5"/>
          </w:tcPr>
          <w:p w14:paraId="32A8ED17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0" w:type="auto"/>
            <w:shd w:val="clear" w:color="auto" w:fill="F5F5F5"/>
          </w:tcPr>
          <w:p w14:paraId="159C5D2E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70.00%</w:t>
            </w:r>
          </w:p>
        </w:tc>
      </w:tr>
      <w:tr w:rsidR="00137FA1" w14:paraId="085C4C3F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91"/>
            </w:tblGrid>
            <w:tr w:rsidR="00137FA1" w14:paraId="5BC0060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735A8D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A635C7E" wp14:editId="20DFF5A3">
                            <wp:extent cx="101600" cy="101600"/>
                            <wp:effectExtent l="0" t="0" r="12700" b="12700"/>
                            <wp:docPr id="275" name="Oval 2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BWxO4s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09ABFE1" w14:textId="77777777" w:rsidR="00137FA1" w:rsidRDefault="00BD7049">
                  <w:pPr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turista</w:t>
                  </w:r>
                  <w:proofErr w:type="spellEnd"/>
                  <w:proofErr w:type="gramEnd"/>
                </w:p>
              </w:tc>
            </w:tr>
          </w:tbl>
          <w:p w14:paraId="70B4654D" w14:textId="77777777" w:rsidR="00137FA1" w:rsidRDefault="00137FA1"/>
        </w:tc>
        <w:tc>
          <w:tcPr>
            <w:tcW w:w="0" w:type="auto"/>
            <w:shd w:val="clear" w:color="auto" w:fill="E8ECED"/>
          </w:tcPr>
          <w:p w14:paraId="539F399A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  <w:shd w:val="clear" w:color="auto" w:fill="E8ECED"/>
          </w:tcPr>
          <w:p w14:paraId="1E71A1E3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55.00%</w:t>
            </w:r>
          </w:p>
        </w:tc>
      </w:tr>
      <w:tr w:rsidR="00137FA1" w14:paraId="25A9AF18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57E5CB00" w14:textId="77777777" w:rsidR="00137FA1" w:rsidRDefault="00BD70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DF39F8" wp14:editId="70BFAB12">
                  <wp:extent cx="7143750" cy="714375"/>
                  <wp:effectExtent l="0" t="0" r="0" b="0"/>
                  <wp:docPr id="13" name="0 Imagen" descr="/domains1/vx566400/public/www_root/tmp/PNG-zGaA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zGaA6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EFB5D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2. </w:t>
      </w:r>
      <w:proofErr w:type="spellStart"/>
      <w:r>
        <w:rPr>
          <w:sz w:val="32"/>
        </w:rPr>
        <w:t>Por</w:t>
      </w:r>
      <w:proofErr w:type="spellEnd"/>
      <w:r>
        <w:rPr>
          <w:sz w:val="32"/>
        </w:rPr>
        <w:t xml:space="preserve"> favor, </w:t>
      </w:r>
      <w:proofErr w:type="spellStart"/>
      <w:r>
        <w:rPr>
          <w:sz w:val="32"/>
        </w:rPr>
        <w:t>indica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categoría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edad</w:t>
      </w:r>
      <w:proofErr w:type="spellEnd"/>
      <w:r>
        <w:rPr>
          <w:sz w:val="32"/>
        </w:rPr>
        <w:t xml:space="preserve">: </w:t>
      </w:r>
    </w:p>
    <w:p w14:paraId="48EE2236" w14:textId="77777777" w:rsidR="00137FA1" w:rsidRDefault="00BD7049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Elección</w:t>
      </w:r>
      <w:proofErr w:type="spellEnd"/>
      <w:r>
        <w:rPr>
          <w:i/>
          <w:color w:val="666666"/>
          <w:sz w:val="20"/>
        </w:rPr>
        <w:t xml:space="preserve"> simple, </w:t>
      </w:r>
      <w:proofErr w:type="spellStart"/>
      <w:r>
        <w:rPr>
          <w:i/>
          <w:color w:val="666666"/>
          <w:sz w:val="20"/>
        </w:rPr>
        <w:t>respuestas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 </w:t>
      </w:r>
      <w:proofErr w:type="spellStart"/>
      <w:r>
        <w:rPr>
          <w:i/>
          <w:color w:val="666666"/>
          <w:sz w:val="20"/>
        </w:rPr>
        <w:t>respondida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053"/>
        <w:gridCol w:w="4441"/>
        <w:gridCol w:w="2892"/>
      </w:tblGrid>
      <w:tr w:rsidR="00137FA1" w14:paraId="32F5F357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2A33C2B" w14:textId="77777777" w:rsidR="00137FA1" w:rsidRDefault="00BD704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B48338E" w14:textId="77777777" w:rsidR="00137FA1" w:rsidRDefault="00BD704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1BEECB32" w14:textId="77777777" w:rsidR="00137FA1" w:rsidRDefault="00BD704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37FA1" w14:paraId="7FDA41F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61"/>
            </w:tblGrid>
            <w:tr w:rsidR="00137FA1" w14:paraId="76E2561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0851099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12B26D" wp14:editId="5C53ADD4">
                            <wp:extent cx="101600" cy="101600"/>
                            <wp:effectExtent l="0" t="0" r="12700" b="12700"/>
                            <wp:docPr id="274" name="Oval 2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BDA75B4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0-20</w:t>
                  </w:r>
                </w:p>
              </w:tc>
            </w:tr>
          </w:tbl>
          <w:p w14:paraId="640E09DF" w14:textId="77777777" w:rsidR="00137FA1" w:rsidRDefault="00137FA1"/>
        </w:tc>
        <w:tc>
          <w:tcPr>
            <w:tcW w:w="0" w:type="auto"/>
            <w:shd w:val="clear" w:color="auto" w:fill="F5F5F5"/>
          </w:tcPr>
          <w:p w14:paraId="099D958B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7D7EADB0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137FA1" w14:paraId="6B1AD8EA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137FA1" w14:paraId="0E36BB12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3221C90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1407AA1" wp14:editId="71AD3971">
                            <wp:extent cx="101600" cy="101600"/>
                            <wp:effectExtent l="0" t="0" r="12700" b="12700"/>
                            <wp:docPr id="273" name="Oval 2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OOGuI4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EAEAD2E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21-30</w:t>
                  </w:r>
                </w:p>
              </w:tc>
            </w:tr>
          </w:tbl>
          <w:p w14:paraId="64B350AB" w14:textId="77777777" w:rsidR="00137FA1" w:rsidRDefault="00137FA1"/>
        </w:tc>
        <w:tc>
          <w:tcPr>
            <w:tcW w:w="0" w:type="auto"/>
            <w:shd w:val="clear" w:color="auto" w:fill="E8ECED"/>
          </w:tcPr>
          <w:p w14:paraId="4E2A93A0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526E435B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137FA1" w14:paraId="7FE1B35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137FA1" w14:paraId="2ECCEC8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0008791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D81A4C8" wp14:editId="119B4288">
                            <wp:extent cx="101600" cy="101600"/>
                            <wp:effectExtent l="0" t="0" r="12700" b="12700"/>
                            <wp:docPr id="272" name="Oval 2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CHl&#10;7bs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F5D7136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31-40</w:t>
                  </w:r>
                </w:p>
              </w:tc>
            </w:tr>
          </w:tbl>
          <w:p w14:paraId="069BACE0" w14:textId="77777777" w:rsidR="00137FA1" w:rsidRDefault="00137FA1"/>
        </w:tc>
        <w:tc>
          <w:tcPr>
            <w:tcW w:w="0" w:type="auto"/>
            <w:shd w:val="clear" w:color="auto" w:fill="F5F5F5"/>
          </w:tcPr>
          <w:p w14:paraId="1D43C413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4BC5D74E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137FA1" w14:paraId="77E48A7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137FA1" w14:paraId="4E11B3A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0A9C89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C5425E3" wp14:editId="133E3E13">
                            <wp:extent cx="101600" cy="101600"/>
                            <wp:effectExtent l="0" t="0" r="12700" b="12700"/>
                            <wp:docPr id="271" name="Oval 2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C80A39D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41-50</w:t>
                  </w:r>
                </w:p>
              </w:tc>
            </w:tr>
          </w:tbl>
          <w:p w14:paraId="1826AE12" w14:textId="77777777" w:rsidR="00137FA1" w:rsidRDefault="00137FA1"/>
        </w:tc>
        <w:tc>
          <w:tcPr>
            <w:tcW w:w="0" w:type="auto"/>
            <w:shd w:val="clear" w:color="auto" w:fill="E8ECED"/>
          </w:tcPr>
          <w:p w14:paraId="1EF0A130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10646E34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137FA1" w14:paraId="340D4257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137FA1" w14:paraId="46FA3D1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5A105AC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5E012C0" wp14:editId="103C4444">
                            <wp:extent cx="101600" cy="101600"/>
                            <wp:effectExtent l="0" t="0" r="12700" b="12700"/>
                            <wp:docPr id="270" name="Oval 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D63567F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51-60</w:t>
                  </w:r>
                </w:p>
              </w:tc>
            </w:tr>
          </w:tbl>
          <w:p w14:paraId="0907B930" w14:textId="77777777" w:rsidR="00137FA1" w:rsidRDefault="00137FA1"/>
        </w:tc>
        <w:tc>
          <w:tcPr>
            <w:tcW w:w="0" w:type="auto"/>
            <w:shd w:val="clear" w:color="auto" w:fill="F5F5F5"/>
          </w:tcPr>
          <w:p w14:paraId="085821A2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14:paraId="380F0A5C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137FA1" w14:paraId="0E51B36C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6"/>
            </w:tblGrid>
            <w:tr w:rsidR="00137FA1" w14:paraId="7224B62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BB6D20D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313A97C" wp14:editId="5459F082">
                            <wp:extent cx="101600" cy="101600"/>
                            <wp:effectExtent l="0" t="0" r="12700" b="12700"/>
                            <wp:docPr id="269" name="Oval 2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FA543BF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61+</w:t>
                  </w:r>
                </w:p>
              </w:tc>
            </w:tr>
          </w:tbl>
          <w:p w14:paraId="056CBFC0" w14:textId="77777777" w:rsidR="00137FA1" w:rsidRDefault="00137FA1"/>
        </w:tc>
        <w:tc>
          <w:tcPr>
            <w:tcW w:w="0" w:type="auto"/>
            <w:shd w:val="clear" w:color="auto" w:fill="E8ECED"/>
          </w:tcPr>
          <w:p w14:paraId="3804EA9D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2FA955EA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137FA1" w14:paraId="5DC8F6E5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6F5CFFA9" w14:textId="77777777" w:rsidR="00137FA1" w:rsidRDefault="00BD70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6C8BD0" wp14:editId="743C6335">
                  <wp:extent cx="7143750" cy="1571625"/>
                  <wp:effectExtent l="0" t="0" r="0" b="0"/>
                  <wp:docPr id="14" name="0 Imagen" descr="/domains1/vx566400/public/www_root/tmp/PNG-SRTE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SRTE9b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49CD1" w14:textId="77777777" w:rsidR="005A694F" w:rsidRDefault="005A694F">
      <w:pPr>
        <w:spacing w:before="567" w:after="0" w:line="240" w:lineRule="auto"/>
        <w:ind w:left="283" w:right="283"/>
        <w:rPr>
          <w:sz w:val="32"/>
        </w:rPr>
      </w:pPr>
    </w:p>
    <w:p w14:paraId="08F0A771" w14:textId="77777777" w:rsidR="005A694F" w:rsidRDefault="005A694F">
      <w:pPr>
        <w:spacing w:before="567" w:after="0" w:line="240" w:lineRule="auto"/>
        <w:ind w:left="283" w:right="283"/>
        <w:rPr>
          <w:sz w:val="32"/>
        </w:rPr>
      </w:pPr>
    </w:p>
    <w:p w14:paraId="13543F4C" w14:textId="77777777" w:rsidR="005A694F" w:rsidRDefault="005A694F">
      <w:pPr>
        <w:spacing w:before="567" w:after="0" w:line="240" w:lineRule="auto"/>
        <w:ind w:left="283" w:right="283"/>
        <w:rPr>
          <w:sz w:val="32"/>
        </w:rPr>
      </w:pPr>
    </w:p>
    <w:p w14:paraId="220CF548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3. ¿Con </w:t>
      </w:r>
      <w:proofErr w:type="spellStart"/>
      <w:r>
        <w:rPr>
          <w:sz w:val="32"/>
        </w:rPr>
        <w:t>qué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frecuencia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utilizas</w:t>
      </w:r>
      <w:proofErr w:type="spellEnd"/>
      <w:r>
        <w:rPr>
          <w:sz w:val="32"/>
        </w:rPr>
        <w:t xml:space="preserve"> los </w:t>
      </w:r>
      <w:proofErr w:type="spellStart"/>
      <w:r>
        <w:rPr>
          <w:sz w:val="32"/>
        </w:rPr>
        <w:t>servicios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nuestra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oficina</w:t>
      </w:r>
      <w:proofErr w:type="spellEnd"/>
      <w:r>
        <w:rPr>
          <w:sz w:val="32"/>
        </w:rPr>
        <w:t>?</w:t>
      </w:r>
    </w:p>
    <w:p w14:paraId="662A9BF7" w14:textId="77777777" w:rsidR="00137FA1" w:rsidRDefault="00BD7049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Elección</w:t>
      </w:r>
      <w:proofErr w:type="spellEnd"/>
      <w:r>
        <w:rPr>
          <w:i/>
          <w:color w:val="666666"/>
          <w:sz w:val="20"/>
        </w:rPr>
        <w:t xml:space="preserve"> simple, </w:t>
      </w:r>
      <w:proofErr w:type="spellStart"/>
      <w:r>
        <w:rPr>
          <w:i/>
          <w:color w:val="666666"/>
          <w:sz w:val="20"/>
        </w:rPr>
        <w:t>respuestas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 </w:t>
      </w:r>
      <w:proofErr w:type="spellStart"/>
      <w:r>
        <w:rPr>
          <w:i/>
          <w:color w:val="666666"/>
          <w:sz w:val="20"/>
        </w:rPr>
        <w:t>respondida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408"/>
        <w:gridCol w:w="3620"/>
        <w:gridCol w:w="2358"/>
      </w:tblGrid>
      <w:tr w:rsidR="00137FA1" w14:paraId="630F06F8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BAE3BE5" w14:textId="77777777" w:rsidR="00137FA1" w:rsidRDefault="00BD704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363C843A" w14:textId="77777777" w:rsidR="00137FA1" w:rsidRDefault="00BD704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4AA97C36" w14:textId="77777777" w:rsidR="00137FA1" w:rsidRDefault="00BD704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37FA1" w14:paraId="521B549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852"/>
            </w:tblGrid>
            <w:tr w:rsidR="00137FA1" w14:paraId="01C660A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28B52C0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BB6CE61" wp14:editId="3F184F42">
                            <wp:extent cx="101600" cy="101600"/>
                            <wp:effectExtent l="0" t="0" r="12700" b="12700"/>
                            <wp:docPr id="268" name="Oval 2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5F276DA" w14:textId="77777777" w:rsidR="00137FA1" w:rsidRDefault="00BD704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Más</w:t>
                  </w:r>
                  <w:proofErr w:type="spellEnd"/>
                  <w:r>
                    <w:rPr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sz w:val="18"/>
                    </w:rPr>
                    <w:t>una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vez</w:t>
                  </w:r>
                  <w:proofErr w:type="spellEnd"/>
                  <w:r>
                    <w:rPr>
                      <w:sz w:val="18"/>
                    </w:rPr>
                    <w:t xml:space="preserve"> al </w:t>
                  </w:r>
                  <w:proofErr w:type="spellStart"/>
                  <w:r>
                    <w:rPr>
                      <w:sz w:val="18"/>
                    </w:rPr>
                    <w:t>mes</w:t>
                  </w:r>
                  <w:proofErr w:type="spellEnd"/>
                </w:p>
              </w:tc>
            </w:tr>
          </w:tbl>
          <w:p w14:paraId="32762615" w14:textId="77777777" w:rsidR="00137FA1" w:rsidRDefault="00137FA1"/>
        </w:tc>
        <w:tc>
          <w:tcPr>
            <w:tcW w:w="0" w:type="auto"/>
            <w:shd w:val="clear" w:color="auto" w:fill="F5F5F5"/>
          </w:tcPr>
          <w:p w14:paraId="799FB770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7F4D4349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137FA1" w14:paraId="75ADC43F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241"/>
            </w:tblGrid>
            <w:tr w:rsidR="00137FA1" w14:paraId="2FC57722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D89BFB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2A55FA9" wp14:editId="3D539137">
                            <wp:extent cx="101600" cy="101600"/>
                            <wp:effectExtent l="0" t="0" r="12700" b="12700"/>
                            <wp:docPr id="267" name="Oval 2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Cm&#10;GfhB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88C7732" w14:textId="77777777" w:rsidR="00137FA1" w:rsidRDefault="00BD704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Una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vez</w:t>
                  </w:r>
                  <w:proofErr w:type="spellEnd"/>
                  <w:r>
                    <w:rPr>
                      <w:sz w:val="18"/>
                    </w:rPr>
                    <w:t xml:space="preserve"> al </w:t>
                  </w:r>
                  <w:proofErr w:type="spellStart"/>
                  <w:r>
                    <w:rPr>
                      <w:sz w:val="18"/>
                    </w:rPr>
                    <w:t>mes</w:t>
                  </w:r>
                  <w:proofErr w:type="spellEnd"/>
                </w:p>
              </w:tc>
            </w:tr>
          </w:tbl>
          <w:p w14:paraId="45780F25" w14:textId="77777777" w:rsidR="00137FA1" w:rsidRDefault="00137FA1"/>
        </w:tc>
        <w:tc>
          <w:tcPr>
            <w:tcW w:w="0" w:type="auto"/>
            <w:shd w:val="clear" w:color="auto" w:fill="E8ECED"/>
          </w:tcPr>
          <w:p w14:paraId="29E9D655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0AD05732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137FA1" w14:paraId="7349714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201"/>
            </w:tblGrid>
            <w:tr w:rsidR="00137FA1" w14:paraId="544103D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64E8FBD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9F6B502" wp14:editId="188AF940">
                            <wp:extent cx="101600" cy="101600"/>
                            <wp:effectExtent l="0" t="0" r="12700" b="12700"/>
                            <wp:docPr id="266" name="Oval 2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Buj&#10;Oe0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EECFA09" w14:textId="77777777" w:rsidR="00137FA1" w:rsidRDefault="00BD704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Una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vez</w:t>
                  </w:r>
                  <w:proofErr w:type="spellEnd"/>
                  <w:r>
                    <w:rPr>
                      <w:sz w:val="18"/>
                    </w:rPr>
                    <w:t xml:space="preserve"> al </w:t>
                  </w:r>
                  <w:proofErr w:type="spellStart"/>
                  <w:r>
                    <w:rPr>
                      <w:sz w:val="18"/>
                    </w:rPr>
                    <w:t>año</w:t>
                  </w:r>
                  <w:proofErr w:type="spellEnd"/>
                </w:p>
              </w:tc>
            </w:tr>
          </w:tbl>
          <w:p w14:paraId="5D3CF70A" w14:textId="77777777" w:rsidR="00137FA1" w:rsidRDefault="00137FA1"/>
        </w:tc>
        <w:tc>
          <w:tcPr>
            <w:tcW w:w="0" w:type="auto"/>
            <w:shd w:val="clear" w:color="auto" w:fill="F5F5F5"/>
          </w:tcPr>
          <w:p w14:paraId="06DE33B9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1572E1B4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137FA1" w14:paraId="431780E9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802"/>
            </w:tblGrid>
            <w:tr w:rsidR="00137FA1" w14:paraId="61D1A0E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38BCE84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88D8D4" wp14:editId="6AF308EA">
                            <wp:extent cx="101600" cy="101600"/>
                            <wp:effectExtent l="0" t="0" r="12700" b="12700"/>
                            <wp:docPr id="265" name="Oval 2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ZgdE&#10;2R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57E856F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Con </w:t>
                  </w:r>
                  <w:proofErr w:type="spellStart"/>
                  <w:r>
                    <w:rPr>
                      <w:sz w:val="18"/>
                    </w:rPr>
                    <w:t>menos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frecuencia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4215C25D" w14:textId="77777777" w:rsidR="00137FA1" w:rsidRDefault="00137FA1"/>
        </w:tc>
        <w:tc>
          <w:tcPr>
            <w:tcW w:w="0" w:type="auto"/>
            <w:shd w:val="clear" w:color="auto" w:fill="E8ECED"/>
          </w:tcPr>
          <w:p w14:paraId="57CE2F78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1BFFE597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137FA1" w14:paraId="19EC9611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77B9472E" w14:textId="77777777" w:rsidR="00137FA1" w:rsidRDefault="00BD70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A9F94A" wp14:editId="7BCD3E28">
                  <wp:extent cx="7143750" cy="1143000"/>
                  <wp:effectExtent l="0" t="0" r="0" b="0"/>
                  <wp:docPr id="15" name="0 Imagen" descr="/domains1/vx566400/public/www_root/tmp/PNG-t2ga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t2gaRa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45C273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4. ¿</w:t>
      </w:r>
      <w:proofErr w:type="spellStart"/>
      <w:r>
        <w:rPr>
          <w:sz w:val="32"/>
        </w:rPr>
        <w:t>Qué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es</w:t>
      </w:r>
      <w:proofErr w:type="spellEnd"/>
      <w:r>
        <w:rPr>
          <w:sz w:val="32"/>
        </w:rPr>
        <w:t xml:space="preserve"> lo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te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hizo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visitarnos</w:t>
      </w:r>
      <w:proofErr w:type="spellEnd"/>
      <w:r>
        <w:rPr>
          <w:sz w:val="32"/>
        </w:rPr>
        <w:t xml:space="preserve"> la </w:t>
      </w:r>
      <w:proofErr w:type="spellStart"/>
      <w:r>
        <w:rPr>
          <w:sz w:val="32"/>
        </w:rPr>
        <w:t>última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vez</w:t>
      </w:r>
      <w:proofErr w:type="spellEnd"/>
      <w:r>
        <w:rPr>
          <w:sz w:val="32"/>
        </w:rPr>
        <w:t>?</w:t>
      </w:r>
    </w:p>
    <w:p w14:paraId="23417911" w14:textId="77777777" w:rsidR="00137FA1" w:rsidRDefault="00BD7049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Elección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múltiple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respuestas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 </w:t>
      </w:r>
      <w:proofErr w:type="spellStart"/>
      <w:r>
        <w:rPr>
          <w:i/>
          <w:color w:val="666666"/>
          <w:sz w:val="20"/>
        </w:rPr>
        <w:t>respondida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301"/>
        <w:gridCol w:w="2474"/>
        <w:gridCol w:w="1611"/>
      </w:tblGrid>
      <w:tr w:rsidR="00137FA1" w14:paraId="1145E6B3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1CE3900" w14:textId="77777777" w:rsidR="00137FA1" w:rsidRDefault="00BD704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F6D74D6" w14:textId="77777777" w:rsidR="00137FA1" w:rsidRDefault="00BD704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25282CA8" w14:textId="77777777" w:rsidR="00137FA1" w:rsidRDefault="00BD704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37FA1" w14:paraId="470B3F9D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933"/>
            </w:tblGrid>
            <w:tr w:rsidR="00137FA1" w14:paraId="5880B5B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1B0274F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BD6802B" wp14:editId="3EFF9A02">
                            <wp:extent cx="101600" cy="101600"/>
                            <wp:effectExtent l="0" t="0" r="12700" b="12700"/>
                            <wp:docPr id="264" name="Oval 2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BeGz&#10;9R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DE0EA14" w14:textId="77777777" w:rsidR="00137FA1" w:rsidRDefault="00BD704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Encontrar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información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sobre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posibles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viajes</w:t>
                  </w:r>
                  <w:proofErr w:type="spellEnd"/>
                  <w:r>
                    <w:rPr>
                      <w:sz w:val="18"/>
                    </w:rPr>
                    <w:t xml:space="preserve"> en </w:t>
                  </w:r>
                  <w:proofErr w:type="spellStart"/>
                  <w:r>
                    <w:rPr>
                      <w:sz w:val="18"/>
                    </w:rPr>
                    <w:t>nuestra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región</w:t>
                  </w:r>
                  <w:proofErr w:type="spellEnd"/>
                </w:p>
              </w:tc>
            </w:tr>
          </w:tbl>
          <w:p w14:paraId="5CC80D03" w14:textId="77777777" w:rsidR="00137FA1" w:rsidRDefault="00137FA1"/>
        </w:tc>
        <w:tc>
          <w:tcPr>
            <w:tcW w:w="0" w:type="auto"/>
            <w:shd w:val="clear" w:color="auto" w:fill="F5F5F5"/>
          </w:tcPr>
          <w:p w14:paraId="01A81CA3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295F45F3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137FA1" w14:paraId="58003760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753"/>
            </w:tblGrid>
            <w:tr w:rsidR="00137FA1" w14:paraId="104B592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5944231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C414E4" wp14:editId="73626AAF">
                            <wp:extent cx="101600" cy="101600"/>
                            <wp:effectExtent l="0" t="0" r="12700" b="12700"/>
                            <wp:docPr id="263" name="Oval 2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L7e+iA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3BC0CFE" w14:textId="77777777" w:rsidR="00137FA1" w:rsidRDefault="00BD704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Encontrar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información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sobre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eventos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culturales</w:t>
                  </w:r>
                  <w:proofErr w:type="spellEnd"/>
                  <w:r>
                    <w:rPr>
                      <w:sz w:val="18"/>
                    </w:rPr>
                    <w:t xml:space="preserve"> en la </w:t>
                  </w:r>
                  <w:proofErr w:type="spellStart"/>
                  <w:r>
                    <w:rPr>
                      <w:sz w:val="18"/>
                    </w:rPr>
                    <w:t>región</w:t>
                  </w:r>
                  <w:proofErr w:type="spellEnd"/>
                </w:p>
              </w:tc>
            </w:tr>
          </w:tbl>
          <w:p w14:paraId="35A7B76F" w14:textId="77777777" w:rsidR="00137FA1" w:rsidRDefault="00137FA1"/>
        </w:tc>
        <w:tc>
          <w:tcPr>
            <w:tcW w:w="0" w:type="auto"/>
            <w:shd w:val="clear" w:color="auto" w:fill="E8ECED"/>
          </w:tcPr>
          <w:p w14:paraId="7E34F2BD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0" w:type="auto"/>
            <w:shd w:val="clear" w:color="auto" w:fill="E8ECED"/>
          </w:tcPr>
          <w:p w14:paraId="50513F8F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60.00%</w:t>
            </w:r>
          </w:p>
        </w:tc>
      </w:tr>
      <w:tr w:rsidR="00137FA1" w14:paraId="2071810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631"/>
            </w:tblGrid>
            <w:tr w:rsidR="00137FA1" w14:paraId="162E839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B59435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A39F28" wp14:editId="1D1D8472">
                            <wp:extent cx="101600" cy="101600"/>
                            <wp:effectExtent l="0" t="0" r="12700" b="12700"/>
                            <wp:docPr id="262" name="Oval 2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A78C51B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El </w:t>
                  </w:r>
                  <w:proofErr w:type="spellStart"/>
                  <w:r>
                    <w:rPr>
                      <w:sz w:val="18"/>
                    </w:rPr>
                    <w:t>acceso</w:t>
                  </w:r>
                  <w:proofErr w:type="spellEnd"/>
                  <w:r>
                    <w:rPr>
                      <w:sz w:val="18"/>
                    </w:rPr>
                    <w:t xml:space="preserve"> al Internet</w:t>
                  </w:r>
                </w:p>
              </w:tc>
            </w:tr>
          </w:tbl>
          <w:p w14:paraId="117BD99B" w14:textId="77777777" w:rsidR="00137FA1" w:rsidRDefault="00137FA1"/>
        </w:tc>
        <w:tc>
          <w:tcPr>
            <w:tcW w:w="0" w:type="auto"/>
            <w:shd w:val="clear" w:color="auto" w:fill="F5F5F5"/>
          </w:tcPr>
          <w:p w14:paraId="5757D24B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shd w:val="clear" w:color="auto" w:fill="F5F5F5"/>
          </w:tcPr>
          <w:p w14:paraId="5F2B6FEB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50.00%</w:t>
            </w:r>
          </w:p>
        </w:tc>
      </w:tr>
      <w:tr w:rsidR="00137FA1" w14:paraId="24BD1F3B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691"/>
            </w:tblGrid>
            <w:tr w:rsidR="00137FA1" w14:paraId="24F4FEB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D70EB80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06EC4C3" wp14:editId="047F1AED">
                            <wp:extent cx="101600" cy="101600"/>
                            <wp:effectExtent l="0" t="0" r="12700" b="12700"/>
                            <wp:docPr id="261" name="Oval 2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ARnS&#10;IR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007592E" w14:textId="77777777" w:rsidR="00137FA1" w:rsidRDefault="00BD704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Utilizar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fotocopiadora</w:t>
                  </w:r>
                  <w:proofErr w:type="spellEnd"/>
                </w:p>
              </w:tc>
            </w:tr>
          </w:tbl>
          <w:p w14:paraId="65DCBDD8" w14:textId="77777777" w:rsidR="00137FA1" w:rsidRDefault="00137FA1"/>
        </w:tc>
        <w:tc>
          <w:tcPr>
            <w:tcW w:w="0" w:type="auto"/>
            <w:shd w:val="clear" w:color="auto" w:fill="E8ECED"/>
          </w:tcPr>
          <w:p w14:paraId="606C01FA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shd w:val="clear" w:color="auto" w:fill="E8ECED"/>
          </w:tcPr>
          <w:p w14:paraId="2A94ACFD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35.00%</w:t>
            </w:r>
          </w:p>
        </w:tc>
      </w:tr>
      <w:tr w:rsidR="00137FA1" w14:paraId="238F7F8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422"/>
            </w:tblGrid>
            <w:tr w:rsidR="00137FA1" w14:paraId="5B8D825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663F28E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389E69" wp14:editId="6621F157">
                            <wp:extent cx="101600" cy="101600"/>
                            <wp:effectExtent l="0" t="0" r="12700" b="12700"/>
                            <wp:docPr id="260" name="Oval 2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35CD613" w14:textId="77777777" w:rsidR="00137FA1" w:rsidRDefault="00BD704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Comprar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recuerdos</w:t>
                  </w:r>
                  <w:proofErr w:type="spellEnd"/>
                  <w:r>
                    <w:rPr>
                      <w:sz w:val="18"/>
                    </w:rPr>
                    <w:t>, souvenirs</w:t>
                  </w:r>
                </w:p>
              </w:tc>
            </w:tr>
          </w:tbl>
          <w:p w14:paraId="5ECE7C4D" w14:textId="77777777" w:rsidR="00137FA1" w:rsidRDefault="00137FA1"/>
        </w:tc>
        <w:tc>
          <w:tcPr>
            <w:tcW w:w="0" w:type="auto"/>
            <w:shd w:val="clear" w:color="auto" w:fill="F5F5F5"/>
          </w:tcPr>
          <w:p w14:paraId="32838C5C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F5F5F5"/>
          </w:tcPr>
          <w:p w14:paraId="7BAC7EF5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40.00%</w:t>
            </w:r>
          </w:p>
        </w:tc>
      </w:tr>
      <w:tr w:rsidR="00137FA1" w14:paraId="34348EE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113"/>
            </w:tblGrid>
            <w:tr w:rsidR="00137FA1" w14:paraId="13459FB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31C4811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F349695" wp14:editId="5F81B542">
                            <wp:extent cx="101600" cy="101600"/>
                            <wp:effectExtent l="0" t="0" r="12700" b="12700"/>
                            <wp:docPr id="259" name="Oval 2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F058ED6" w14:textId="77777777" w:rsidR="00137FA1" w:rsidRDefault="00BD704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Encontrar</w:t>
                  </w:r>
                  <w:proofErr w:type="spellEnd"/>
                  <w:r>
                    <w:rPr>
                      <w:sz w:val="18"/>
                    </w:rPr>
                    <w:t xml:space="preserve"> y </w:t>
                  </w:r>
                  <w:proofErr w:type="spellStart"/>
                  <w:r>
                    <w:rPr>
                      <w:sz w:val="18"/>
                    </w:rPr>
                    <w:t>comprar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visita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comentada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por</w:t>
                  </w:r>
                  <w:proofErr w:type="spellEnd"/>
                  <w:r>
                    <w:rPr>
                      <w:sz w:val="18"/>
                    </w:rPr>
                    <w:t xml:space="preserve"> la ciudad</w:t>
                  </w:r>
                </w:p>
              </w:tc>
            </w:tr>
          </w:tbl>
          <w:p w14:paraId="710C8EE2" w14:textId="77777777" w:rsidR="00137FA1" w:rsidRDefault="00137FA1"/>
        </w:tc>
        <w:tc>
          <w:tcPr>
            <w:tcW w:w="0" w:type="auto"/>
            <w:shd w:val="clear" w:color="auto" w:fill="E8ECED"/>
          </w:tcPr>
          <w:p w14:paraId="09D273C8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69B086E9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137FA1" w14:paraId="0BC6D770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22"/>
            </w:tblGrid>
            <w:tr w:rsidR="00137FA1" w14:paraId="62D314D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F5A3FB4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E138ABC" wp14:editId="1EBDF50A">
                            <wp:extent cx="101600" cy="101600"/>
                            <wp:effectExtent l="0" t="0" r="12700" b="12700"/>
                            <wp:docPr id="258" name="Oval 2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ABECE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" fillcolor="#1abece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44AC0CC" w14:textId="77777777" w:rsidR="00137FA1" w:rsidRDefault="00BD704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Comprar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billetes</w:t>
                  </w:r>
                  <w:proofErr w:type="spellEnd"/>
                  <w:r>
                    <w:rPr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sz w:val="18"/>
                    </w:rPr>
                    <w:t>venta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anticipada</w:t>
                  </w:r>
                  <w:proofErr w:type="spellEnd"/>
                </w:p>
              </w:tc>
            </w:tr>
          </w:tbl>
          <w:p w14:paraId="56D482C8" w14:textId="77777777" w:rsidR="00137FA1" w:rsidRDefault="00137FA1"/>
        </w:tc>
        <w:tc>
          <w:tcPr>
            <w:tcW w:w="0" w:type="auto"/>
            <w:shd w:val="clear" w:color="auto" w:fill="F5F5F5"/>
          </w:tcPr>
          <w:p w14:paraId="31AA0F58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641B70E4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137FA1" w14:paraId="67E730C0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101"/>
            </w:tblGrid>
            <w:tr w:rsidR="00137FA1" w14:paraId="3576B90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64399C9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6E3095" wp14:editId="364ACDEC">
                            <wp:extent cx="101600" cy="101600"/>
                            <wp:effectExtent l="0" t="0" r="12700" b="12700"/>
                            <wp:docPr id="257" name="Oval 2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F41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" fillcolor="#ef41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A6F9367" w14:textId="77777777" w:rsidR="00137FA1" w:rsidRDefault="00BD704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Otro</w:t>
                  </w:r>
                  <w:proofErr w:type="spellEnd"/>
                  <w:r>
                    <w:rPr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</w:rPr>
                    <w:t>Por</w:t>
                  </w:r>
                  <w:proofErr w:type="spellEnd"/>
                  <w:r>
                    <w:rPr>
                      <w:sz w:val="18"/>
                    </w:rPr>
                    <w:t xml:space="preserve"> favor </w:t>
                  </w:r>
                  <w:proofErr w:type="spellStart"/>
                  <w:r>
                    <w:rPr>
                      <w:sz w:val="18"/>
                    </w:rPr>
                    <w:t>especifica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14:paraId="26A4F685" w14:textId="77777777" w:rsidR="00137FA1" w:rsidRDefault="00137FA1"/>
        </w:tc>
        <w:tc>
          <w:tcPr>
            <w:tcW w:w="0" w:type="auto"/>
            <w:shd w:val="clear" w:color="auto" w:fill="E8ECED"/>
          </w:tcPr>
          <w:p w14:paraId="21920FE7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7B78E49C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137FA1" w14:paraId="3E65B0C3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B462E29" w14:textId="77777777" w:rsidR="00137FA1" w:rsidRDefault="00BD70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CAB212" wp14:editId="711E467C">
                  <wp:extent cx="7143750" cy="2000250"/>
                  <wp:effectExtent l="0" t="0" r="0" b="0"/>
                  <wp:docPr id="16" name="0 Imagen" descr="/domains1/vx566400/public/www_root/tmp/PNG-6z9v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6z9v2c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3B08D2" w14:textId="77777777" w:rsidR="00137FA1" w:rsidRDefault="00137FA1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137FA1" w14:paraId="3347E9A0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19CE5448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82FD42" wp14:editId="093A8A59">
                      <wp:extent cx="101600" cy="101600"/>
                      <wp:effectExtent l="0" t="0" r="12700" b="12700"/>
                      <wp:docPr id="256" name="Oval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D9d6Mw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B840887" w14:textId="77777777" w:rsidR="00137FA1" w:rsidRDefault="00BD704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veritatis</w:t>
            </w:r>
            <w:proofErr w:type="spellEnd"/>
            <w:proofErr w:type="gramEnd"/>
            <w:r>
              <w:rPr>
                <w:sz w:val="20"/>
              </w:rPr>
              <w:t xml:space="preserve"> et quasi </w:t>
            </w:r>
            <w:proofErr w:type="spellStart"/>
            <w:r>
              <w:rPr>
                <w:sz w:val="20"/>
              </w:rPr>
              <w:t>architecto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beatae</w:t>
            </w:r>
            <w:proofErr w:type="spellEnd"/>
          </w:p>
        </w:tc>
      </w:tr>
    </w:tbl>
    <w:p w14:paraId="68DA7D02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5. ¿</w:t>
      </w:r>
      <w:proofErr w:type="spellStart"/>
      <w:r>
        <w:rPr>
          <w:sz w:val="32"/>
        </w:rPr>
        <w:t>Cuál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grado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satisfacción</w:t>
      </w:r>
      <w:proofErr w:type="spellEnd"/>
      <w:r>
        <w:rPr>
          <w:sz w:val="32"/>
        </w:rPr>
        <w:t xml:space="preserve"> con los </w:t>
      </w:r>
      <w:proofErr w:type="spellStart"/>
      <w:r>
        <w:rPr>
          <w:sz w:val="32"/>
        </w:rPr>
        <w:t>siguientes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servicios</w:t>
      </w:r>
      <w:proofErr w:type="spellEnd"/>
      <w:r>
        <w:rPr>
          <w:sz w:val="32"/>
        </w:rPr>
        <w:t>?</w:t>
      </w:r>
    </w:p>
    <w:p w14:paraId="20FAA66C" w14:textId="77777777" w:rsidR="00137FA1" w:rsidRDefault="00BD7049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Matriz</w:t>
      </w:r>
      <w:proofErr w:type="spellEnd"/>
      <w:r>
        <w:rPr>
          <w:i/>
          <w:color w:val="666666"/>
          <w:sz w:val="20"/>
        </w:rPr>
        <w:t xml:space="preserve"> de </w:t>
      </w:r>
      <w:proofErr w:type="spellStart"/>
      <w:r>
        <w:rPr>
          <w:i/>
          <w:color w:val="666666"/>
          <w:sz w:val="20"/>
        </w:rPr>
        <w:t>elecciones</w:t>
      </w:r>
      <w:proofErr w:type="spellEnd"/>
      <w:r>
        <w:rPr>
          <w:i/>
          <w:color w:val="666666"/>
          <w:sz w:val="20"/>
        </w:rPr>
        <w:t xml:space="preserve"> simples, </w:t>
      </w:r>
      <w:proofErr w:type="spellStart"/>
      <w:r>
        <w:rPr>
          <w:i/>
          <w:color w:val="666666"/>
          <w:sz w:val="20"/>
        </w:rPr>
        <w:t>respuestas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 </w:t>
      </w:r>
      <w:proofErr w:type="spellStart"/>
      <w:r>
        <w:rPr>
          <w:i/>
          <w:color w:val="666666"/>
          <w:sz w:val="20"/>
        </w:rPr>
        <w:t>respondida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096"/>
        <w:gridCol w:w="1606"/>
        <w:gridCol w:w="1395"/>
        <w:gridCol w:w="1553"/>
        <w:gridCol w:w="1757"/>
        <w:gridCol w:w="1979"/>
      </w:tblGrid>
      <w:tr w:rsidR="00137FA1" w14:paraId="5AE0D80B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4ACF37E7" w14:textId="77777777" w:rsidR="00137FA1" w:rsidRDefault="00137FA1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171"/>
            </w:tblGrid>
            <w:tr w:rsidR="00137FA1" w14:paraId="14E772A0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AA07B61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5DA22BE" wp14:editId="3C73A585">
                            <wp:extent cx="101600" cy="101600"/>
                            <wp:effectExtent l="0" t="0" r="12700" b="12700"/>
                            <wp:docPr id="255" name="Oval 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DKRu&#10;z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9A9DF47" w14:textId="77777777" w:rsidR="00137FA1" w:rsidRDefault="00BD7049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Muy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contento</w:t>
                  </w:r>
                  <w:proofErr w:type="spellEnd"/>
                </w:p>
              </w:tc>
            </w:tr>
          </w:tbl>
          <w:p w14:paraId="0E2510B6" w14:textId="77777777" w:rsidR="00137FA1" w:rsidRDefault="00137FA1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790"/>
            </w:tblGrid>
            <w:tr w:rsidR="00137FA1" w14:paraId="13D82EF5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EFECC84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A1B8A2" wp14:editId="4634E61C">
                            <wp:extent cx="101600" cy="101600"/>
                            <wp:effectExtent l="0" t="0" r="12700" b="12700"/>
                            <wp:docPr id="254" name="Oval 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EGspBw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FF8B8D9" w14:textId="77777777" w:rsidR="00137FA1" w:rsidRDefault="00BD7049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Contento</w:t>
                  </w:r>
                  <w:proofErr w:type="spellEnd"/>
                </w:p>
              </w:tc>
            </w:tr>
          </w:tbl>
          <w:p w14:paraId="678E237A" w14:textId="77777777" w:rsidR="00137FA1" w:rsidRDefault="00137FA1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21"/>
            </w:tblGrid>
            <w:tr w:rsidR="00137FA1" w14:paraId="72A17E1C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2F3DB2E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66C900B" wp14:editId="3DDEE7F6">
                            <wp:extent cx="101600" cy="101600"/>
                            <wp:effectExtent l="0" t="0" r="12700" b="12700"/>
                            <wp:docPr id="253" name="Oval 2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PMW&#10;WZk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02C6812" w14:textId="77777777" w:rsidR="00137FA1" w:rsidRDefault="00BD7049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Indiferente</w:t>
                  </w:r>
                  <w:proofErr w:type="spellEnd"/>
                </w:p>
              </w:tc>
            </w:tr>
          </w:tbl>
          <w:p w14:paraId="386FF6E0" w14:textId="77777777" w:rsidR="00137FA1" w:rsidRDefault="00137FA1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91"/>
            </w:tblGrid>
            <w:tr w:rsidR="00137FA1" w14:paraId="4DD83B4F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A5ECF3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75ACD9" wp14:editId="5C74CA8F">
                            <wp:extent cx="101600" cy="101600"/>
                            <wp:effectExtent l="0" t="0" r="12700" b="12700"/>
                            <wp:docPr id="252" name="Oval 2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H5sx&#10;UB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2400A4E" w14:textId="77777777" w:rsidR="00137FA1" w:rsidRDefault="00BD7049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Descontento</w:t>
                  </w:r>
                  <w:proofErr w:type="spellEnd"/>
                </w:p>
              </w:tc>
            </w:tr>
          </w:tbl>
          <w:p w14:paraId="7B6831E4" w14:textId="77777777" w:rsidR="00137FA1" w:rsidRDefault="00137FA1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81"/>
            </w:tblGrid>
            <w:tr w:rsidR="00137FA1" w14:paraId="36A34AD8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74F031E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8BC5F7" wp14:editId="18364B6E">
                            <wp:extent cx="101600" cy="101600"/>
                            <wp:effectExtent l="0" t="0" r="12700" b="12700"/>
                            <wp:docPr id="251" name="Oval 2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D378983" w14:textId="77777777" w:rsidR="00137FA1" w:rsidRDefault="00BD7049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Muy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descontento</w:t>
                  </w:r>
                  <w:proofErr w:type="spellEnd"/>
                </w:p>
              </w:tc>
            </w:tr>
          </w:tbl>
          <w:p w14:paraId="317B1BA8" w14:textId="77777777" w:rsidR="00137FA1" w:rsidRDefault="00137FA1"/>
        </w:tc>
      </w:tr>
      <w:tr w:rsidR="00137FA1" w14:paraId="64E9CF3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7ECCF9EE" w14:textId="77777777" w:rsidR="00137FA1" w:rsidRDefault="00BD7049">
            <w:pPr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proofErr w:type="spellStart"/>
            <w:r>
              <w:rPr>
                <w:sz w:val="18"/>
              </w:rPr>
              <w:t>variedad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servicios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14:paraId="189D1ACC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F5F5F5"/>
          </w:tcPr>
          <w:p w14:paraId="5E19B6FC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F5F5F5"/>
          </w:tcPr>
          <w:p w14:paraId="1B8DC834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F5F5F5"/>
          </w:tcPr>
          <w:p w14:paraId="29462086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F5F5F5"/>
          </w:tcPr>
          <w:p w14:paraId="025A7FE9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</w:tr>
      <w:tr w:rsidR="00137FA1" w14:paraId="18E7A38E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78BEFB9F" w14:textId="77777777" w:rsidR="00137FA1" w:rsidRDefault="00BD7049">
            <w:pPr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proofErr w:type="spellStart"/>
            <w:r>
              <w:rPr>
                <w:sz w:val="18"/>
              </w:rPr>
              <w:t>calidad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servicios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shd w:val="clear" w:color="auto" w:fill="E8ECED"/>
          </w:tcPr>
          <w:p w14:paraId="51C7EBA9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E8ECED"/>
          </w:tcPr>
          <w:p w14:paraId="7DA8979F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E8ECED"/>
          </w:tcPr>
          <w:p w14:paraId="47CD97D0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E8ECED"/>
          </w:tcPr>
          <w:p w14:paraId="3545D384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E8ECED"/>
          </w:tcPr>
          <w:p w14:paraId="52D03755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37FA1" w14:paraId="7779AD32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097A32BD" w14:textId="77777777" w:rsidR="00137FA1" w:rsidRDefault="00BD7049">
            <w:pPr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proofErr w:type="spellStart"/>
            <w:r>
              <w:rPr>
                <w:sz w:val="18"/>
              </w:rPr>
              <w:t>rapidez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disponibilidad</w:t>
            </w:r>
            <w:proofErr w:type="spellEnd"/>
            <w:r>
              <w:rPr>
                <w:sz w:val="18"/>
              </w:rPr>
              <w:t xml:space="preserve"> de Internet</w:t>
            </w:r>
          </w:p>
        </w:tc>
        <w:tc>
          <w:tcPr>
            <w:tcW w:w="0" w:type="auto"/>
            <w:shd w:val="clear" w:color="auto" w:fill="F5F5F5"/>
          </w:tcPr>
          <w:p w14:paraId="2FF94052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F5F5F5"/>
          </w:tcPr>
          <w:p w14:paraId="08256475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F5F5F5"/>
          </w:tcPr>
          <w:p w14:paraId="1D8B87BD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F5F5F5"/>
          </w:tcPr>
          <w:p w14:paraId="0CE33016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F5F5F5"/>
          </w:tcPr>
          <w:p w14:paraId="02B867FB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</w:tr>
      <w:tr w:rsidR="00137FA1" w14:paraId="59269763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11F64D08" w14:textId="77777777" w:rsidR="00137FA1" w:rsidRDefault="00BD7049">
            <w:pPr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proofErr w:type="spellStart"/>
            <w:r>
              <w:rPr>
                <w:sz w:val="18"/>
              </w:rPr>
              <w:t>hospitalidad</w:t>
            </w:r>
            <w:proofErr w:type="spellEnd"/>
            <w:r>
              <w:rPr>
                <w:sz w:val="18"/>
              </w:rPr>
              <w:t xml:space="preserve"> y el </w:t>
            </w:r>
            <w:proofErr w:type="spellStart"/>
            <w:r>
              <w:rPr>
                <w:sz w:val="18"/>
              </w:rPr>
              <w:t>confort</w:t>
            </w:r>
            <w:proofErr w:type="spellEnd"/>
            <w:r>
              <w:rPr>
                <w:sz w:val="18"/>
              </w:rPr>
              <w:t xml:space="preserve"> de la </w:t>
            </w:r>
            <w:proofErr w:type="spellStart"/>
            <w:r>
              <w:rPr>
                <w:sz w:val="18"/>
              </w:rPr>
              <w:t>oficina</w:t>
            </w:r>
            <w:proofErr w:type="spellEnd"/>
          </w:p>
        </w:tc>
        <w:tc>
          <w:tcPr>
            <w:tcW w:w="0" w:type="auto"/>
            <w:shd w:val="clear" w:color="auto" w:fill="E8ECED"/>
          </w:tcPr>
          <w:p w14:paraId="30F5EBAC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E8ECED"/>
          </w:tcPr>
          <w:p w14:paraId="655EEF10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E8ECED"/>
          </w:tcPr>
          <w:p w14:paraId="060620E4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(45.00%)</w:t>
            </w:r>
          </w:p>
        </w:tc>
        <w:tc>
          <w:tcPr>
            <w:tcW w:w="0" w:type="auto"/>
            <w:shd w:val="clear" w:color="auto" w:fill="E8ECED"/>
          </w:tcPr>
          <w:p w14:paraId="342889C5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E8ECED"/>
          </w:tcPr>
          <w:p w14:paraId="123A1439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</w:tr>
      <w:tr w:rsidR="00137FA1" w14:paraId="251993E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388A9226" w14:textId="77777777" w:rsidR="00137FA1" w:rsidRDefault="00BD7049">
            <w:pPr>
              <w:rPr>
                <w:sz w:val="18"/>
              </w:rPr>
            </w:pPr>
            <w:r>
              <w:rPr>
                <w:sz w:val="18"/>
              </w:rPr>
              <w:t xml:space="preserve">El personal </w:t>
            </w:r>
          </w:p>
        </w:tc>
        <w:tc>
          <w:tcPr>
            <w:tcW w:w="0" w:type="auto"/>
            <w:shd w:val="clear" w:color="auto" w:fill="F5F5F5"/>
          </w:tcPr>
          <w:p w14:paraId="371585D6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F5F5F5"/>
          </w:tcPr>
          <w:p w14:paraId="4FBC27E6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(35.00%)</w:t>
            </w:r>
          </w:p>
        </w:tc>
        <w:tc>
          <w:tcPr>
            <w:tcW w:w="0" w:type="auto"/>
            <w:shd w:val="clear" w:color="auto" w:fill="F5F5F5"/>
          </w:tcPr>
          <w:p w14:paraId="00539580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F5F5F5"/>
          </w:tcPr>
          <w:p w14:paraId="219AF50B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F5F5F5"/>
          </w:tcPr>
          <w:p w14:paraId="50B75A8C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</w:tr>
      <w:tr w:rsidR="00137FA1" w14:paraId="1E47432D" w14:textId="77777777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14:paraId="614B3BF0" w14:textId="77777777" w:rsidR="00137FA1" w:rsidRDefault="00BD70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F8855D" wp14:editId="5A2128C9">
                  <wp:extent cx="7143750" cy="1357313"/>
                  <wp:effectExtent l="0" t="0" r="0" b="0"/>
                  <wp:docPr id="17" name="0 Imagen" descr="/domains1/vx566400/public/www_root/tmp/PNG-yFdx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yFdxPg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E8D8C9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6. ¿Al final </w:t>
      </w:r>
      <w:proofErr w:type="spellStart"/>
      <w:r>
        <w:rPr>
          <w:sz w:val="32"/>
        </w:rPr>
        <w:t>encontraste</w:t>
      </w:r>
      <w:proofErr w:type="spellEnd"/>
      <w:r>
        <w:rPr>
          <w:sz w:val="32"/>
        </w:rPr>
        <w:t xml:space="preserve"> la </w:t>
      </w:r>
      <w:proofErr w:type="spellStart"/>
      <w:r>
        <w:rPr>
          <w:sz w:val="32"/>
        </w:rPr>
        <w:t>información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buscabas</w:t>
      </w:r>
      <w:proofErr w:type="spellEnd"/>
      <w:r>
        <w:rPr>
          <w:sz w:val="32"/>
        </w:rPr>
        <w:t>?</w:t>
      </w:r>
    </w:p>
    <w:p w14:paraId="35D15CC7" w14:textId="77777777" w:rsidR="00137FA1" w:rsidRDefault="00BD7049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Elección</w:t>
      </w:r>
      <w:proofErr w:type="spellEnd"/>
      <w:r>
        <w:rPr>
          <w:i/>
          <w:color w:val="666666"/>
          <w:sz w:val="20"/>
        </w:rPr>
        <w:t xml:space="preserve"> simple, </w:t>
      </w:r>
      <w:proofErr w:type="spellStart"/>
      <w:r>
        <w:rPr>
          <w:i/>
          <w:color w:val="666666"/>
          <w:sz w:val="20"/>
        </w:rPr>
        <w:t>respuestas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 </w:t>
      </w:r>
      <w:proofErr w:type="spellStart"/>
      <w:r>
        <w:rPr>
          <w:i/>
          <w:color w:val="666666"/>
          <w:sz w:val="20"/>
        </w:rPr>
        <w:t>respondida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053"/>
        <w:gridCol w:w="4441"/>
        <w:gridCol w:w="2892"/>
      </w:tblGrid>
      <w:tr w:rsidR="00137FA1" w14:paraId="0DD87F6B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BE11C41" w14:textId="77777777" w:rsidR="00137FA1" w:rsidRDefault="00BD704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4605BAE9" w14:textId="77777777" w:rsidR="00137FA1" w:rsidRDefault="00BD704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4E0598E" w14:textId="77777777" w:rsidR="00137FA1" w:rsidRDefault="00BD704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37FA1" w14:paraId="125D000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71"/>
            </w:tblGrid>
            <w:tr w:rsidR="00137FA1" w14:paraId="7B894C0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59CF5C0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526855B" wp14:editId="71D6C1D5">
                            <wp:extent cx="101600" cy="101600"/>
                            <wp:effectExtent l="0" t="0" r="12700" b="12700"/>
                            <wp:docPr id="250" name="Oval 2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wFpf&#10;/R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18CA456" w14:textId="77777777" w:rsidR="00137FA1" w:rsidRDefault="00BD704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Sí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5D37CCF7" w14:textId="77777777" w:rsidR="00137FA1" w:rsidRDefault="00137FA1"/>
        </w:tc>
        <w:tc>
          <w:tcPr>
            <w:tcW w:w="0" w:type="auto"/>
            <w:shd w:val="clear" w:color="auto" w:fill="F5F5F5"/>
          </w:tcPr>
          <w:p w14:paraId="40BF00C3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0" w:type="auto"/>
            <w:shd w:val="clear" w:color="auto" w:fill="F5F5F5"/>
          </w:tcPr>
          <w:p w14:paraId="7A8D1B4B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60.00%</w:t>
            </w:r>
          </w:p>
        </w:tc>
      </w:tr>
      <w:tr w:rsidR="00137FA1" w14:paraId="09209F0A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1"/>
            </w:tblGrid>
            <w:tr w:rsidR="00137FA1" w14:paraId="554BBA1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4D63EFF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6D6F70C" wp14:editId="0FD06C24">
                            <wp:extent cx="101600" cy="101600"/>
                            <wp:effectExtent l="0" t="0" r="12700" b="12700"/>
                            <wp:docPr id="249" name="Oval 2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75fe7R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A3B702F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</w:t>
                  </w:r>
                </w:p>
              </w:tc>
            </w:tr>
          </w:tbl>
          <w:p w14:paraId="552E669C" w14:textId="77777777" w:rsidR="00137FA1" w:rsidRDefault="00137FA1"/>
        </w:tc>
        <w:tc>
          <w:tcPr>
            <w:tcW w:w="0" w:type="auto"/>
            <w:shd w:val="clear" w:color="auto" w:fill="E8ECED"/>
          </w:tcPr>
          <w:p w14:paraId="7023443D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E8ECED"/>
          </w:tcPr>
          <w:p w14:paraId="13FDC2A3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40.00%</w:t>
            </w:r>
          </w:p>
        </w:tc>
      </w:tr>
      <w:tr w:rsidR="00137FA1" w14:paraId="6DA5AC81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43820279" w14:textId="77777777" w:rsidR="00137FA1" w:rsidRDefault="00BD70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D16051" wp14:editId="0068E8F5">
                  <wp:extent cx="7143750" cy="714375"/>
                  <wp:effectExtent l="0" t="0" r="0" b="0"/>
                  <wp:docPr id="18" name="0 Imagen" descr="/domains1/vx566400/public/www_root/tmp/PNG-VXdr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VXdrOi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D7B4D2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7. ¿</w:t>
      </w:r>
      <w:proofErr w:type="spellStart"/>
      <w:r>
        <w:rPr>
          <w:sz w:val="32"/>
        </w:rPr>
        <w:t>Alguna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vez</w:t>
      </w:r>
      <w:proofErr w:type="spellEnd"/>
      <w:r>
        <w:rPr>
          <w:sz w:val="32"/>
        </w:rPr>
        <w:t xml:space="preserve"> has </w:t>
      </w:r>
      <w:proofErr w:type="spellStart"/>
      <w:r>
        <w:rPr>
          <w:sz w:val="32"/>
        </w:rPr>
        <w:t>visitado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nuestra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página</w:t>
      </w:r>
      <w:proofErr w:type="spellEnd"/>
      <w:r>
        <w:rPr>
          <w:sz w:val="32"/>
        </w:rPr>
        <w:t xml:space="preserve"> web?</w:t>
      </w:r>
    </w:p>
    <w:p w14:paraId="79409BC0" w14:textId="77777777" w:rsidR="00137FA1" w:rsidRDefault="00BD7049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Elección</w:t>
      </w:r>
      <w:proofErr w:type="spellEnd"/>
      <w:r>
        <w:rPr>
          <w:i/>
          <w:color w:val="666666"/>
          <w:sz w:val="20"/>
        </w:rPr>
        <w:t xml:space="preserve"> simple, </w:t>
      </w:r>
      <w:proofErr w:type="spellStart"/>
      <w:r>
        <w:rPr>
          <w:i/>
          <w:color w:val="666666"/>
          <w:sz w:val="20"/>
        </w:rPr>
        <w:t>respuestas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 </w:t>
      </w:r>
      <w:proofErr w:type="spellStart"/>
      <w:r>
        <w:rPr>
          <w:i/>
          <w:color w:val="666666"/>
          <w:sz w:val="20"/>
        </w:rPr>
        <w:t>respondida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053"/>
        <w:gridCol w:w="4441"/>
        <w:gridCol w:w="2892"/>
      </w:tblGrid>
      <w:tr w:rsidR="00137FA1" w14:paraId="5374F889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EA40F2F" w14:textId="77777777" w:rsidR="00137FA1" w:rsidRDefault="00BD704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36E7506C" w14:textId="77777777" w:rsidR="00137FA1" w:rsidRDefault="00BD704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3050A9C" w14:textId="77777777" w:rsidR="00137FA1" w:rsidRDefault="00BD704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37FA1" w14:paraId="163FBC49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71"/>
            </w:tblGrid>
            <w:tr w:rsidR="00137FA1" w14:paraId="79320DF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96F6EE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3BDB733" wp14:editId="302A0236">
                            <wp:extent cx="101600" cy="101600"/>
                            <wp:effectExtent l="0" t="0" r="12700" b="12700"/>
                            <wp:docPr id="248" name="Oval 2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JHE/&#10;i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2FE19D6" w14:textId="77777777" w:rsidR="00137FA1" w:rsidRDefault="00BD704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Sí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104FAEA8" w14:textId="77777777" w:rsidR="00137FA1" w:rsidRDefault="00137FA1"/>
        </w:tc>
        <w:tc>
          <w:tcPr>
            <w:tcW w:w="0" w:type="auto"/>
            <w:shd w:val="clear" w:color="auto" w:fill="F5F5F5"/>
          </w:tcPr>
          <w:p w14:paraId="5BEC0D5D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0" w:type="auto"/>
            <w:shd w:val="clear" w:color="auto" w:fill="F5F5F5"/>
          </w:tcPr>
          <w:p w14:paraId="09C99AAE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80.00%</w:t>
            </w:r>
          </w:p>
        </w:tc>
      </w:tr>
      <w:tr w:rsidR="00137FA1" w14:paraId="7219102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1"/>
            </w:tblGrid>
            <w:tr w:rsidR="00137FA1" w14:paraId="251460C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6270367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6A39BF2" wp14:editId="5DA273F2">
                            <wp:extent cx="101600" cy="101600"/>
                            <wp:effectExtent l="0" t="0" r="12700" b="12700"/>
                            <wp:docPr id="247" name="Oval 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1BA59D0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</w:t>
                  </w:r>
                </w:p>
              </w:tc>
            </w:tr>
          </w:tbl>
          <w:p w14:paraId="19D1481A" w14:textId="77777777" w:rsidR="00137FA1" w:rsidRDefault="00137FA1"/>
        </w:tc>
        <w:tc>
          <w:tcPr>
            <w:tcW w:w="0" w:type="auto"/>
            <w:shd w:val="clear" w:color="auto" w:fill="E8ECED"/>
          </w:tcPr>
          <w:p w14:paraId="0CC7BB74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656F18D8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137FA1" w14:paraId="3DAA5982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468D8168" w14:textId="77777777" w:rsidR="00137FA1" w:rsidRDefault="00BD70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46ED5F" wp14:editId="080D22EB">
                  <wp:extent cx="7143750" cy="714375"/>
                  <wp:effectExtent l="0" t="0" r="0" b="0"/>
                  <wp:docPr id="19" name="0 Imagen" descr="/domains1/vx566400/public/www_root/tmp/PNG-tkzO8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tkzO8h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38AB30" w14:textId="77777777" w:rsidR="005A694F" w:rsidRDefault="005A694F">
      <w:pPr>
        <w:spacing w:before="567" w:after="0" w:line="240" w:lineRule="auto"/>
        <w:ind w:left="283" w:right="283"/>
        <w:rPr>
          <w:sz w:val="32"/>
        </w:rPr>
      </w:pPr>
    </w:p>
    <w:p w14:paraId="580C3DE8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8. ¿</w:t>
      </w:r>
      <w:proofErr w:type="spellStart"/>
      <w:r>
        <w:rPr>
          <w:sz w:val="32"/>
        </w:rPr>
        <w:t>Encontraste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todo</w:t>
      </w:r>
      <w:proofErr w:type="spellEnd"/>
      <w:r>
        <w:rPr>
          <w:sz w:val="32"/>
        </w:rPr>
        <w:t xml:space="preserve"> lo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buscabas</w:t>
      </w:r>
      <w:proofErr w:type="spellEnd"/>
      <w:r>
        <w:rPr>
          <w:sz w:val="32"/>
        </w:rPr>
        <w:t xml:space="preserve"> en la </w:t>
      </w:r>
      <w:proofErr w:type="spellStart"/>
      <w:r>
        <w:rPr>
          <w:sz w:val="32"/>
        </w:rPr>
        <w:t>página</w:t>
      </w:r>
      <w:proofErr w:type="spellEnd"/>
      <w:r>
        <w:rPr>
          <w:sz w:val="32"/>
        </w:rPr>
        <w:t xml:space="preserve"> web?</w:t>
      </w:r>
    </w:p>
    <w:p w14:paraId="68AFD594" w14:textId="77777777" w:rsidR="00137FA1" w:rsidRDefault="00BD7049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Elección</w:t>
      </w:r>
      <w:proofErr w:type="spellEnd"/>
      <w:r>
        <w:rPr>
          <w:i/>
          <w:color w:val="666666"/>
          <w:sz w:val="20"/>
        </w:rPr>
        <w:t xml:space="preserve"> simple, </w:t>
      </w:r>
      <w:proofErr w:type="spellStart"/>
      <w:r>
        <w:rPr>
          <w:i/>
          <w:color w:val="666666"/>
          <w:sz w:val="20"/>
        </w:rPr>
        <w:t>respuestas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 </w:t>
      </w:r>
      <w:proofErr w:type="spellStart"/>
      <w:r>
        <w:rPr>
          <w:i/>
          <w:color w:val="666666"/>
          <w:sz w:val="20"/>
        </w:rPr>
        <w:t>respondida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788"/>
        <w:gridCol w:w="2645"/>
        <w:gridCol w:w="1953"/>
      </w:tblGrid>
      <w:tr w:rsidR="00137FA1" w14:paraId="2B95B639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CA188F9" w14:textId="77777777" w:rsidR="00137FA1" w:rsidRDefault="00BD704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1C109C1D" w14:textId="77777777" w:rsidR="00137FA1" w:rsidRDefault="00BD704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4441CE57" w14:textId="77777777" w:rsidR="00137FA1" w:rsidRDefault="00BD704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37FA1" w14:paraId="00D3660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71"/>
            </w:tblGrid>
            <w:tr w:rsidR="00137FA1" w14:paraId="4C1F721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97C81A6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0136D5" wp14:editId="78A182AF">
                            <wp:extent cx="101600" cy="101600"/>
                            <wp:effectExtent l="0" t="0" r="12700" b="12700"/>
                            <wp:docPr id="246" name="Oval 2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6ZB4&#10;O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8868816" w14:textId="77777777" w:rsidR="00137FA1" w:rsidRDefault="00BD704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Sí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6D6965E6" w14:textId="77777777" w:rsidR="00137FA1" w:rsidRDefault="00137FA1"/>
        </w:tc>
        <w:tc>
          <w:tcPr>
            <w:tcW w:w="0" w:type="auto"/>
            <w:shd w:val="clear" w:color="auto" w:fill="F5F5F5"/>
          </w:tcPr>
          <w:p w14:paraId="7F771E90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0" w:type="auto"/>
            <w:shd w:val="clear" w:color="auto" w:fill="F5F5F5"/>
          </w:tcPr>
          <w:p w14:paraId="17DC7DD0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80.00%</w:t>
            </w:r>
          </w:p>
        </w:tc>
      </w:tr>
      <w:tr w:rsidR="00137FA1" w14:paraId="7C1F14EC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313"/>
            </w:tblGrid>
            <w:tr w:rsidR="00137FA1" w14:paraId="6A10D05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8FD4593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71F76C6" wp14:editId="3D1C65DE">
                            <wp:extent cx="101600" cy="101600"/>
                            <wp:effectExtent l="0" t="0" r="12700" b="12700"/>
                            <wp:docPr id="245" name="Oval 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s1+Mo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762F2FE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 (</w:t>
                  </w:r>
                  <w:proofErr w:type="spellStart"/>
                  <w:r>
                    <w:rPr>
                      <w:sz w:val="18"/>
                    </w:rPr>
                    <w:t>Por</w:t>
                  </w:r>
                  <w:proofErr w:type="spellEnd"/>
                  <w:r>
                    <w:rPr>
                      <w:sz w:val="18"/>
                    </w:rPr>
                    <w:t xml:space="preserve"> favor, </w:t>
                  </w:r>
                  <w:proofErr w:type="spellStart"/>
                  <w:r>
                    <w:rPr>
                      <w:sz w:val="18"/>
                    </w:rPr>
                    <w:t>déjanos</w:t>
                  </w:r>
                  <w:proofErr w:type="spellEnd"/>
                  <w:r>
                    <w:rPr>
                      <w:sz w:val="18"/>
                    </w:rPr>
                    <w:t xml:space="preserve"> saber </w:t>
                  </w:r>
                  <w:proofErr w:type="spellStart"/>
                  <w:r>
                    <w:rPr>
                      <w:sz w:val="18"/>
                    </w:rPr>
                    <w:t>qué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es</w:t>
                  </w:r>
                  <w:proofErr w:type="spellEnd"/>
                  <w:r>
                    <w:rPr>
                      <w:sz w:val="18"/>
                    </w:rPr>
                    <w:t xml:space="preserve"> lo </w:t>
                  </w:r>
                  <w:proofErr w:type="spellStart"/>
                  <w:r>
                    <w:rPr>
                      <w:sz w:val="18"/>
                    </w:rPr>
                    <w:t>que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buscabas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14:paraId="221674AD" w14:textId="77777777" w:rsidR="00137FA1" w:rsidRDefault="00137FA1"/>
        </w:tc>
        <w:tc>
          <w:tcPr>
            <w:tcW w:w="0" w:type="auto"/>
            <w:shd w:val="clear" w:color="auto" w:fill="E8ECED"/>
          </w:tcPr>
          <w:p w14:paraId="5286D21C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0" w:type="auto"/>
            <w:shd w:val="clear" w:color="auto" w:fill="E8ECED"/>
          </w:tcPr>
          <w:p w14:paraId="19375E08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100.00%</w:t>
            </w:r>
          </w:p>
        </w:tc>
      </w:tr>
      <w:tr w:rsidR="00137FA1" w14:paraId="78D2C75A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4F728E88" w14:textId="77777777" w:rsidR="00137FA1" w:rsidRDefault="00BD70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7CCA9F" wp14:editId="1F75E87E">
                  <wp:extent cx="7143750" cy="714375"/>
                  <wp:effectExtent l="0" t="0" r="0" b="0"/>
                  <wp:docPr id="20" name="0 Imagen" descr="/domains1/vx566400/public/www_root/tmp/PNG-c0unq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c0unql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36C0A1" w14:textId="77777777" w:rsidR="00137FA1" w:rsidRDefault="00137FA1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137FA1" w14:paraId="379F4335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5488C0EC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64DC21" wp14:editId="7D5D93DC">
                      <wp:extent cx="101600" cy="101600"/>
                      <wp:effectExtent l="0" t="0" r="12700" b="12700"/>
                      <wp:docPr id="244" name="Oval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B1wpQq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D5DEECF" w14:textId="77777777" w:rsidR="00137FA1" w:rsidRDefault="00BD70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</w:p>
        </w:tc>
      </w:tr>
      <w:tr w:rsidR="00137FA1" w14:paraId="6505249C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73E21115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FE4FC4" wp14:editId="7C46DAF5">
                      <wp:extent cx="101600" cy="101600"/>
                      <wp:effectExtent l="0" t="0" r="12700" b="12700"/>
                      <wp:docPr id="243" name="Oval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2B641BF" w14:textId="77777777" w:rsidR="00137FA1" w:rsidRDefault="00BD704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dolore</w:t>
            </w:r>
            <w:proofErr w:type="spellEnd"/>
            <w:proofErr w:type="gramEnd"/>
            <w:r>
              <w:rPr>
                <w:sz w:val="20"/>
              </w:rPr>
              <w:t xml:space="preserve"> magna </w:t>
            </w:r>
            <w:proofErr w:type="spellStart"/>
            <w:r>
              <w:rPr>
                <w:sz w:val="20"/>
              </w:rPr>
              <w:t>aliqua</w:t>
            </w:r>
            <w:proofErr w:type="spellEnd"/>
          </w:p>
        </w:tc>
      </w:tr>
      <w:tr w:rsidR="00137FA1" w14:paraId="4BAE21AA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115A67EA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4AD127" wp14:editId="6246B196">
                      <wp:extent cx="101600" cy="101600"/>
                      <wp:effectExtent l="0" t="0" r="12700" b="12700"/>
                      <wp:docPr id="242" name="Oval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AUbPJo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4513D6B" w14:textId="77777777" w:rsidR="00137FA1" w:rsidRDefault="00BD704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commodo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consequat</w:t>
            </w:r>
            <w:proofErr w:type="spellEnd"/>
          </w:p>
        </w:tc>
      </w:tr>
      <w:tr w:rsidR="00137FA1" w14:paraId="3F1371B7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724E50E5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17C153" wp14:editId="23607455">
                      <wp:extent cx="101600" cy="101600"/>
                      <wp:effectExtent l="0" t="0" r="12700" b="12700"/>
                      <wp:docPr id="241" name="Ova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L13aMI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1824EBD" w14:textId="77777777" w:rsidR="00137FA1" w:rsidRDefault="00BD704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explicabo</w:t>
            </w:r>
            <w:proofErr w:type="spellEnd"/>
            <w:proofErr w:type="gramEnd"/>
          </w:p>
        </w:tc>
      </w:tr>
      <w:tr w:rsidR="00137FA1" w14:paraId="7C3C9AAD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67FE5724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5B98ED" wp14:editId="430690D7">
                      <wp:extent cx="101600" cy="101600"/>
                      <wp:effectExtent l="0" t="0" r="12700" b="12700"/>
                      <wp:docPr id="240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FpfPCx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361DBDE" w14:textId="77777777" w:rsidR="00137FA1" w:rsidRDefault="00BD704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qui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dolorem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ipsum</w:t>
            </w:r>
            <w:proofErr w:type="spellEnd"/>
          </w:p>
        </w:tc>
      </w:tr>
    </w:tbl>
    <w:p w14:paraId="3C06E68B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9. ¿</w:t>
      </w:r>
      <w:proofErr w:type="spellStart"/>
      <w:r>
        <w:rPr>
          <w:sz w:val="32"/>
        </w:rPr>
        <w:t>Dirías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nuestro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turismo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útil</w:t>
      </w:r>
      <w:proofErr w:type="spellEnd"/>
      <w:r>
        <w:rPr>
          <w:sz w:val="32"/>
        </w:rPr>
        <w:t xml:space="preserve"> e </w:t>
      </w:r>
      <w:proofErr w:type="spellStart"/>
      <w:r>
        <w:rPr>
          <w:sz w:val="32"/>
        </w:rPr>
        <w:t>importante</w:t>
      </w:r>
      <w:proofErr w:type="spellEnd"/>
      <w:r>
        <w:rPr>
          <w:sz w:val="32"/>
        </w:rPr>
        <w:t>?</w:t>
      </w:r>
    </w:p>
    <w:p w14:paraId="6FC73A89" w14:textId="77777777" w:rsidR="00137FA1" w:rsidRDefault="00BD7049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Elección</w:t>
      </w:r>
      <w:proofErr w:type="spellEnd"/>
      <w:r>
        <w:rPr>
          <w:i/>
          <w:color w:val="666666"/>
          <w:sz w:val="20"/>
        </w:rPr>
        <w:t xml:space="preserve"> simple, </w:t>
      </w:r>
      <w:proofErr w:type="spellStart"/>
      <w:r>
        <w:rPr>
          <w:i/>
          <w:color w:val="666666"/>
          <w:sz w:val="20"/>
        </w:rPr>
        <w:t>respuestas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 </w:t>
      </w:r>
      <w:proofErr w:type="spellStart"/>
      <w:r>
        <w:rPr>
          <w:i/>
          <w:color w:val="666666"/>
          <w:sz w:val="20"/>
        </w:rPr>
        <w:t>respondida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564"/>
        <w:gridCol w:w="3349"/>
        <w:gridCol w:w="2473"/>
      </w:tblGrid>
      <w:tr w:rsidR="00137FA1" w14:paraId="0E7BCDD6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491D8405" w14:textId="77777777" w:rsidR="00137FA1" w:rsidRDefault="00BD704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0C5E7D2D" w14:textId="77777777" w:rsidR="00137FA1" w:rsidRDefault="00BD704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1FF4D428" w14:textId="77777777" w:rsidR="00137FA1" w:rsidRDefault="00BD704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37FA1" w14:paraId="35FFF102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71"/>
            </w:tblGrid>
            <w:tr w:rsidR="00137FA1" w14:paraId="793AFA1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E945346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DEF72A7" wp14:editId="160E55C0">
                            <wp:extent cx="101600" cy="101600"/>
                            <wp:effectExtent l="0" t="0" r="12700" b="12700"/>
                            <wp:docPr id="239" name="Oval 2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wTTc&#10;P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B4B77AC" w14:textId="77777777" w:rsidR="00137FA1" w:rsidRDefault="00BD704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Sí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669A3BAB" w14:textId="77777777" w:rsidR="00137FA1" w:rsidRDefault="00137FA1"/>
        </w:tc>
        <w:tc>
          <w:tcPr>
            <w:tcW w:w="0" w:type="auto"/>
            <w:shd w:val="clear" w:color="auto" w:fill="F5F5F5"/>
          </w:tcPr>
          <w:p w14:paraId="45F0092E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0" w:type="auto"/>
            <w:shd w:val="clear" w:color="auto" w:fill="F5F5F5"/>
          </w:tcPr>
          <w:p w14:paraId="249CFF6E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75.00%</w:t>
            </w:r>
          </w:p>
        </w:tc>
      </w:tr>
      <w:tr w:rsidR="00137FA1" w14:paraId="02D89939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92"/>
            </w:tblGrid>
            <w:tr w:rsidR="00137FA1" w14:paraId="3483AA8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6CDAF98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EFC5B93" wp14:editId="7251F269">
                            <wp:extent cx="101600" cy="101600"/>
                            <wp:effectExtent l="0" t="0" r="12700" b="12700"/>
                            <wp:docPr id="238" name="Oval 2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AK&#10;0j1a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BD63A35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 (</w:t>
                  </w:r>
                  <w:proofErr w:type="spellStart"/>
                  <w:r>
                    <w:rPr>
                      <w:sz w:val="18"/>
                    </w:rPr>
                    <w:t>Por</w:t>
                  </w:r>
                  <w:proofErr w:type="spellEnd"/>
                  <w:r>
                    <w:rPr>
                      <w:sz w:val="18"/>
                    </w:rPr>
                    <w:t xml:space="preserve"> favor, </w:t>
                  </w:r>
                  <w:proofErr w:type="spellStart"/>
                  <w:r>
                    <w:rPr>
                      <w:sz w:val="18"/>
                    </w:rPr>
                    <w:t>indica</w:t>
                  </w:r>
                  <w:proofErr w:type="spellEnd"/>
                  <w:r>
                    <w:rPr>
                      <w:sz w:val="18"/>
                    </w:rPr>
                    <w:t xml:space="preserve"> la </w:t>
                  </w:r>
                  <w:proofErr w:type="spellStart"/>
                  <w:r>
                    <w:rPr>
                      <w:sz w:val="18"/>
                    </w:rPr>
                    <w:t>razón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14:paraId="3A316AB0" w14:textId="77777777" w:rsidR="00137FA1" w:rsidRDefault="00137FA1"/>
        </w:tc>
        <w:tc>
          <w:tcPr>
            <w:tcW w:w="0" w:type="auto"/>
            <w:shd w:val="clear" w:color="auto" w:fill="E8ECED"/>
          </w:tcPr>
          <w:p w14:paraId="14D6A886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0" w:type="auto"/>
            <w:shd w:val="clear" w:color="auto" w:fill="E8ECED"/>
          </w:tcPr>
          <w:p w14:paraId="0A0BD435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100.00%</w:t>
            </w:r>
          </w:p>
        </w:tc>
      </w:tr>
      <w:tr w:rsidR="00137FA1" w14:paraId="66187755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4A7ADA60" w14:textId="77777777" w:rsidR="00137FA1" w:rsidRDefault="00BD70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CDA872" wp14:editId="08C3F276">
                  <wp:extent cx="7143750" cy="714375"/>
                  <wp:effectExtent l="0" t="0" r="0" b="0"/>
                  <wp:docPr id="21" name="0 Imagen" descr="/domains1/vx566400/public/www_root/tmp/PNG-6vGDH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6vGDHb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A6DC48" w14:textId="77777777" w:rsidR="00137FA1" w:rsidRDefault="00137FA1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137FA1" w14:paraId="17F740C9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435D9F48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39528F" wp14:editId="122132E9">
                      <wp:extent cx="101600" cy="101600"/>
                      <wp:effectExtent l="0" t="0" r="12700" b="12700"/>
                      <wp:docPr id="237" name="Oval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+JndTB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9B460EC" w14:textId="77777777" w:rsidR="00137FA1" w:rsidRDefault="00BD70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</w:p>
        </w:tc>
      </w:tr>
      <w:tr w:rsidR="00137FA1" w14:paraId="2ECF42E3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037D2D06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AACAE5" wp14:editId="19367A27">
                      <wp:extent cx="101600" cy="101600"/>
                      <wp:effectExtent l="0" t="0" r="12700" b="12700"/>
                      <wp:docPr id="236" name="Oval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z6CxkCAAAw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AKnPoLGQIA&#10;ADAEAAAOAAAAAAAAAAAAAAAAACwCAABkcnMvZTJvRG9jLnhtbFBLAQItABQABgAIAAAAIQDMpnze&#10;1AAAAAMBAAAPAAAAAAAAAAAAAAAAAHEEAABkcnMvZG93bnJldi54bWxQSwUGAAAAAAQABADzAAAA&#10;cg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434F606" w14:textId="77777777" w:rsidR="00137FA1" w:rsidRDefault="00BD704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nostrud</w:t>
            </w:r>
            <w:proofErr w:type="spellEnd"/>
            <w:proofErr w:type="gramEnd"/>
            <w:r>
              <w:rPr>
                <w:sz w:val="20"/>
              </w:rPr>
              <w:t xml:space="preserve"> exercitation </w:t>
            </w:r>
            <w:proofErr w:type="spellStart"/>
            <w:r>
              <w:rPr>
                <w:sz w:val="20"/>
              </w:rPr>
              <w:t>ullamco</w:t>
            </w:r>
            <w:proofErr w:type="spellEnd"/>
          </w:p>
        </w:tc>
      </w:tr>
      <w:tr w:rsidR="00137FA1" w14:paraId="4EBC4759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6045B7EF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F8DE2B" wp14:editId="3B6FF3B5">
                      <wp:extent cx="101600" cy="101600"/>
                      <wp:effectExtent l="0" t="0" r="12700" b="12700"/>
                      <wp:docPr id="235" name="Oval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Cy8K5T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DAE31E0" w14:textId="77777777" w:rsidR="00137FA1" w:rsidRDefault="00BD704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dolor</w:t>
            </w:r>
            <w:proofErr w:type="gram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reprehenderit</w:t>
            </w:r>
            <w:proofErr w:type="spellEnd"/>
            <w:r>
              <w:rPr>
                <w:sz w:val="20"/>
              </w:rPr>
              <w:t xml:space="preserve"> in</w:t>
            </w:r>
          </w:p>
        </w:tc>
      </w:tr>
      <w:tr w:rsidR="00137FA1" w14:paraId="5D97FF86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280A0D9B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E549A9" wp14:editId="0747A93F">
                      <wp:extent cx="101600" cy="101600"/>
                      <wp:effectExtent l="0" t="0" r="12700" b="12700"/>
                      <wp:docPr id="234" name="Oval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AdW8RD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4B8B8D8" w14:textId="77777777" w:rsidR="00137FA1" w:rsidRDefault="00BD704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beatae</w:t>
            </w:r>
            <w:proofErr w:type="spellEnd"/>
            <w:proofErr w:type="gramEnd"/>
            <w:r>
              <w:rPr>
                <w:sz w:val="20"/>
              </w:rPr>
              <w:t xml:space="preserve"> vitae</w:t>
            </w:r>
          </w:p>
        </w:tc>
      </w:tr>
      <w:tr w:rsidR="00137FA1" w14:paraId="393A17B9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2B329557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3488FC" wp14:editId="7178271A">
                      <wp:extent cx="101600" cy="101600"/>
                      <wp:effectExtent l="0" t="0" r="12700" b="12700"/>
                      <wp:docPr id="233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E980664" w14:textId="77777777" w:rsidR="00137FA1" w:rsidRDefault="00BD704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amet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consectetur</w:t>
            </w:r>
            <w:proofErr w:type="spellEnd"/>
          </w:p>
        </w:tc>
      </w:tr>
      <w:tr w:rsidR="00137FA1" w14:paraId="17CFAD5D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04ACF58B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80FE71" wp14:editId="54AE0167">
                      <wp:extent cx="101600" cy="101600"/>
                      <wp:effectExtent l="0" t="0" r="12700" b="12700"/>
                      <wp:docPr id="232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Btgmzz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A548718" w14:textId="77777777" w:rsidR="00137FA1" w:rsidRDefault="00BD704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facilis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z w:val="20"/>
              </w:rPr>
              <w:t xml:space="preserve"> et e</w:t>
            </w:r>
          </w:p>
        </w:tc>
      </w:tr>
    </w:tbl>
    <w:p w14:paraId="153A9630" w14:textId="77777777" w:rsidR="005A694F" w:rsidRDefault="005A694F">
      <w:pPr>
        <w:spacing w:before="567" w:after="0" w:line="240" w:lineRule="auto"/>
        <w:ind w:left="283" w:right="283"/>
        <w:rPr>
          <w:sz w:val="32"/>
        </w:rPr>
      </w:pPr>
    </w:p>
    <w:p w14:paraId="03A07B45" w14:textId="77777777" w:rsidR="005A694F" w:rsidRDefault="005A694F">
      <w:pPr>
        <w:spacing w:before="567" w:after="0" w:line="240" w:lineRule="auto"/>
        <w:ind w:left="283" w:right="283"/>
        <w:rPr>
          <w:sz w:val="32"/>
        </w:rPr>
      </w:pPr>
    </w:p>
    <w:p w14:paraId="3EA5B2A6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10. ¿</w:t>
      </w:r>
      <w:proofErr w:type="spellStart"/>
      <w:r>
        <w:rPr>
          <w:sz w:val="32"/>
        </w:rPr>
        <w:t>Cómo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evaluarías</w:t>
      </w:r>
      <w:proofErr w:type="spellEnd"/>
      <w:r>
        <w:rPr>
          <w:sz w:val="32"/>
        </w:rPr>
        <w:t xml:space="preserve"> el </w:t>
      </w:r>
      <w:proofErr w:type="spellStart"/>
      <w:r>
        <w:rPr>
          <w:sz w:val="32"/>
        </w:rPr>
        <w:t>nivel</w:t>
      </w:r>
      <w:proofErr w:type="spellEnd"/>
      <w:r>
        <w:rPr>
          <w:sz w:val="32"/>
        </w:rPr>
        <w:t xml:space="preserve"> general y la </w:t>
      </w:r>
      <w:proofErr w:type="spellStart"/>
      <w:r>
        <w:rPr>
          <w:sz w:val="32"/>
        </w:rPr>
        <w:t>calidad</w:t>
      </w:r>
      <w:proofErr w:type="spellEnd"/>
      <w:r>
        <w:rPr>
          <w:sz w:val="32"/>
        </w:rPr>
        <w:t xml:space="preserve"> de los </w:t>
      </w:r>
      <w:proofErr w:type="spellStart"/>
      <w:r>
        <w:rPr>
          <w:sz w:val="32"/>
        </w:rPr>
        <w:t>servicios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brindados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por</w:t>
      </w:r>
      <w:proofErr w:type="spellEnd"/>
      <w:r>
        <w:rPr>
          <w:sz w:val="32"/>
        </w:rPr>
        <w:t xml:space="preserve"> la </w:t>
      </w:r>
      <w:proofErr w:type="spellStart"/>
      <w:r>
        <w:rPr>
          <w:sz w:val="32"/>
        </w:rPr>
        <w:t>oficina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turismo</w:t>
      </w:r>
      <w:proofErr w:type="spellEnd"/>
      <w:r>
        <w:rPr>
          <w:sz w:val="32"/>
        </w:rPr>
        <w:t>?</w:t>
      </w:r>
    </w:p>
    <w:p w14:paraId="75C36710" w14:textId="77777777" w:rsidR="00137FA1" w:rsidRDefault="00BD7049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Grado</w:t>
      </w:r>
      <w:proofErr w:type="spellEnd"/>
      <w:r>
        <w:rPr>
          <w:i/>
          <w:color w:val="666666"/>
          <w:sz w:val="20"/>
        </w:rPr>
        <w:t xml:space="preserve"> de la </w:t>
      </w:r>
      <w:proofErr w:type="spellStart"/>
      <w:r>
        <w:rPr>
          <w:i/>
          <w:color w:val="666666"/>
          <w:sz w:val="20"/>
        </w:rPr>
        <w:t>estrella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respuestas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 </w:t>
      </w:r>
      <w:proofErr w:type="spellStart"/>
      <w:r>
        <w:rPr>
          <w:i/>
          <w:color w:val="666666"/>
          <w:sz w:val="20"/>
        </w:rPr>
        <w:t>respondida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p w14:paraId="6455CC11" w14:textId="77777777" w:rsidR="00137FA1" w:rsidRDefault="00BD7049">
      <w:pPr>
        <w:spacing w:before="283" w:line="240" w:lineRule="auto"/>
        <w:ind w:left="283" w:right="283"/>
        <w:rPr>
          <w:b/>
        </w:rPr>
      </w:pPr>
      <w:proofErr w:type="spellStart"/>
      <w:r>
        <w:rPr>
          <w:b/>
        </w:rPr>
        <w:t>Número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estrellas</w:t>
      </w:r>
      <w:proofErr w:type="spellEnd"/>
      <w:r>
        <w:rPr>
          <w:b/>
        </w:rPr>
        <w:t xml:space="preserve"> 5.75/10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777"/>
        <w:gridCol w:w="2186"/>
        <w:gridCol w:w="1423"/>
      </w:tblGrid>
      <w:tr w:rsidR="00137FA1" w14:paraId="61D158D0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4A82A0BC" w14:textId="77777777" w:rsidR="00137FA1" w:rsidRDefault="00BD704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105D301B" w14:textId="77777777" w:rsidR="00137FA1" w:rsidRDefault="00BD704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Respuestas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20B2D2F" w14:textId="77777777" w:rsidR="00137FA1" w:rsidRDefault="00BD704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37FA1" w14:paraId="34014100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37FA1" w14:paraId="2A928E6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748FD41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78A9C8" wp14:editId="5A161D92">
                            <wp:extent cx="101600" cy="101600"/>
                            <wp:effectExtent l="0" t="0" r="12700" b="12700"/>
                            <wp:docPr id="231" name="Oval 1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Xnvq&#10;8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06286A5A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10/10</w:t>
                  </w:r>
                </w:p>
              </w:tc>
              <w:tc>
                <w:tcPr>
                  <w:tcW w:w="0" w:type="auto"/>
                </w:tcPr>
                <w:p w14:paraId="5784B9F6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D79418F" wp14:editId="4FD4C46B">
                            <wp:extent cx="169545" cy="160020"/>
                            <wp:effectExtent l="12700" t="12700" r="20955" b="30480"/>
                            <wp:docPr id="230" name="Freeform 1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BHoq8G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9DF063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08022ED" wp14:editId="3EC8A0B6">
                            <wp:extent cx="169545" cy="160020"/>
                            <wp:effectExtent l="12700" t="12700" r="20955" b="30480"/>
                            <wp:docPr id="229" name="Freeform 1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YzTmM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1ZjNO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BFDF20D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CA2BF4" wp14:editId="3404EE35">
                            <wp:extent cx="169545" cy="160020"/>
                            <wp:effectExtent l="12700" t="12700" r="20955" b="30480"/>
                            <wp:docPr id="228" name="Freeform 1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eSS18EAAD8DwAADgAAAGRycy9lMm9Eb2MueG1srFddb+M2EHwv0P9A6LFAY1OyHMuIczjkmqLA&#10;tT3g0h9AS5QlVBJVUraT/vrOUpJDp2YsHO7F1sdouDNc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KCXkkt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83BAB8B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C33346E" wp14:editId="136F3D40">
                            <wp:extent cx="169545" cy="160020"/>
                            <wp:effectExtent l="12700" t="12700" r="20955" b="30480"/>
                            <wp:docPr id="227" name="Freeform 1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zrhGE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HMzrhG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430F6FF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D8D7932" wp14:editId="276F4ECE">
                            <wp:extent cx="169545" cy="160020"/>
                            <wp:effectExtent l="12700" t="12700" r="20955" b="30480"/>
                            <wp:docPr id="226" name="Freeform 1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fXfWI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BX131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5806616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42EEDEE" wp14:editId="476AAD09">
                            <wp:extent cx="169545" cy="160020"/>
                            <wp:effectExtent l="12700" t="12700" r="20955" b="30480"/>
                            <wp:docPr id="225" name="Freeform 1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fV1mA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gR9XW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9D91E7A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7D098F" wp14:editId="71E4A43D">
                            <wp:extent cx="169545" cy="160020"/>
                            <wp:effectExtent l="12700" t="12700" r="20955" b="30480"/>
                            <wp:docPr id="224" name="Freeform 1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l5mU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FW1JeZ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97308EA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B7DAA93" wp14:editId="4F05B154">
                            <wp:extent cx="169545" cy="160020"/>
                            <wp:effectExtent l="12700" t="12700" r="20955" b="30480"/>
                            <wp:docPr id="223" name="Freeform 1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Fj8W5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D299D47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70BAF5" wp14:editId="07C121DF">
                            <wp:extent cx="169545" cy="160020"/>
                            <wp:effectExtent l="12700" t="12700" r="20955" b="30480"/>
                            <wp:docPr id="222" name="Freeform 1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FSSUGt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0835CF8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73D2BD3" wp14:editId="20C6FFE4">
                            <wp:extent cx="169545" cy="160020"/>
                            <wp:effectExtent l="12700" t="12700" r="20955" b="30480"/>
                            <wp:docPr id="221" name="Freeform 1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JSwGQ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9IJSwG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536EE0DC" w14:textId="77777777" w:rsidR="00137FA1" w:rsidRDefault="00137FA1"/>
        </w:tc>
        <w:tc>
          <w:tcPr>
            <w:tcW w:w="0" w:type="auto"/>
            <w:shd w:val="clear" w:color="auto" w:fill="F5F5F5"/>
          </w:tcPr>
          <w:p w14:paraId="5FB53C06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14:paraId="46CCA5CB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137FA1" w14:paraId="573AA449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37FA1" w14:paraId="3D02649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F277830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D539730" wp14:editId="5ADBB93E">
                            <wp:extent cx="101600" cy="101600"/>
                            <wp:effectExtent l="0" t="0" r="12700" b="12700"/>
                            <wp:docPr id="220" name="Oval 1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8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SmCvVB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183AA574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9/10</w:t>
                  </w:r>
                </w:p>
              </w:tc>
              <w:tc>
                <w:tcPr>
                  <w:tcW w:w="0" w:type="auto"/>
                </w:tcPr>
                <w:p w14:paraId="1CEA08B8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5E7131" wp14:editId="54292D55">
                            <wp:extent cx="169545" cy="160020"/>
                            <wp:effectExtent l="12700" t="12700" r="20955" b="30480"/>
                            <wp:docPr id="219" name="Freeform 1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dOmGQ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DcdOmG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95D2973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ABCE920" wp14:editId="4C4842E5">
                            <wp:extent cx="169545" cy="160020"/>
                            <wp:effectExtent l="12700" t="12700" r="20955" b="30480"/>
                            <wp:docPr id="218" name="Freeform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bvnV4EAAD8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60BF9DD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B3B35F8" wp14:editId="79921859">
                            <wp:extent cx="169545" cy="160020"/>
                            <wp:effectExtent l="12700" t="12700" r="20955" b="30480"/>
                            <wp:docPr id="217" name="Freeform 1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2WUmE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5G2WUm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47D925C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4BD0371" wp14:editId="123A02A9">
                            <wp:extent cx="169545" cy="160020"/>
                            <wp:effectExtent l="12700" t="12700" r="20955" b="30480"/>
                            <wp:docPr id="216" name="Freeform 1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064D606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684C391" wp14:editId="3E4F7807">
                            <wp:extent cx="169545" cy="160020"/>
                            <wp:effectExtent l="12700" t="12700" r="20955" b="30480"/>
                            <wp:docPr id="215" name="Freeform 1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gMLzq2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7736EBD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BC8308" wp14:editId="1FFB7F42">
                            <wp:extent cx="169545" cy="160020"/>
                            <wp:effectExtent l="12700" t="12700" r="20955" b="30480"/>
                            <wp:docPr id="214" name="Freeform 1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B1MAOb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26BF1DE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E4DC70B" wp14:editId="58D9B016">
                            <wp:extent cx="169545" cy="160020"/>
                            <wp:effectExtent l="12700" t="12700" r="20955" b="30480"/>
                            <wp:docPr id="213" name="Freeform 1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CHm1xN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22ACE1B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451396" wp14:editId="1F0D21EF">
                            <wp:extent cx="169545" cy="160020"/>
                            <wp:effectExtent l="12700" t="12700" r="20955" b="30480"/>
                            <wp:docPr id="212" name="Freeform 1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F31B069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5DB8964" wp14:editId="6232AAAD">
                            <wp:extent cx="169545" cy="160020"/>
                            <wp:effectExtent l="12700" t="12700" r="20955" b="30480"/>
                            <wp:docPr id="211" name="Freeform 1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NQHdL1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0497461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CCA9786" wp14:editId="1323C002">
                            <wp:extent cx="169545" cy="160020"/>
                            <wp:effectExtent l="12700" t="12700" r="20955" b="30480"/>
                            <wp:docPr id="210" name="Freeform 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ad7AYW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1FDA976E" w14:textId="77777777" w:rsidR="00137FA1" w:rsidRDefault="00137FA1"/>
        </w:tc>
        <w:tc>
          <w:tcPr>
            <w:tcW w:w="0" w:type="auto"/>
            <w:shd w:val="clear" w:color="auto" w:fill="E8ECED"/>
          </w:tcPr>
          <w:p w14:paraId="1FF019E0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591D61B8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137FA1" w14:paraId="127D0E59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37FA1" w14:paraId="1E5509A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FBD798E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D89B569" wp14:editId="07016F30">
                            <wp:extent cx="101600" cy="101600"/>
                            <wp:effectExtent l="0" t="0" r="12700" b="12700"/>
                            <wp:docPr id="209" name="Oval 1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7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22ED3227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8/10</w:t>
                  </w:r>
                </w:p>
              </w:tc>
              <w:tc>
                <w:tcPr>
                  <w:tcW w:w="0" w:type="auto"/>
                </w:tcPr>
                <w:p w14:paraId="00A9B57F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D134972" wp14:editId="47F57F6B">
                            <wp:extent cx="169545" cy="160020"/>
                            <wp:effectExtent l="12700" t="12700" r="20955" b="30480"/>
                            <wp:docPr id="208" name="Freeform 1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9A48CE0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0260004" wp14:editId="3CDB729E">
                            <wp:extent cx="169545" cy="160020"/>
                            <wp:effectExtent l="12700" t="12700" r="20955" b="30480"/>
                            <wp:docPr id="207" name="Freeform 1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hZtxn2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8BD28A6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9C8F715" wp14:editId="3DBBB8BF">
                            <wp:extent cx="169545" cy="160020"/>
                            <wp:effectExtent l="12700" t="12700" r="20955" b="30480"/>
                            <wp:docPr id="206" name="Freeform 1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ZAE1m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BCD1AEB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5AB423D" wp14:editId="7619099B">
                            <wp:extent cx="169545" cy="160020"/>
                            <wp:effectExtent l="12700" t="12700" r="20955" b="30480"/>
                            <wp:docPr id="205" name="Freeform 1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DkQT81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68E8AD0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9926B48" wp14:editId="412A7941">
                            <wp:extent cx="169545" cy="160020"/>
                            <wp:effectExtent l="12700" t="12700" r="20955" b="30480"/>
                            <wp:docPr id="204" name="Freeform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K//WM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M4r/9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5704334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57A9320" wp14:editId="1A6AE44E">
                            <wp:extent cx="169545" cy="160020"/>
                            <wp:effectExtent l="12700" t="12700" r="20955" b="30480"/>
                            <wp:docPr id="203" name="Freeform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mDRrdW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ECEDC1C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1C54839" wp14:editId="58707BE9">
                            <wp:extent cx="169545" cy="160020"/>
                            <wp:effectExtent l="12700" t="12700" r="20955" b="30480"/>
                            <wp:docPr id="202" name="Freeform 1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Nxcpw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0DEFD2F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4E853D" wp14:editId="555A6F11">
                            <wp:extent cx="169545" cy="160020"/>
                            <wp:effectExtent l="12700" t="12700" r="20955" b="30480"/>
                            <wp:docPr id="201" name="Freeform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G3VyNt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5A3B3D7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63CD66" wp14:editId="54CB7CF3">
                            <wp:extent cx="169545" cy="160020"/>
                            <wp:effectExtent l="12700" t="12700" r="20955" b="30480"/>
                            <wp:docPr id="200" name="Freeform 1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NAMfAd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43708B0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D854747" wp14:editId="1D0C2FD5">
                            <wp:extent cx="169545" cy="160020"/>
                            <wp:effectExtent l="12700" t="12700" r="20955" b="30480"/>
                            <wp:docPr id="199" name="Freeform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QQDWMEAAD8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DK5BAN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3F600A9C" w14:textId="77777777" w:rsidR="00137FA1" w:rsidRDefault="00137FA1"/>
        </w:tc>
        <w:tc>
          <w:tcPr>
            <w:tcW w:w="0" w:type="auto"/>
            <w:shd w:val="clear" w:color="auto" w:fill="F5F5F5"/>
          </w:tcPr>
          <w:p w14:paraId="6283CC53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75427B31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137FA1" w14:paraId="37BC494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37FA1" w14:paraId="3A45DAC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29C366F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793CB54" wp14:editId="7BEC4442">
                            <wp:extent cx="101600" cy="101600"/>
                            <wp:effectExtent l="0" t="0" r="12700" b="12700"/>
                            <wp:docPr id="198" name="Oval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6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1DE132D1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7/10</w:t>
                  </w:r>
                </w:p>
              </w:tc>
              <w:tc>
                <w:tcPr>
                  <w:tcW w:w="0" w:type="auto"/>
                </w:tcPr>
                <w:p w14:paraId="63674461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0383CD" wp14:editId="4BE411A2">
                            <wp:extent cx="169545" cy="160020"/>
                            <wp:effectExtent l="12700" t="12700" r="20955" b="30480"/>
                            <wp:docPr id="197" name="Freeform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U9u2A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UZT27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BB72FE2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855C9B" wp14:editId="223E573D">
                            <wp:extent cx="169545" cy="160020"/>
                            <wp:effectExtent l="12700" t="12700" r="20955" b="30480"/>
                            <wp:docPr id="196" name="Freeform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uyi5P2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DB4A122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CA58A17" wp14:editId="05AF6069">
                            <wp:extent cx="169545" cy="160020"/>
                            <wp:effectExtent l="12700" t="12700" r="20955" b="30480"/>
                            <wp:docPr id="195" name="Freeform 1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i7lF4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5965962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4125DA2" wp14:editId="3F9EE040">
                            <wp:extent cx="169545" cy="160020"/>
                            <wp:effectExtent l="12700" t="12700" r="20955" b="30480"/>
                            <wp:docPr id="194" name="Freeform 1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pLpGI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O7KS6R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3F0021B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D0DCD44" wp14:editId="258897A0">
                            <wp:extent cx="169545" cy="160020"/>
                            <wp:effectExtent l="12700" t="12700" r="20955" b="30480"/>
                            <wp:docPr id="193" name="Freeform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C6HJ8s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98DA92A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2D9A83" wp14:editId="648D4EB5">
                            <wp:extent cx="169545" cy="160020"/>
                            <wp:effectExtent l="12700" t="12700" r="20955" b="30480"/>
                            <wp:docPr id="192" name="Freeform 1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0+KWIEAAD8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O/tPil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A9F848E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115BA9" wp14:editId="60F61711">
                            <wp:extent cx="169545" cy="160020"/>
                            <wp:effectExtent l="12700" t="12700" r="20955" b="30480"/>
                            <wp:docPr id="191" name="Freeform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08gmI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E/9PIJ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4ACFC53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BDFDB9D" wp14:editId="35F8FA37">
                            <wp:extent cx="169545" cy="160020"/>
                            <wp:effectExtent l="12700" t="12700" r="20955" b="30480"/>
                            <wp:docPr id="190" name="Freeform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8iSIXm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B58D399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A3E434" wp14:editId="497658A9">
                            <wp:extent cx="169545" cy="160020"/>
                            <wp:effectExtent l="12700" t="12700" r="20955" b="30480"/>
                            <wp:docPr id="189" name="Freeform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AUFmIEAAD8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DgFBZ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9BA4716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C3426F5" wp14:editId="57C75D7E">
                            <wp:extent cx="169545" cy="160020"/>
                            <wp:effectExtent l="12700" t="12700" r="20955" b="30480"/>
                            <wp:docPr id="188" name="Freeform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G1E1w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24E7D313" w14:textId="77777777" w:rsidR="00137FA1" w:rsidRDefault="00137FA1"/>
        </w:tc>
        <w:tc>
          <w:tcPr>
            <w:tcW w:w="0" w:type="auto"/>
            <w:shd w:val="clear" w:color="auto" w:fill="E8ECED"/>
          </w:tcPr>
          <w:p w14:paraId="6C994941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4F9C3C25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137FA1" w14:paraId="68D4267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37FA1" w14:paraId="37AE28D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D533F71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65A9879" wp14:editId="2C980A70">
                            <wp:extent cx="101600" cy="101600"/>
                            <wp:effectExtent l="0" t="0" r="12700" b="12700"/>
                            <wp:docPr id="187" name="Oval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0DB5C36C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6/10</w:t>
                  </w:r>
                </w:p>
              </w:tc>
              <w:tc>
                <w:tcPr>
                  <w:tcW w:w="0" w:type="auto"/>
                </w:tcPr>
                <w:p w14:paraId="1116B2E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FD5322B" wp14:editId="10F28067">
                            <wp:extent cx="169545" cy="160020"/>
                            <wp:effectExtent l="12700" t="12700" r="20955" b="30480"/>
                            <wp:docPr id="186" name="Freeform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AC+gVZ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ED9B88F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234AEA8" wp14:editId="7A1D488E">
                            <wp:extent cx="169545" cy="160020"/>
                            <wp:effectExtent l="12700" t="12700" r="20955" b="30480"/>
                            <wp:docPr id="185" name="Freeform 1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KLqB/J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18A16B8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0757482" wp14:editId="4503820F">
                            <wp:extent cx="169545" cy="160020"/>
                            <wp:effectExtent l="12700" t="12700" r="20955" b="30480"/>
                            <wp:docPr id="184" name="Freeform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j3wmI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FcY98J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99689B4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A14354" wp14:editId="6FA0CB19">
                            <wp:extent cx="169545" cy="160020"/>
                            <wp:effectExtent l="12700" t="12700" r="20955" b="30480"/>
                            <wp:docPr id="183" name="Freeform 1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POI0p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F2D97C7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9C7945" wp14:editId="3BE4F0DB">
                            <wp:extent cx="169545" cy="160020"/>
                            <wp:effectExtent l="12700" t="12700" r="20955" b="30480"/>
                            <wp:docPr id="182" name="Freeform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FY/gk9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324A1E2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8F8E284" wp14:editId="5F16BD70">
                            <wp:extent cx="169545" cy="160020"/>
                            <wp:effectExtent l="12700" t="12700" r="20955" b="30480"/>
                            <wp:docPr id="181" name="Freeform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+A5GI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PYvgOR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F6326DA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6E6994" wp14:editId="54D4F7DB">
                            <wp:extent cx="169545" cy="160020"/>
                            <wp:effectExtent l="12700" t="12700" r="20955" b="30480"/>
                            <wp:docPr id="180" name="Freeform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Y0OGAEAAD8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BL9jQ4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9D66B8A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356308" wp14:editId="6024CE8B">
                            <wp:extent cx="169545" cy="160020"/>
                            <wp:effectExtent l="12700" t="12700" r="20955" b="30480"/>
                            <wp:docPr id="179" name="Freeform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YM1GMEAAD8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C8ZgzU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1E847CD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F14A3E0" wp14:editId="55DFD278">
                            <wp:extent cx="169545" cy="160020"/>
                            <wp:effectExtent l="12700" t="12700" r="20955" b="30480"/>
                            <wp:docPr id="178" name="Freeform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et0V0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71765ED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9A1672" wp14:editId="605BC683">
                            <wp:extent cx="169545" cy="160020"/>
                            <wp:effectExtent l="12700" t="12700" r="20955" b="30480"/>
                            <wp:docPr id="177" name="Freeform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zUHmIEAAD8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FXM1B5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2F62721D" w14:textId="77777777" w:rsidR="00137FA1" w:rsidRDefault="00137FA1"/>
        </w:tc>
        <w:tc>
          <w:tcPr>
            <w:tcW w:w="0" w:type="auto"/>
            <w:shd w:val="clear" w:color="auto" w:fill="F5F5F5"/>
          </w:tcPr>
          <w:p w14:paraId="6EC0957A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6D336C71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137FA1" w14:paraId="1F7BC889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37FA1" w14:paraId="637B76D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DD436A3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DB8B26" wp14:editId="7075F86F">
                            <wp:extent cx="101600" cy="101600"/>
                            <wp:effectExtent l="0" t="0" r="12700" b="12700"/>
                            <wp:docPr id="176" name="Oval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4140E6C7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5/10</w:t>
                  </w:r>
                </w:p>
              </w:tc>
              <w:tc>
                <w:tcPr>
                  <w:tcW w:w="0" w:type="auto"/>
                </w:tcPr>
                <w:p w14:paraId="71E238C8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C8AD09" wp14:editId="45A33612">
                            <wp:extent cx="169545" cy="160020"/>
                            <wp:effectExtent l="12700" t="12700" r="20955" b="30480"/>
                            <wp:docPr id="175" name="Freeform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EA93E5B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5E1780" wp14:editId="31B83D80">
                            <wp:extent cx="169545" cy="160020"/>
                            <wp:effectExtent l="12700" t="12700" r="20955" b="30480"/>
                            <wp:docPr id="174" name="Freeform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+5CaG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DC9D98A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1C3397" wp14:editId="48F3E466">
                            <wp:extent cx="169545" cy="160020"/>
                            <wp:effectExtent l="12700" t="12700" r="20955" b="30480"/>
                            <wp:docPr id="173" name="Freeform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qjLyDm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3AB4A9E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F8DEDE7" wp14:editId="12EC9063">
                            <wp:extent cx="169545" cy="160020"/>
                            <wp:effectExtent l="12700" t="12700" r="20955" b="30480"/>
                            <wp:docPr id="172" name="Freeform 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D5A4DD1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86BD4CC" wp14:editId="7BCF5DBD">
                            <wp:extent cx="169545" cy="160020"/>
                            <wp:effectExtent l="12700" t="12700" r="20955" b="30480"/>
                            <wp:docPr id="171" name="Freeform 1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F/TUa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C680A29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D4C0E60" wp14:editId="49D0564F">
                            <wp:extent cx="169545" cy="160020"/>
                            <wp:effectExtent l="12700" t="12700" r="20955" b="30480"/>
                            <wp:docPr id="170" name="Freeform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4grlfG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E5AD2C9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88C01F2" wp14:editId="0E337450">
                            <wp:extent cx="169545" cy="160020"/>
                            <wp:effectExtent l="12700" t="12700" r="20955" b="30480"/>
                            <wp:docPr id="169" name="Freeform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BQznk0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D5547A8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701DAE8" wp14:editId="4D37D8D0">
                            <wp:extent cx="169545" cy="160020"/>
                            <wp:effectExtent l="12700" t="12700" r="20955" b="30480"/>
                            <wp:docPr id="168" name="Freeform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/YMV8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AU/2DF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BAABB52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28577EE" wp14:editId="0556D389">
                            <wp:extent cx="169545" cy="160020"/>
                            <wp:effectExtent l="12700" t="12700" r="20955" b="30480"/>
                            <wp:docPr id="167" name="Freeform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uWSh/m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FE0F09D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FDDBCD" wp14:editId="1BE627AF">
                            <wp:extent cx="169545" cy="160020"/>
                            <wp:effectExtent l="12700" t="12700" r="20955" b="30480"/>
                            <wp:docPr id="166" name="Freeform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KX/nQd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128C3FED" w14:textId="77777777" w:rsidR="00137FA1" w:rsidRDefault="00137FA1"/>
        </w:tc>
        <w:tc>
          <w:tcPr>
            <w:tcW w:w="0" w:type="auto"/>
            <w:shd w:val="clear" w:color="auto" w:fill="E8ECED"/>
          </w:tcPr>
          <w:p w14:paraId="297D24B1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40F5599E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137FA1" w14:paraId="6440852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37FA1" w14:paraId="165F68B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AC8E3D8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78D20BD" wp14:editId="2C2DED65">
                            <wp:extent cx="101600" cy="101600"/>
                            <wp:effectExtent l="0" t="0" r="12700" b="12700"/>
                            <wp:docPr id="165" name="Oval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ABECE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" fillcolor="#1abece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37D9B886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4/10</w:t>
                  </w:r>
                </w:p>
              </w:tc>
              <w:tc>
                <w:tcPr>
                  <w:tcW w:w="0" w:type="auto"/>
                </w:tcPr>
                <w:p w14:paraId="3688CB9D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F90365" wp14:editId="04043361">
                            <wp:extent cx="169545" cy="160020"/>
                            <wp:effectExtent l="12700" t="12700" r="20955" b="30480"/>
                            <wp:docPr id="164" name="Freeform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Ec2mu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8F82532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033C31E" wp14:editId="4CD11630">
                            <wp:extent cx="169545" cy="160020"/>
                            <wp:effectExtent l="12700" t="12700" r="20955" b="30480"/>
                            <wp:docPr id="163" name="Freeform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E+BOaG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2B7BCDE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C4D0370" wp14:editId="0189848E">
                            <wp:extent cx="169545" cy="160020"/>
                            <wp:effectExtent l="12700" t="12700" r="20955" b="30480"/>
                            <wp:docPr id="162" name="Freeform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RhHvbW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DD551FC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3AEFD27" wp14:editId="3B32722C">
                            <wp:extent cx="169545" cy="160020"/>
                            <wp:effectExtent l="12700" t="12700" r="20955" b="30480"/>
                            <wp:docPr id="161" name="Freeform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txmM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mAe3G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BB7195E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52DF63" wp14:editId="1B508939">
                            <wp:extent cx="169545" cy="160020"/>
                            <wp:effectExtent l="12700" t="12700" r="20955" b="30480"/>
                            <wp:docPr id="160" name="Freeform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W9hZGm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A552FD9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AD0248" wp14:editId="373D754D">
                            <wp:extent cx="169545" cy="160020"/>
                            <wp:effectExtent l="12700" t="12700" r="20955" b="30480"/>
                            <wp:docPr id="159" name="Freeform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qG8E4m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11965AE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BC9C93D" wp14:editId="173A00D4">
                            <wp:extent cx="169545" cy="160020"/>
                            <wp:effectExtent l="12700" t="12700" r="20955" b="30480"/>
                            <wp:docPr id="158" name="Freeform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9nqXn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65EB9D8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3E8C6D" wp14:editId="259DE90C">
                            <wp:extent cx="169545" cy="160020"/>
                            <wp:effectExtent l="12700" t="12700" r="20955" b="30480"/>
                            <wp:docPr id="157" name="Freeform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HF3Ch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B0C9A91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60234B9" wp14:editId="0DAD5C00">
                            <wp:extent cx="169545" cy="160020"/>
                            <wp:effectExtent l="12700" t="12700" r="20955" b="30480"/>
                            <wp:docPr id="156" name="Freeform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G6IWKx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D927356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EAF27B8" wp14:editId="30938EC4">
                            <wp:extent cx="169545" cy="160020"/>
                            <wp:effectExtent l="12700" t="12700" r="20955" b="30480"/>
                            <wp:docPr id="155" name="Freeform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OmFoH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6541BA81" w14:textId="77777777" w:rsidR="00137FA1" w:rsidRDefault="00137FA1"/>
        </w:tc>
        <w:tc>
          <w:tcPr>
            <w:tcW w:w="0" w:type="auto"/>
            <w:shd w:val="clear" w:color="auto" w:fill="F5F5F5"/>
          </w:tcPr>
          <w:p w14:paraId="259CC846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0ABBDE01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137FA1" w14:paraId="3450678B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37FA1" w14:paraId="3244DE3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A414399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D8D5A3" wp14:editId="44889F4A">
                            <wp:extent cx="101600" cy="101600"/>
                            <wp:effectExtent l="0" t="0" r="12700" b="12700"/>
                            <wp:docPr id="154" name="Oval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F41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" fillcolor="#ef41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54CB05EB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3/10</w:t>
                  </w:r>
                </w:p>
              </w:tc>
              <w:tc>
                <w:tcPr>
                  <w:tcW w:w="0" w:type="auto"/>
                </w:tcPr>
                <w:p w14:paraId="0BAEF133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853A1E4" wp14:editId="4B7670A8">
                            <wp:extent cx="169545" cy="160020"/>
                            <wp:effectExtent l="12700" t="12700" r="20955" b="30480"/>
                            <wp:docPr id="153" name="Freeform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Yl4vD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167E96C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CCCC27" wp14:editId="60C0B5F4">
                            <wp:extent cx="169545" cy="160020"/>
                            <wp:effectExtent l="12700" t="12700" r="20955" b="30480"/>
                            <wp:docPr id="152" name="Freeform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A72C168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C113DE9" wp14:editId="1C80FF8B">
                            <wp:extent cx="169545" cy="160020"/>
                            <wp:effectExtent l="12700" t="12700" r="20955" b="30480"/>
                            <wp:docPr id="151" name="Freeform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YobWE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LXYobW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F727F3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D8408E" wp14:editId="52313EE2">
                            <wp:extent cx="169545" cy="160020"/>
                            <wp:effectExtent l="12700" t="12700" r="20955" b="30480"/>
                            <wp:docPr id="150" name="Freeform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CQr5yx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686F896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6463FE3" wp14:editId="100DD4DD">
                            <wp:extent cx="169545" cy="160020"/>
                            <wp:effectExtent l="12700" t="12700" r="20955" b="30480"/>
                            <wp:docPr id="149" name="Freeform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CJrAPllBAAA/A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2FB4E49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DABDD40" wp14:editId="4553DE94">
                            <wp:extent cx="169545" cy="160020"/>
                            <wp:effectExtent l="12700" t="12700" r="20955" b="30480"/>
                            <wp:docPr id="148" name="Freeform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qh/F8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Heaofx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DF71E6A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8EB732" wp14:editId="2716D46E">
                            <wp:extent cx="169545" cy="160020"/>
                            <wp:effectExtent l="12700" t="12700" r="20955" b="30480"/>
                            <wp:docPr id="147" name="Freeform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HYM2U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MvB2DNlBAAA/A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C567E7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E03C94" wp14:editId="0280D196">
                            <wp:extent cx="169545" cy="160020"/>
                            <wp:effectExtent l="12700" t="12700" r="20955" b="30480"/>
                            <wp:docPr id="146" name="Freeform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rkymA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XWuTK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D3E1FF4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2F51679" wp14:editId="2F6BF587">
                            <wp:extent cx="169545" cy="160020"/>
                            <wp:effectExtent l="12700" t="12700" r="20955" b="30480"/>
                            <wp:docPr id="145" name="Freeform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rmYV8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HdK5mF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35C9821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BB71728" wp14:editId="1A002E94">
                            <wp:extent cx="169545" cy="160020"/>
                            <wp:effectExtent l="12700" t="12700" r="20955" b="30480"/>
                            <wp:docPr id="144" name="Freeform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IK4FlF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170DAE9D" w14:textId="77777777" w:rsidR="00137FA1" w:rsidRDefault="00137FA1"/>
        </w:tc>
        <w:tc>
          <w:tcPr>
            <w:tcW w:w="0" w:type="auto"/>
            <w:shd w:val="clear" w:color="auto" w:fill="E8ECED"/>
          </w:tcPr>
          <w:p w14:paraId="02F06D38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5C9AA8F3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137FA1" w14:paraId="09D3D23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37FA1" w14:paraId="1EBC0A1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BA1143E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079D77" wp14:editId="03308C77">
                            <wp:extent cx="101600" cy="101600"/>
                            <wp:effectExtent l="0" t="0" r="12700" b="12700"/>
                            <wp:docPr id="143" name="Oval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7997B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0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" fillcolor="#d7997b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3D9252B5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2/10</w:t>
                  </w:r>
                </w:p>
              </w:tc>
              <w:tc>
                <w:tcPr>
                  <w:tcW w:w="0" w:type="auto"/>
                </w:tcPr>
                <w:p w14:paraId="317BCED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89677A" wp14:editId="4A53A0A5">
                            <wp:extent cx="169545" cy="160020"/>
                            <wp:effectExtent l="12700" t="12700" r="20955" b="30480"/>
                            <wp:docPr id="142" name="Freeform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DS0lq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5BA9C7D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546A4F3" wp14:editId="0232AAF0">
                            <wp:extent cx="169545" cy="160020"/>
                            <wp:effectExtent l="12700" t="12700" r="20955" b="30480"/>
                            <wp:docPr id="141" name="Freeform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JSklAt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31262D2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CD4768D" wp14:editId="2DD4F65D">
                            <wp:extent cx="169545" cy="160020"/>
                            <wp:effectExtent l="12700" t="12700" r="20955" b="30480"/>
                            <wp:docPr id="140" name="Freeform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KX0g12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365CC0F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DFC10FF" wp14:editId="2A24DDDB">
                            <wp:extent cx="169545" cy="160020"/>
                            <wp:effectExtent l="12700" t="12700" r="20955" b="30480"/>
                            <wp:docPr id="139" name="Freeform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BkqjpVlBAAA/A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3523703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35FDE84" wp14:editId="6FE8647D">
                            <wp:extent cx="169545" cy="160020"/>
                            <wp:effectExtent l="12700" t="12700" r="20955" b="30480"/>
                            <wp:docPr id="138" name="Freeform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svkF0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4154694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163F6E3" wp14:editId="33033676">
                            <wp:extent cx="169545" cy="160020"/>
                            <wp:effectExtent l="12700" t="12700" r="20955" b="30480"/>
                            <wp:docPr id="137" name="Freeform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BWX2I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PCAVl9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F41897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D4D1819" wp14:editId="31A238A5">
                            <wp:extent cx="169545" cy="160020"/>
                            <wp:effectExtent l="12700" t="12700" r="20955" b="30480"/>
                            <wp:docPr id="136" name="Freeform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7sTG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E97sTG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0434AB6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763E94F" wp14:editId="0EFA4D99">
                            <wp:extent cx="169545" cy="160020"/>
                            <wp:effectExtent l="12700" t="12700" r="20955" b="30480"/>
                            <wp:docPr id="135" name="Freeform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oUjGA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iqhSMYAQAAPs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095EFAC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37FAE84" wp14:editId="4456BFD1">
                            <wp:extent cx="169545" cy="160020"/>
                            <wp:effectExtent l="12700" t="12700" r="20955" b="30480"/>
                            <wp:docPr id="134" name="Freeform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53mdLG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318853B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F0981CD" wp14:editId="3AC57D40">
                            <wp:extent cx="169545" cy="160020"/>
                            <wp:effectExtent l="12700" t="12700" r="20955" b="30480"/>
                            <wp:docPr id="133" name="Freeform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OFGxON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2EDAFBA7" w14:textId="77777777" w:rsidR="00137FA1" w:rsidRDefault="00137FA1"/>
        </w:tc>
        <w:tc>
          <w:tcPr>
            <w:tcW w:w="0" w:type="auto"/>
            <w:shd w:val="clear" w:color="auto" w:fill="F5F5F5"/>
          </w:tcPr>
          <w:p w14:paraId="21F50877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50528C0E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137FA1" w14:paraId="2B2A7FE9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37FA1" w14:paraId="1D59DBC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E34A61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562C9AE" wp14:editId="79DFF259">
                            <wp:extent cx="101600" cy="101600"/>
                            <wp:effectExtent l="0" t="0" r="12700" b="12700"/>
                            <wp:docPr id="132" name="Oval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EDD3C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9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" fillcolor="#cedd3c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64D43125" w14:textId="77777777" w:rsidR="00137FA1" w:rsidRDefault="00BD704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1/10</w:t>
                  </w:r>
                </w:p>
              </w:tc>
              <w:tc>
                <w:tcPr>
                  <w:tcW w:w="0" w:type="auto"/>
                </w:tcPr>
                <w:p w14:paraId="3B6E3727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F612DE1" wp14:editId="6E29D9CA">
                            <wp:extent cx="169545" cy="160020"/>
                            <wp:effectExtent l="12700" t="12700" r="20955" b="30480"/>
                            <wp:docPr id="131" name="Freeform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kRymIEAAD7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LJEcpiBAAA+w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E469D6D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6951E68" wp14:editId="31BC57B8">
                            <wp:extent cx="169545" cy="160020"/>
                            <wp:effectExtent l="12700" t="12700" r="20955" b="30480"/>
                            <wp:docPr id="130" name="Freeform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8x3IZ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612124C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7E02D1" wp14:editId="7A3EBEA6">
                            <wp:extent cx="169545" cy="160020"/>
                            <wp:effectExtent l="12700" t="12700" r="20955" b="30480"/>
                            <wp:docPr id="129" name="Freeform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X7u2IEAAD7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DZF+7t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E54D430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24E562" wp14:editId="2680BCD7">
                            <wp:extent cx="169545" cy="160020"/>
                            <wp:effectExtent l="12700" t="12700" r="20955" b="30480"/>
                            <wp:docPr id="128" name="Freeform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UjLl0EAAD7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75D0276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3D94E96" wp14:editId="32A89919">
                            <wp:extent cx="169545" cy="160020"/>
                            <wp:effectExtent l="12700" t="12700" r="20955" b="30480"/>
                            <wp:docPr id="127" name="Freeform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04/m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ez04/m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6345E9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062E4D" wp14:editId="4D2AE7C2">
                            <wp:extent cx="169545" cy="160020"/>
                            <wp:effectExtent l="12700" t="12700" r="20955" b="30480"/>
                            <wp:docPr id="126" name="Freeform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d9l2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l4d9l2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21D3B51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09E8A1" wp14:editId="512E1239">
                            <wp:extent cx="169545" cy="160020"/>
                            <wp:effectExtent l="12700" t="12700" r="20955" b="30480"/>
                            <wp:docPr id="125" name="Freeform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GbzhVdfBAAA+w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6796D50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F7DF537" wp14:editId="4E352E06">
                            <wp:extent cx="169545" cy="160020"/>
                            <wp:effectExtent l="12700" t="12700" r="20955" b="30480"/>
                            <wp:docPr id="124" name="Freeform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AM92QEAAD7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YyAM92QEAAD7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B637C91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337D82" wp14:editId="7762E28D">
                            <wp:extent cx="169545" cy="160020"/>
                            <wp:effectExtent l="12700" t="12700" r="20955" b="30480"/>
                            <wp:docPr id="123" name="Freeform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BlH1U4YAQAAPs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2AE8CBC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9A44DE" wp14:editId="6450C60C">
                            <wp:extent cx="169545" cy="160020"/>
                            <wp:effectExtent l="12700" t="12700" r="20955" b="30480"/>
                            <wp:docPr id="122" name="Freeform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DAz42tYwQAAPs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1B50D562" w14:textId="77777777" w:rsidR="00137FA1" w:rsidRDefault="00137FA1"/>
        </w:tc>
        <w:tc>
          <w:tcPr>
            <w:tcW w:w="0" w:type="auto"/>
            <w:shd w:val="clear" w:color="auto" w:fill="E8ECED"/>
          </w:tcPr>
          <w:p w14:paraId="0716C8A7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101C5D0D" w14:textId="77777777" w:rsidR="00137FA1" w:rsidRDefault="00BD7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137FA1" w14:paraId="13A1C08A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1879CC5D" w14:textId="77777777" w:rsidR="00137FA1" w:rsidRDefault="00BD70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CAAC8E" wp14:editId="3F4A702B">
                  <wp:extent cx="7143750" cy="2428875"/>
                  <wp:effectExtent l="0" t="0" r="0" b="0"/>
                  <wp:docPr id="22" name="0 Imagen" descr="/domains1/vx566400/public/www_root/tmp/PNG-cIuD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cIuDIf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641CD0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11. ¿</w:t>
      </w:r>
      <w:proofErr w:type="spellStart"/>
      <w:r>
        <w:rPr>
          <w:sz w:val="32"/>
        </w:rPr>
        <w:t>Tienes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algunas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sugerencias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comentarios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para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ayudarnos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mejorar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nuestros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servicios</w:t>
      </w:r>
      <w:proofErr w:type="spellEnd"/>
      <w:r>
        <w:rPr>
          <w:sz w:val="32"/>
        </w:rPr>
        <w:t>?</w:t>
      </w:r>
    </w:p>
    <w:p w14:paraId="7EB2379E" w14:textId="77777777" w:rsidR="00137FA1" w:rsidRDefault="00BD7049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Texto</w:t>
      </w:r>
      <w:proofErr w:type="spellEnd"/>
      <w:r>
        <w:rPr>
          <w:i/>
          <w:color w:val="666666"/>
          <w:sz w:val="20"/>
        </w:rPr>
        <w:t xml:space="preserve"> de </w:t>
      </w:r>
      <w:proofErr w:type="spellStart"/>
      <w:r>
        <w:rPr>
          <w:i/>
          <w:color w:val="666666"/>
          <w:sz w:val="20"/>
        </w:rPr>
        <w:t>respuesta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respuestas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 </w:t>
      </w:r>
      <w:proofErr w:type="spellStart"/>
      <w:r>
        <w:rPr>
          <w:i/>
          <w:color w:val="666666"/>
          <w:sz w:val="20"/>
        </w:rPr>
        <w:t>respondida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137FA1" w14:paraId="3C1156C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260"/>
            </w:tblGrid>
            <w:tr w:rsidR="00137FA1" w14:paraId="23E68B5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60CA35C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5BDFE62" wp14:editId="04D4CA80">
                            <wp:extent cx="101600" cy="101600"/>
                            <wp:effectExtent l="0" t="0" r="12700" b="12700"/>
                            <wp:docPr id="121" name="Oval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b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zIytN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DE3B6BE" w14:textId="77777777" w:rsidR="00137FA1" w:rsidRDefault="00BD7049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Morbi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tempor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justo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velit</w:t>
                  </w:r>
                  <w:proofErr w:type="spellEnd"/>
                  <w:r>
                    <w:rPr>
                      <w:sz w:val="20"/>
                    </w:rPr>
                    <w:t xml:space="preserve">, vitae </w:t>
                  </w:r>
                  <w:proofErr w:type="spellStart"/>
                  <w:r>
                    <w:rPr>
                      <w:sz w:val="20"/>
                    </w:rPr>
                    <w:t>suscipit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eros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eleifend</w:t>
                  </w:r>
                  <w:proofErr w:type="spellEnd"/>
                  <w:r>
                    <w:rPr>
                      <w:sz w:val="20"/>
                    </w:rPr>
                    <w:t xml:space="preserve">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Fusce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imperdiet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tellus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sodales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facilisis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5E7B524E" w14:textId="77777777" w:rsidR="00137FA1" w:rsidRDefault="00137FA1"/>
        </w:tc>
      </w:tr>
      <w:tr w:rsidR="00137FA1" w14:paraId="3EF09FB3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0762"/>
            </w:tblGrid>
            <w:tr w:rsidR="00137FA1" w14:paraId="7CCCFF9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03BAF7F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2693C41" wp14:editId="4A398CD0">
                            <wp:extent cx="101600" cy="101600"/>
                            <wp:effectExtent l="0" t="0" r="12700" b="12700"/>
                            <wp:docPr id="120" name="Oval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lz9dm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CC85762" w14:textId="77777777" w:rsidR="00137FA1" w:rsidRDefault="00BD704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At </w:t>
                  </w:r>
                  <w:proofErr w:type="spellStart"/>
                  <w:r>
                    <w:rPr>
                      <w:sz w:val="20"/>
                    </w:rPr>
                    <w:t>vero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eos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accusamus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iusto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odio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dignissimos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ducimus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blanditiis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praesentium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deleniti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atque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corrupti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5F75A2BA" w14:textId="77777777" w:rsidR="00137FA1" w:rsidRDefault="00137FA1"/>
        </w:tc>
      </w:tr>
      <w:tr w:rsidR="00137FA1" w14:paraId="0A3665D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7960"/>
            </w:tblGrid>
            <w:tr w:rsidR="00137FA1" w14:paraId="0C7885E8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02B5F9C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DBE381" wp14:editId="3AB37A78">
                            <wp:extent cx="101600" cy="101600"/>
                            <wp:effectExtent l="0" t="0" r="12700" b="12700"/>
                            <wp:docPr id="119" name="Oval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t0/O3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AFFA563" w14:textId="77777777" w:rsidR="00137FA1" w:rsidRDefault="00BD7049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Lorem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ipsum</w:t>
                  </w:r>
                  <w:proofErr w:type="spellEnd"/>
                  <w:r>
                    <w:rPr>
                      <w:sz w:val="20"/>
                    </w:rPr>
                    <w:t xml:space="preserve"> dolor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consectetur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adipisicing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elit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do </w:t>
                  </w:r>
                  <w:proofErr w:type="spellStart"/>
                  <w:r>
                    <w:rPr>
                      <w:sz w:val="20"/>
                    </w:rPr>
                    <w:t>eiusmod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tempor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incididunt</w:t>
                  </w:r>
                  <w:proofErr w:type="spellEnd"/>
                </w:p>
              </w:tc>
            </w:tr>
          </w:tbl>
          <w:p w14:paraId="06B5DEF1" w14:textId="77777777" w:rsidR="00137FA1" w:rsidRDefault="00137FA1"/>
        </w:tc>
      </w:tr>
      <w:tr w:rsidR="00137FA1" w14:paraId="3B7970E9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8261"/>
            </w:tblGrid>
            <w:tr w:rsidR="00137FA1" w14:paraId="11BC484E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3EED6D4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26E26B0" wp14:editId="26CEE04B">
                            <wp:extent cx="101600" cy="101600"/>
                            <wp:effectExtent l="0" t="0" r="12700" b="12700"/>
                            <wp:docPr id="118" name="Oval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blnYH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CB47368" w14:textId="77777777" w:rsidR="00137FA1" w:rsidRDefault="00BD7049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ut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labore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dolore</w:t>
                  </w:r>
                  <w:proofErr w:type="spellEnd"/>
                  <w:r>
                    <w:rPr>
                      <w:sz w:val="20"/>
                    </w:rPr>
                    <w:t xml:space="preserve"> magna </w:t>
                  </w:r>
                  <w:proofErr w:type="spellStart"/>
                  <w:r>
                    <w:rPr>
                      <w:sz w:val="20"/>
                    </w:rPr>
                    <w:t>aliqua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enim</w:t>
                  </w:r>
                  <w:proofErr w:type="spellEnd"/>
                  <w:r>
                    <w:rPr>
                      <w:sz w:val="20"/>
                    </w:rPr>
                    <w:t xml:space="preserve"> ad minim </w:t>
                  </w:r>
                  <w:proofErr w:type="spellStart"/>
                  <w:r>
                    <w:rPr>
                      <w:sz w:val="20"/>
                    </w:rPr>
                    <w:t>veniam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nostrud</w:t>
                  </w:r>
                  <w:proofErr w:type="spellEnd"/>
                  <w:r>
                    <w:rPr>
                      <w:sz w:val="20"/>
                    </w:rPr>
                    <w:t xml:space="preserve"> exercitation </w:t>
                  </w:r>
                  <w:proofErr w:type="spellStart"/>
                  <w:r>
                    <w:rPr>
                      <w:sz w:val="20"/>
                    </w:rPr>
                    <w:t>ullamco</w:t>
                  </w:r>
                  <w:proofErr w:type="spellEnd"/>
                </w:p>
              </w:tc>
            </w:tr>
          </w:tbl>
          <w:p w14:paraId="7F2EA4E9" w14:textId="77777777" w:rsidR="00137FA1" w:rsidRDefault="00137FA1"/>
        </w:tc>
      </w:tr>
      <w:tr w:rsidR="00137FA1" w14:paraId="62D2DA8A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7838"/>
            </w:tblGrid>
            <w:tr w:rsidR="00137FA1" w14:paraId="2C55620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CED74A2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7F531E" wp14:editId="54A496BD">
                            <wp:extent cx="101600" cy="101600"/>
                            <wp:effectExtent l="0" t="0" r="12700" b="12700"/>
                            <wp:docPr id="117" name="Oval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BmCsf+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CA04A75" w14:textId="77777777" w:rsidR="00137FA1" w:rsidRDefault="00BD7049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laboris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nisi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aliquip</w:t>
                  </w:r>
                  <w:proofErr w:type="spellEnd"/>
                  <w:r>
                    <w:rPr>
                      <w:sz w:val="20"/>
                    </w:rPr>
                    <w:t xml:space="preserve"> ex </w:t>
                  </w:r>
                  <w:proofErr w:type="spellStart"/>
                  <w:r>
                    <w:rPr>
                      <w:sz w:val="20"/>
                    </w:rPr>
                    <w:t>ea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commodo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consequat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Duis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irure</w:t>
                  </w:r>
                  <w:proofErr w:type="spellEnd"/>
                  <w:r>
                    <w:rPr>
                      <w:sz w:val="20"/>
                    </w:rPr>
                    <w:t xml:space="preserve"> dolor in </w:t>
                  </w:r>
                  <w:proofErr w:type="spellStart"/>
                  <w:r>
                    <w:rPr>
                      <w:sz w:val="20"/>
                    </w:rPr>
                    <w:t>reprehenderit</w:t>
                  </w:r>
                  <w:proofErr w:type="spellEnd"/>
                  <w:r>
                    <w:rPr>
                      <w:sz w:val="20"/>
                    </w:rPr>
                    <w:t xml:space="preserve"> in</w:t>
                  </w:r>
                </w:p>
              </w:tc>
            </w:tr>
          </w:tbl>
          <w:p w14:paraId="629E0280" w14:textId="77777777" w:rsidR="00137FA1" w:rsidRDefault="00137FA1"/>
        </w:tc>
      </w:tr>
      <w:tr w:rsidR="00137FA1" w14:paraId="285A2E54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506"/>
            </w:tblGrid>
            <w:tr w:rsidR="00137FA1" w14:paraId="571D30CB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E16CB81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937BFA1" wp14:editId="7ABF5DB3">
                            <wp:extent cx="101600" cy="101600"/>
                            <wp:effectExtent l="0" t="0" r="12700" b="12700"/>
                            <wp:docPr id="116" name="Oval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l+TBoCAAAvBAAADgAAAGRycy9lMm9Eb2MueG1srFNRb9MwEH5H4j9YfqdJStvR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M19a6YcWZFR026&#10;3wvDruZRnN75knIe3QNGet7dgfzumYVVK+xW3SBC3ypRU0lFzM9eXIiOp6ts03+GmpDFLkDS6dBg&#10;FwFJAXZI7Tie26EOgUn6WeTFLKemSQqd7PiCKJ8vO/Tho4KORaPiyhjtfBRMlGJ/58OQ/ZyV6gej&#10;67U2Jjm43awMMmJb8ff5avx2ligQzcs0Y1lf8fl0PE3IL2L+EmKdvr9BIOxsTdWIMmr14WQHoc1g&#10;EydjT+JFvQbdN1AfSTuEYWppy8hoAX9y1tPEVtz/2AlUnJlPlvSfF5NJHPHkTKZX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T0l+T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B89F8DE" w14:textId="77777777" w:rsidR="00137FA1" w:rsidRDefault="00BD7049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Excepteur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sint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occaecat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cupidatat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 xml:space="preserve">non </w:t>
                  </w:r>
                  <w:proofErr w:type="spellStart"/>
                  <w:r>
                    <w:rPr>
                      <w:sz w:val="20"/>
                    </w:rPr>
                    <w:t>proident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sunt</w:t>
                  </w:r>
                  <w:proofErr w:type="spellEnd"/>
                  <w:r>
                    <w:rPr>
                      <w:sz w:val="20"/>
                    </w:rPr>
                    <w:t xml:space="preserve"> in culpa qui </w:t>
                  </w:r>
                  <w:proofErr w:type="spellStart"/>
                  <w:r>
                    <w:rPr>
                      <w:sz w:val="20"/>
                    </w:rPr>
                    <w:t>officia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deserunt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mollit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anim</w:t>
                  </w:r>
                  <w:proofErr w:type="spellEnd"/>
                  <w:r>
                    <w:rPr>
                      <w:sz w:val="20"/>
                    </w:rPr>
                    <w:t xml:space="preserve"> id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laborum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15E5B4EA" w14:textId="77777777" w:rsidR="00137FA1" w:rsidRDefault="00137FA1"/>
        </w:tc>
      </w:tr>
      <w:tr w:rsidR="00137FA1" w14:paraId="7DFEE28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927"/>
            </w:tblGrid>
            <w:tr w:rsidR="00137FA1" w14:paraId="3F0555D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6B024A2" w14:textId="77777777" w:rsidR="00137FA1" w:rsidRDefault="00572269"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1A7A908B" wp14:editId="6B07E95A">
                            <wp:extent cx="101600" cy="101600"/>
                            <wp:effectExtent l="0" t="0" r="12700" b="12700"/>
                            <wp:docPr id="115" name="Oval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59HTvh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E7A25B4" w14:textId="77777777" w:rsidR="00137FA1" w:rsidRDefault="00BD7049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doloremque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laudantium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totam</w:t>
                  </w:r>
                  <w:proofErr w:type="spellEnd"/>
                  <w:r>
                    <w:rPr>
                      <w:sz w:val="20"/>
                    </w:rPr>
                    <w:t xml:space="preserve"> rem </w:t>
                  </w:r>
                  <w:proofErr w:type="spellStart"/>
                  <w:r>
                    <w:rPr>
                      <w:sz w:val="20"/>
                    </w:rPr>
                    <w:t>aperiam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eaque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ipsa</w:t>
                  </w:r>
                  <w:proofErr w:type="spellEnd"/>
                  <w:r>
                    <w:rPr>
                      <w:sz w:val="20"/>
                    </w:rPr>
                    <w:t xml:space="preserve">, quae </w:t>
                  </w:r>
                  <w:proofErr w:type="spellStart"/>
                  <w:r>
                    <w:rPr>
                      <w:sz w:val="20"/>
                    </w:rPr>
                    <w:t>ab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illo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inventore</w:t>
                  </w:r>
                  <w:proofErr w:type="spellEnd"/>
                </w:p>
              </w:tc>
            </w:tr>
          </w:tbl>
          <w:p w14:paraId="4ABADEB7" w14:textId="77777777" w:rsidR="00137FA1" w:rsidRDefault="00137FA1"/>
        </w:tc>
      </w:tr>
      <w:tr w:rsidR="00137FA1" w14:paraId="20A2C81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382"/>
            </w:tblGrid>
            <w:tr w:rsidR="00137FA1" w14:paraId="6453BE82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6444867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9901F21" wp14:editId="1906EB2A">
                            <wp:extent cx="101600" cy="101600"/>
                            <wp:effectExtent l="0" t="0" r="12700" b="12700"/>
                            <wp:docPr id="114" name="Oval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Lgp7sg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49A73A7" w14:textId="77777777" w:rsidR="00137FA1" w:rsidRDefault="00BD7049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veritatis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et quasi </w:t>
                  </w:r>
                  <w:proofErr w:type="spellStart"/>
                  <w:r>
                    <w:rPr>
                      <w:sz w:val="20"/>
                    </w:rPr>
                    <w:t>architecto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beatae</w:t>
                  </w:r>
                  <w:proofErr w:type="spellEnd"/>
                  <w:r>
                    <w:rPr>
                      <w:sz w:val="20"/>
                    </w:rPr>
                    <w:t xml:space="preserve"> vitae dicta </w:t>
                  </w:r>
                  <w:proofErr w:type="spellStart"/>
                  <w:r>
                    <w:rPr>
                      <w:sz w:val="20"/>
                    </w:rPr>
                    <w:t>sunt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explicabo</w:t>
                  </w:r>
                  <w:proofErr w:type="spellEnd"/>
                </w:p>
              </w:tc>
            </w:tr>
          </w:tbl>
          <w:p w14:paraId="7BC07058" w14:textId="77777777" w:rsidR="00137FA1" w:rsidRDefault="00137FA1"/>
        </w:tc>
      </w:tr>
      <w:tr w:rsidR="00137FA1" w14:paraId="7FB59782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116"/>
            </w:tblGrid>
            <w:tr w:rsidR="00137FA1" w14:paraId="469E3F2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FE41352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9786A3F" wp14:editId="5B90D15F">
                            <wp:extent cx="101600" cy="101600"/>
                            <wp:effectExtent l="0" t="0" r="12700" b="12700"/>
                            <wp:docPr id="113" name="Oval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HAI0jU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BC60443" w14:textId="77777777" w:rsidR="00137FA1" w:rsidRDefault="00BD7049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quia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voluptas</w:t>
                  </w:r>
                  <w:proofErr w:type="spellEnd"/>
                  <w:r>
                    <w:rPr>
                      <w:sz w:val="20"/>
                    </w:rPr>
                    <w:t xml:space="preserve"> sit, </w:t>
                  </w:r>
                  <w:proofErr w:type="spellStart"/>
                  <w:r>
                    <w:rPr>
                      <w:sz w:val="20"/>
                    </w:rPr>
                    <w:t>aspernatur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odit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</w:t>
                  </w:r>
                  <w:proofErr w:type="spellEnd"/>
                  <w:r>
                    <w:rPr>
                      <w:sz w:val="20"/>
                    </w:rPr>
                    <w:t xml:space="preserve"> fugit, </w:t>
                  </w: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consequuntur</w:t>
                  </w:r>
                  <w:proofErr w:type="spellEnd"/>
                </w:p>
              </w:tc>
            </w:tr>
          </w:tbl>
          <w:p w14:paraId="3FE99994" w14:textId="77777777" w:rsidR="00137FA1" w:rsidRDefault="00137FA1"/>
        </w:tc>
      </w:tr>
      <w:tr w:rsidR="00137FA1" w14:paraId="7D8F092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716"/>
            </w:tblGrid>
            <w:tr w:rsidR="00137FA1" w14:paraId="2E93D4A8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48240C6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DBD0539" wp14:editId="377E4223">
                            <wp:extent cx="101600" cy="101600"/>
                            <wp:effectExtent l="0" t="0" r="12700" b="12700"/>
                            <wp:docPr id="112" name="Oval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7E9h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6YcmZFR026&#10;OwjDLuZ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R7E9h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3FBD128" w14:textId="77777777" w:rsidR="00137FA1" w:rsidRDefault="00BD7049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magni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eos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ratione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sequi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nesciunt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neque</w:t>
                  </w:r>
                  <w:proofErr w:type="spellEnd"/>
                </w:p>
              </w:tc>
            </w:tr>
          </w:tbl>
          <w:p w14:paraId="785204CC" w14:textId="77777777" w:rsidR="00137FA1" w:rsidRDefault="00137FA1"/>
        </w:tc>
      </w:tr>
      <w:tr w:rsidR="00137FA1" w14:paraId="75290CF9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203"/>
            </w:tblGrid>
            <w:tr w:rsidR="00137FA1" w14:paraId="66740CB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35F37E4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1BBF7CF" wp14:editId="231E716E">
                            <wp:extent cx="101600" cy="101600"/>
                            <wp:effectExtent l="0" t="0" r="12700" b="12700"/>
                            <wp:docPr id="111" name="Oval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pBB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4oOLOioybd&#10;HYRhF7M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YXU3LwPLI9jwgr&#10;CarigbPBXIdhLfYO9a6ll4pE18I19azRSczYz6GqsViaytSRcYPi2J/7KevXnq+e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AYZpB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6F0297B" w14:textId="77777777" w:rsidR="00137FA1" w:rsidRDefault="00BD7049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porro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quisquam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dolorem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ipsum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dolor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</w:p>
              </w:tc>
            </w:tr>
          </w:tbl>
          <w:p w14:paraId="0D183800" w14:textId="77777777" w:rsidR="00137FA1" w:rsidRDefault="00137FA1"/>
        </w:tc>
      </w:tr>
      <w:tr w:rsidR="00137FA1" w14:paraId="6E4B077B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470"/>
            </w:tblGrid>
            <w:tr w:rsidR="00137FA1" w14:paraId="207BC8C8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2E39668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1F24966" wp14:editId="26F6C6FE">
                            <wp:extent cx="101600" cy="101600"/>
                            <wp:effectExtent l="0" t="0" r="12700" b="12700"/>
                            <wp:docPr id="110" name="Oval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WjWZq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00DE7A1" w14:textId="77777777" w:rsidR="00137FA1" w:rsidRDefault="00BD7049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qui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ipsum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dolor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consectetur</w:t>
                  </w:r>
                  <w:proofErr w:type="spellEnd"/>
                </w:p>
              </w:tc>
            </w:tr>
          </w:tbl>
          <w:p w14:paraId="47D26A76" w14:textId="77777777" w:rsidR="00137FA1" w:rsidRDefault="00137FA1"/>
        </w:tc>
      </w:tr>
      <w:tr w:rsidR="00137FA1" w14:paraId="2AD6DDC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559"/>
            </w:tblGrid>
            <w:tr w:rsidR="00137FA1" w14:paraId="5F624049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F6AF8FC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43CB831" wp14:editId="0873194E">
                            <wp:extent cx="101600" cy="101600"/>
                            <wp:effectExtent l="0" t="0" r="12700" b="12700"/>
                            <wp:docPr id="109" name="Oval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5sJBoCAAAvBAAADgAAAGRycy9lMm9Eb2MueG1srFNRb9MwEH5H4j9YfqdJStvR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M19S6fc2ZFR026&#10;3wvDrsZRnN75knIe3QNGet7dgfzumYVVK+xW3SBC3ypRU0lFzM9eXIiOp6ts03+GmpDFLkDS6dBg&#10;FwFJAXZI7Tie26EOgUn6WeTFLKemSQqd7PiCKJ8vO/Tho4KORaPiyhjtfBRMlGJ/58OQ/ZyV6gej&#10;67U2Jjm43awMMmJb8ff5avx2ligQzcs0Y1lf8fl0PE3IL2L+EmKdvr9BIOxsTdWIMmr14WQHoc1g&#10;EydjT+JFvQbdN1AfSTuEYWppy8hoAX9y1tPEVtz/2AlUnJlPlvSfF5NJHPHkTKZX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Kj5sJ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5DECCC3" w14:textId="77777777" w:rsidR="00137FA1" w:rsidRDefault="00BD7049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quis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nostrum </w:t>
                  </w:r>
                  <w:proofErr w:type="spellStart"/>
                  <w:r>
                    <w:rPr>
                      <w:sz w:val="20"/>
                    </w:rPr>
                    <w:t>exercitationem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ullam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corporis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suscipit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laboriosam</w:t>
                  </w:r>
                  <w:proofErr w:type="spellEnd"/>
                </w:p>
              </w:tc>
            </w:tr>
          </w:tbl>
          <w:p w14:paraId="57491C7D" w14:textId="77777777" w:rsidR="00137FA1" w:rsidRDefault="00137FA1"/>
        </w:tc>
      </w:tr>
      <w:tr w:rsidR="00137FA1" w14:paraId="15C9709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3725"/>
            </w:tblGrid>
            <w:tr w:rsidR="00137FA1" w14:paraId="23AC5F1B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007B4A7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29E6F39" wp14:editId="531DA5CA">
                            <wp:extent cx="101600" cy="101600"/>
                            <wp:effectExtent l="0" t="0" r="12700" b="12700"/>
                            <wp:docPr id="108" name="Oval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8yh65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2AA2078" w14:textId="77777777" w:rsidR="00137FA1" w:rsidRDefault="00BD7049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nisi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aliquid</w:t>
                  </w:r>
                  <w:proofErr w:type="spellEnd"/>
                  <w:r>
                    <w:rPr>
                      <w:sz w:val="20"/>
                    </w:rPr>
                    <w:t xml:space="preserve"> ex </w:t>
                  </w:r>
                  <w:proofErr w:type="spellStart"/>
                  <w:r>
                    <w:rPr>
                      <w:sz w:val="20"/>
                    </w:rPr>
                    <w:t>ea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commodi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consequatur</w:t>
                  </w:r>
                  <w:proofErr w:type="spellEnd"/>
                </w:p>
              </w:tc>
            </w:tr>
          </w:tbl>
          <w:p w14:paraId="26C95B89" w14:textId="77777777" w:rsidR="00137FA1" w:rsidRDefault="00137FA1"/>
        </w:tc>
      </w:tr>
      <w:tr w:rsidR="00137FA1" w14:paraId="0BDA2F52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038"/>
            </w:tblGrid>
            <w:tr w:rsidR="00137FA1" w14:paraId="43AA4EB9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BF1E257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36E062F" wp14:editId="1EEFFDB6">
                            <wp:extent cx="101600" cy="101600"/>
                            <wp:effectExtent l="0" t="0" r="12700" b="12700"/>
                            <wp:docPr id="107" name="Oval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D7e2UF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985235C" w14:textId="77777777" w:rsidR="00137FA1" w:rsidRDefault="00BD7049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iure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reprehenderit</w:t>
                  </w:r>
                  <w:proofErr w:type="spellEnd"/>
                  <w:r>
                    <w:rPr>
                      <w:sz w:val="20"/>
                    </w:rPr>
                    <w:t xml:space="preserve">, qui in </w:t>
                  </w:r>
                  <w:proofErr w:type="spellStart"/>
                  <w:r>
                    <w:rPr>
                      <w:sz w:val="20"/>
                    </w:rPr>
                    <w:t>ea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esse</w:t>
                  </w:r>
                  <w:proofErr w:type="spellEnd"/>
                </w:p>
              </w:tc>
            </w:tr>
          </w:tbl>
          <w:p w14:paraId="779AE1ED" w14:textId="77777777" w:rsidR="00137FA1" w:rsidRDefault="00137FA1"/>
        </w:tc>
      </w:tr>
      <w:tr w:rsidR="00137FA1" w14:paraId="3477131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960"/>
            </w:tblGrid>
            <w:tr w:rsidR="00137FA1" w14:paraId="59A6E35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C5617C2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7E4F147" wp14:editId="2509198B">
                            <wp:extent cx="101600" cy="101600"/>
                            <wp:effectExtent l="0" t="0" r="12700" b="12700"/>
                            <wp:docPr id="106" name="Oval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nXxoCAAAv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XbTnX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DDA4572" w14:textId="77777777" w:rsidR="00137FA1" w:rsidRDefault="00BD7049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quam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nihil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molestiae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consequatur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vel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illum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dolorem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fugiat</w:t>
                  </w:r>
                  <w:proofErr w:type="spellEnd"/>
                </w:p>
              </w:tc>
            </w:tr>
          </w:tbl>
          <w:p w14:paraId="726C0134" w14:textId="77777777" w:rsidR="00137FA1" w:rsidRDefault="00137FA1"/>
        </w:tc>
      </w:tr>
      <w:tr w:rsidR="00137FA1" w14:paraId="20355CCB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48"/>
            </w:tblGrid>
            <w:tr w:rsidR="00137FA1" w14:paraId="726A752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72516AD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25C0EF" wp14:editId="6867900D">
                            <wp:extent cx="101600" cy="101600"/>
                            <wp:effectExtent l="0" t="0" r="12700" b="12700"/>
                            <wp:docPr id="105" name="Oval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b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9SxKrR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4E3CE34" w14:textId="77777777" w:rsidR="00137FA1" w:rsidRDefault="00BD7049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deleniti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atque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corrupti</w:t>
                  </w:r>
                  <w:proofErr w:type="spellEnd"/>
                  <w:r>
                    <w:rPr>
                      <w:sz w:val="20"/>
                    </w:rPr>
                    <w:t xml:space="preserve">, quos </w:t>
                  </w:r>
                  <w:proofErr w:type="spellStart"/>
                  <w:r>
                    <w:rPr>
                      <w:sz w:val="20"/>
                    </w:rPr>
                    <w:t>dolores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quas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molestias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excepturi</w:t>
                  </w:r>
                  <w:proofErr w:type="spellEnd"/>
                </w:p>
              </w:tc>
            </w:tr>
          </w:tbl>
          <w:p w14:paraId="791E732C" w14:textId="77777777" w:rsidR="00137FA1" w:rsidRDefault="00137FA1"/>
        </w:tc>
      </w:tr>
      <w:tr w:rsidR="00137FA1" w14:paraId="3D24CEC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182"/>
            </w:tblGrid>
            <w:tr w:rsidR="00137FA1" w14:paraId="62E1FAF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A358A53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0E2CE5" wp14:editId="02DD35CC">
                            <wp:extent cx="101600" cy="101600"/>
                            <wp:effectExtent l="0" t="0" r="12700" b="12700"/>
                            <wp:docPr id="104" name="Oval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R32x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S6fcWZFR026&#10;OwjDFhd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tR32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3085CEF" w14:textId="77777777" w:rsidR="00137FA1" w:rsidRDefault="00BD7049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id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laborum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dolorum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fuga</w:t>
                  </w:r>
                  <w:proofErr w:type="spellEnd"/>
                  <w:r>
                    <w:rPr>
                      <w:sz w:val="20"/>
                    </w:rPr>
                    <w:t xml:space="preserve">. Et </w:t>
                  </w:r>
                  <w:proofErr w:type="spellStart"/>
                  <w:r>
                    <w:rPr>
                      <w:sz w:val="20"/>
                    </w:rPr>
                    <w:t>harum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quidem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rerum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facilis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 et e</w:t>
                  </w:r>
                </w:p>
              </w:tc>
            </w:tr>
          </w:tbl>
          <w:p w14:paraId="1264B949" w14:textId="77777777" w:rsidR="00137FA1" w:rsidRDefault="00137FA1"/>
        </w:tc>
      </w:tr>
      <w:tr w:rsidR="00137FA1" w14:paraId="4DD291C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281"/>
            </w:tblGrid>
            <w:tr w:rsidR="00137FA1" w14:paraId="5F0F1501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81E91E6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657619" wp14:editId="7E70969D">
                            <wp:extent cx="101600" cy="101600"/>
                            <wp:effectExtent l="0" t="0" r="12700" b="12700"/>
                            <wp:docPr id="103" name="Oval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GL1SyY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7CFEEF5" w14:textId="77777777" w:rsidR="00137FA1" w:rsidRDefault="00BD7049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quod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maxime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placeat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facere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possimus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omnis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voluptas</w:t>
                  </w:r>
                  <w:proofErr w:type="spellEnd"/>
                  <w:r>
                    <w:rPr>
                      <w:sz w:val="20"/>
                    </w:rPr>
                    <w:t xml:space="preserve"> ass</w:t>
                  </w:r>
                </w:p>
              </w:tc>
            </w:tr>
          </w:tbl>
          <w:p w14:paraId="60A5A5B2" w14:textId="77777777" w:rsidR="00137FA1" w:rsidRDefault="00137FA1"/>
        </w:tc>
      </w:tr>
      <w:tr w:rsidR="00137FA1" w14:paraId="37DB0F9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704"/>
            </w:tblGrid>
            <w:tr w:rsidR="00137FA1" w14:paraId="599B504A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230542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04F0DC8" wp14:editId="33D0782A">
                            <wp:extent cx="101600" cy="101600"/>
                            <wp:effectExtent l="0" t="0" r="12700" b="12700"/>
                            <wp:docPr id="102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C7413l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318CDC8" w14:textId="77777777" w:rsidR="00137FA1" w:rsidRDefault="00BD7049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nda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omnis</w:t>
                  </w:r>
                  <w:proofErr w:type="spellEnd"/>
                  <w:r>
                    <w:rPr>
                      <w:sz w:val="20"/>
                    </w:rPr>
                    <w:t xml:space="preserve"> dolor </w:t>
                  </w:r>
                  <w:proofErr w:type="spellStart"/>
                  <w:r>
                    <w:rPr>
                      <w:sz w:val="20"/>
                    </w:rPr>
                    <w:t>repellendus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Temporibus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quibusdam</w:t>
                  </w:r>
                  <w:proofErr w:type="spellEnd"/>
                </w:p>
              </w:tc>
            </w:tr>
          </w:tbl>
          <w:p w14:paraId="36641088" w14:textId="77777777" w:rsidR="00137FA1" w:rsidRDefault="00137FA1"/>
        </w:tc>
      </w:tr>
    </w:tbl>
    <w:p w14:paraId="69F1FA0E" w14:textId="77777777" w:rsidR="00137FA1" w:rsidRDefault="00BD7049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871"/>
      </w:tblGrid>
      <w:tr w:rsidR="00137FA1" w14:paraId="4B7FA189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0312E200" w14:textId="77777777" w:rsidR="00137FA1" w:rsidRDefault="00137FA1"/>
        </w:tc>
        <w:tc>
          <w:tcPr>
            <w:tcW w:w="0" w:type="auto"/>
            <w:tcMar>
              <w:left w:w="113" w:type="dxa"/>
            </w:tcMar>
          </w:tcPr>
          <w:p w14:paraId="0674D798" w14:textId="77777777" w:rsidR="00137FA1" w:rsidRDefault="00BD7049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Ajuste</w:t>
            </w:r>
            <w:proofErr w:type="spellEnd"/>
            <w:r>
              <w:rPr>
                <w:b/>
                <w:sz w:val="40"/>
              </w:rPr>
              <w:t xml:space="preserve"> del </w:t>
            </w:r>
            <w:proofErr w:type="spellStart"/>
            <w:r>
              <w:rPr>
                <w:b/>
                <w:sz w:val="40"/>
              </w:rPr>
              <w:t>encuesta</w:t>
            </w:r>
            <w:proofErr w:type="spellEnd"/>
          </w:p>
        </w:tc>
      </w:tr>
    </w:tbl>
    <w:p w14:paraId="7A64E1E5" w14:textId="77777777" w:rsidR="00137FA1" w:rsidRDefault="00137FA1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751"/>
        <w:gridCol w:w="1909"/>
      </w:tblGrid>
      <w:tr w:rsidR="00137FA1" w14:paraId="11DFEF3B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B3AF6A5" w14:textId="77777777" w:rsidR="00137FA1" w:rsidRDefault="00BD7049">
            <w:r>
              <w:rPr>
                <w:noProof/>
              </w:rPr>
              <w:drawing>
                <wp:inline distT="0" distB="0" distL="0" distR="0" wp14:anchorId="5F9EBA2C" wp14:editId="67591ECC">
                  <wp:extent cx="322326" cy="322326"/>
                  <wp:effectExtent l="0" t="0" r="0" b="0"/>
                  <wp:docPr id="23" name="0 Imagen" descr="/domains1/vx566400/public/www_root/my/research/report/images/icon-per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er-page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014D382" w14:textId="77777777" w:rsidR="00137FA1" w:rsidRDefault="00BD7049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Preguntas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por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página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A030B93" w14:textId="77777777" w:rsidR="00137FA1" w:rsidRDefault="00BD7049">
            <w:pPr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Múltiples</w:t>
            </w:r>
            <w:proofErr w:type="spellEnd"/>
          </w:p>
        </w:tc>
      </w:tr>
      <w:tr w:rsidR="00137FA1" w14:paraId="6FBB951D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6E96254" w14:textId="77777777" w:rsidR="00137FA1" w:rsidRDefault="00BD7049">
            <w:r>
              <w:rPr>
                <w:noProof/>
              </w:rPr>
              <w:drawing>
                <wp:inline distT="0" distB="0" distL="0" distR="0" wp14:anchorId="60FF58C4" wp14:editId="3EFD3D2E">
                  <wp:extent cx="322326" cy="322326"/>
                  <wp:effectExtent l="0" t="0" r="0" b="0"/>
                  <wp:docPr id="24" name="0 Imagen" descr="/domains1/vx566400/public/www_root/my/research/report/images/icon-rep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peat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26E1DAF" w14:textId="77777777" w:rsidR="00137FA1" w:rsidRDefault="00BD7049">
            <w:pPr>
              <w:rPr>
                <w:color w:val="515151"/>
              </w:rPr>
            </w:pPr>
            <w:r>
              <w:rPr>
                <w:color w:val="515151"/>
              </w:rPr>
              <w:t>¿</w:t>
            </w:r>
            <w:proofErr w:type="spellStart"/>
            <w:r>
              <w:rPr>
                <w:color w:val="515151"/>
              </w:rPr>
              <w:t>Permitir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envíos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múltiples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575B55D" w14:textId="77777777" w:rsidR="00137FA1" w:rsidRDefault="00BD704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420EFB8" wp14:editId="4E992FCC">
                  <wp:extent cx="148590" cy="132588"/>
                  <wp:effectExtent l="0" t="0" r="0" b="0"/>
                  <wp:docPr id="25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FA1" w14:paraId="6DB976C3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A545BB2" w14:textId="77777777" w:rsidR="00137FA1" w:rsidRDefault="00BD7049">
            <w:r>
              <w:rPr>
                <w:noProof/>
              </w:rPr>
              <w:drawing>
                <wp:inline distT="0" distB="0" distL="0" distR="0" wp14:anchorId="65CB89A9" wp14:editId="4C6D0F75">
                  <wp:extent cx="322326" cy="322326"/>
                  <wp:effectExtent l="0" t="0" r="0" b="0"/>
                  <wp:docPr id="26" name="0 Imagen" descr="/domains1/vx566400/public/www_root/my/research/report/images/icon-re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turn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14E6D57" w14:textId="77777777" w:rsidR="00137FA1" w:rsidRDefault="00BD7049">
            <w:pPr>
              <w:rPr>
                <w:color w:val="515151"/>
              </w:rPr>
            </w:pPr>
            <w:r>
              <w:rPr>
                <w:color w:val="515151"/>
              </w:rPr>
              <w:t>¿</w:t>
            </w:r>
            <w:proofErr w:type="spellStart"/>
            <w:r>
              <w:rPr>
                <w:color w:val="515151"/>
              </w:rPr>
              <w:t>Permitir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volver</w:t>
            </w:r>
            <w:proofErr w:type="spellEnd"/>
            <w:r>
              <w:rPr>
                <w:color w:val="515151"/>
              </w:rPr>
              <w:t xml:space="preserve"> a </w:t>
            </w:r>
            <w:proofErr w:type="spellStart"/>
            <w:r>
              <w:rPr>
                <w:color w:val="515151"/>
              </w:rPr>
              <w:t>las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preguntas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anteriores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8C58CDB" w14:textId="77777777" w:rsidR="00137FA1" w:rsidRDefault="00BD704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EF6C709" wp14:editId="2C3E5B58">
                  <wp:extent cx="148590" cy="132588"/>
                  <wp:effectExtent l="0" t="0" r="0" b="0"/>
                  <wp:docPr id="27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FA1" w14:paraId="4A8DFEED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F0E026F" w14:textId="77777777" w:rsidR="00137FA1" w:rsidRDefault="00BD7049">
            <w:r>
              <w:rPr>
                <w:noProof/>
              </w:rPr>
              <w:drawing>
                <wp:inline distT="0" distB="0" distL="0" distR="0" wp14:anchorId="6F4305D9" wp14:editId="79444F96">
                  <wp:extent cx="322326" cy="322326"/>
                  <wp:effectExtent l="0" t="0" r="0" b="0"/>
                  <wp:docPr id="28" name="0 Imagen" descr="/domains1/vx566400/public/www_root/my/research/report/images/icon-numb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numbering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780563B" w14:textId="77777777" w:rsidR="00137FA1" w:rsidRDefault="00BD7049">
            <w:pPr>
              <w:rPr>
                <w:color w:val="515151"/>
              </w:rPr>
            </w:pPr>
            <w:r>
              <w:rPr>
                <w:color w:val="515151"/>
              </w:rPr>
              <w:t>¿</w:t>
            </w:r>
            <w:proofErr w:type="spellStart"/>
            <w:r>
              <w:rPr>
                <w:color w:val="515151"/>
              </w:rPr>
              <w:t>Mostrar</w:t>
            </w:r>
            <w:proofErr w:type="spellEnd"/>
            <w:r>
              <w:rPr>
                <w:color w:val="515151"/>
              </w:rPr>
              <w:t xml:space="preserve"> los </w:t>
            </w:r>
            <w:proofErr w:type="spellStart"/>
            <w:r>
              <w:rPr>
                <w:color w:val="515151"/>
              </w:rPr>
              <w:t>números</w:t>
            </w:r>
            <w:proofErr w:type="spellEnd"/>
            <w:r>
              <w:rPr>
                <w:color w:val="515151"/>
              </w:rPr>
              <w:t xml:space="preserve"> de </w:t>
            </w:r>
            <w:proofErr w:type="spellStart"/>
            <w:r>
              <w:rPr>
                <w:color w:val="515151"/>
              </w:rPr>
              <w:t>las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preguntas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17903A7" w14:textId="77777777" w:rsidR="00137FA1" w:rsidRDefault="00BD704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CAE3423" wp14:editId="52130C4A">
                  <wp:extent cx="148590" cy="132588"/>
                  <wp:effectExtent l="0" t="0" r="0" b="0"/>
                  <wp:docPr id="29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FA1" w14:paraId="14DC97C5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4799B3F" w14:textId="77777777" w:rsidR="00137FA1" w:rsidRDefault="00BD7049">
            <w:r>
              <w:rPr>
                <w:noProof/>
              </w:rPr>
              <w:drawing>
                <wp:inline distT="0" distB="0" distL="0" distR="0" wp14:anchorId="3FCB4A1A" wp14:editId="74E68B67">
                  <wp:extent cx="322326" cy="322326"/>
                  <wp:effectExtent l="0" t="0" r="0" b="0"/>
                  <wp:docPr id="30" name="0 Imagen" descr="/domains1/vx566400/public/www_root/my/research/report/images/icon-shuf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huffle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8458EDD" w14:textId="77777777" w:rsidR="00137FA1" w:rsidRDefault="00BD7049">
            <w:pPr>
              <w:rPr>
                <w:color w:val="515151"/>
              </w:rPr>
            </w:pPr>
            <w:r>
              <w:rPr>
                <w:color w:val="515151"/>
              </w:rPr>
              <w:t>¿</w:t>
            </w:r>
            <w:proofErr w:type="spellStart"/>
            <w:r>
              <w:rPr>
                <w:color w:val="515151"/>
              </w:rPr>
              <w:t>Aleatorizar</w:t>
            </w:r>
            <w:proofErr w:type="spellEnd"/>
            <w:r>
              <w:rPr>
                <w:color w:val="515151"/>
              </w:rPr>
              <w:t xml:space="preserve"> el </w:t>
            </w:r>
            <w:proofErr w:type="spellStart"/>
            <w:r>
              <w:rPr>
                <w:color w:val="515151"/>
              </w:rPr>
              <w:t>orden</w:t>
            </w:r>
            <w:proofErr w:type="spellEnd"/>
            <w:r>
              <w:rPr>
                <w:color w:val="515151"/>
              </w:rPr>
              <w:t xml:space="preserve"> de </w:t>
            </w:r>
            <w:proofErr w:type="spellStart"/>
            <w:r>
              <w:rPr>
                <w:color w:val="515151"/>
              </w:rPr>
              <w:t>las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preguntas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F8678FE" w14:textId="77777777" w:rsidR="00137FA1" w:rsidRDefault="00137FA1"/>
        </w:tc>
      </w:tr>
      <w:tr w:rsidR="00137FA1" w14:paraId="666D14C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DB71ED4" w14:textId="77777777" w:rsidR="00137FA1" w:rsidRDefault="00BD7049">
            <w:r>
              <w:rPr>
                <w:noProof/>
              </w:rPr>
              <w:drawing>
                <wp:inline distT="0" distB="0" distL="0" distR="0" wp14:anchorId="4B7EE4F4" wp14:editId="5E224C44">
                  <wp:extent cx="322326" cy="322326"/>
                  <wp:effectExtent l="0" t="0" r="0" b="0"/>
                  <wp:docPr id="31" name="0 Imagen" descr="/domains1/vx566400/public/www_root/my/research/report/images/icon-prog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rogress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526A90C" w14:textId="77777777" w:rsidR="00137FA1" w:rsidRDefault="00BD7049">
            <w:pPr>
              <w:rPr>
                <w:color w:val="515151"/>
              </w:rPr>
            </w:pPr>
            <w:r>
              <w:rPr>
                <w:color w:val="515151"/>
              </w:rPr>
              <w:t>¿</w:t>
            </w:r>
            <w:proofErr w:type="spellStart"/>
            <w:r>
              <w:rPr>
                <w:color w:val="515151"/>
              </w:rPr>
              <w:t>Mostrar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barra</w:t>
            </w:r>
            <w:proofErr w:type="spellEnd"/>
            <w:r>
              <w:rPr>
                <w:color w:val="515151"/>
              </w:rPr>
              <w:t xml:space="preserve"> de </w:t>
            </w:r>
            <w:proofErr w:type="spellStart"/>
            <w:r>
              <w:rPr>
                <w:color w:val="515151"/>
              </w:rPr>
              <w:t>progreso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72FF8EA" w14:textId="77777777" w:rsidR="00137FA1" w:rsidRDefault="00BD704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4D4AE8F" wp14:editId="4E398654">
                  <wp:extent cx="148590" cy="132588"/>
                  <wp:effectExtent l="0" t="0" r="0" b="0"/>
                  <wp:docPr id="32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FA1" w14:paraId="6B42190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1C21199" w14:textId="77777777" w:rsidR="00137FA1" w:rsidRDefault="00BD7049">
            <w:r>
              <w:rPr>
                <w:noProof/>
              </w:rPr>
              <w:drawing>
                <wp:inline distT="0" distB="0" distL="0" distR="0" wp14:anchorId="0FE33151" wp14:editId="19E79A03">
                  <wp:extent cx="322326" cy="322326"/>
                  <wp:effectExtent l="0" t="0" r="0" b="0"/>
                  <wp:docPr id="33" name="0 Imagen" descr="/domains1/vx566400/public/www_root/my/research/report/images/icon-al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alert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D29DA20" w14:textId="77777777" w:rsidR="00137FA1" w:rsidRDefault="00BD7049">
            <w:pPr>
              <w:rPr>
                <w:color w:val="515151"/>
              </w:rPr>
            </w:pPr>
            <w:r>
              <w:rPr>
                <w:color w:val="515151"/>
              </w:rPr>
              <w:t>¿</w:t>
            </w:r>
            <w:proofErr w:type="spellStart"/>
            <w:r>
              <w:rPr>
                <w:color w:val="515151"/>
              </w:rPr>
              <w:t>Recibir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notificaciones</w:t>
            </w:r>
            <w:proofErr w:type="spellEnd"/>
            <w:r>
              <w:rPr>
                <w:color w:val="515151"/>
              </w:rPr>
              <w:t xml:space="preserve"> de </w:t>
            </w:r>
            <w:proofErr w:type="spellStart"/>
            <w:r>
              <w:rPr>
                <w:color w:val="515151"/>
              </w:rPr>
              <w:t>respuesta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por</w:t>
            </w:r>
            <w:proofErr w:type="spellEnd"/>
            <w:r>
              <w:rPr>
                <w:color w:val="515151"/>
              </w:rPr>
              <w:t xml:space="preserve"> e-mail?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9A1B24E" w14:textId="77777777" w:rsidR="00137FA1" w:rsidRDefault="00137FA1"/>
        </w:tc>
      </w:tr>
      <w:tr w:rsidR="00137FA1" w14:paraId="5E0D84C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1C786DC" w14:textId="77777777" w:rsidR="00137FA1" w:rsidRDefault="00BD7049">
            <w:r>
              <w:rPr>
                <w:noProof/>
              </w:rPr>
              <w:drawing>
                <wp:inline distT="0" distB="0" distL="0" distR="0" wp14:anchorId="650C37A9" wp14:editId="20C02EAE">
                  <wp:extent cx="322326" cy="322326"/>
                  <wp:effectExtent l="0" t="0" r="0" b="0"/>
                  <wp:docPr id="34" name="0 Imagen" descr="/domains1/vx566400/public/www_root/my/research/report/images/icon-sec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ecure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E8D8FA5" w14:textId="77777777" w:rsidR="00137FA1" w:rsidRDefault="00BD7049">
            <w:pPr>
              <w:rPr>
                <w:color w:val="515151"/>
              </w:rPr>
            </w:pPr>
            <w:r>
              <w:rPr>
                <w:color w:val="515151"/>
              </w:rPr>
              <w:t>¿</w:t>
            </w:r>
            <w:proofErr w:type="spellStart"/>
            <w:r>
              <w:rPr>
                <w:color w:val="515151"/>
              </w:rPr>
              <w:t>Protección</w:t>
            </w:r>
            <w:proofErr w:type="spellEnd"/>
            <w:r>
              <w:rPr>
                <w:color w:val="515151"/>
              </w:rPr>
              <w:t xml:space="preserve"> con </w:t>
            </w:r>
            <w:proofErr w:type="spellStart"/>
            <w:r>
              <w:rPr>
                <w:color w:val="515151"/>
              </w:rPr>
              <w:t>contraseña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7CC9218" w14:textId="77777777" w:rsidR="00137FA1" w:rsidRDefault="00137FA1"/>
        </w:tc>
      </w:tr>
      <w:tr w:rsidR="00137FA1" w14:paraId="70F11308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7AC7D65" w14:textId="77777777" w:rsidR="00137FA1" w:rsidRDefault="00BD7049">
            <w:r>
              <w:rPr>
                <w:noProof/>
              </w:rPr>
              <w:drawing>
                <wp:inline distT="0" distB="0" distL="0" distR="0" wp14:anchorId="07CB8C5A" wp14:editId="26D40295">
                  <wp:extent cx="322326" cy="322326"/>
                  <wp:effectExtent l="0" t="0" r="0" b="0"/>
                  <wp:docPr id="35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F536C20" w14:textId="77777777" w:rsidR="00137FA1" w:rsidRDefault="00BD7049">
            <w:pPr>
              <w:rPr>
                <w:color w:val="515151"/>
              </w:rPr>
            </w:pPr>
            <w:r>
              <w:rPr>
                <w:color w:val="515151"/>
              </w:rPr>
              <w:t>¿</w:t>
            </w:r>
            <w:proofErr w:type="spellStart"/>
            <w:r>
              <w:rPr>
                <w:color w:val="515151"/>
              </w:rPr>
              <w:t>Restricción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por</w:t>
            </w:r>
            <w:proofErr w:type="spellEnd"/>
            <w:r>
              <w:rPr>
                <w:color w:val="515151"/>
              </w:rPr>
              <w:t xml:space="preserve"> IP?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E67D8B2" w14:textId="77777777" w:rsidR="00137FA1" w:rsidRDefault="00137FA1"/>
        </w:tc>
      </w:tr>
    </w:tbl>
    <w:p w14:paraId="6B74092C" w14:textId="77777777" w:rsidR="00137FA1" w:rsidRDefault="00BD7049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359"/>
      </w:tblGrid>
      <w:tr w:rsidR="00137FA1" w14:paraId="7DD61A14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D90D325" w14:textId="77777777" w:rsidR="00137FA1" w:rsidRDefault="00137FA1"/>
        </w:tc>
        <w:tc>
          <w:tcPr>
            <w:tcW w:w="0" w:type="auto"/>
            <w:tcMar>
              <w:left w:w="113" w:type="dxa"/>
            </w:tcMar>
          </w:tcPr>
          <w:p w14:paraId="18011D84" w14:textId="77777777" w:rsidR="00137FA1" w:rsidRDefault="00BD7049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Anexo</w:t>
            </w:r>
            <w:proofErr w:type="spellEnd"/>
            <w:r>
              <w:rPr>
                <w:b/>
                <w:sz w:val="40"/>
              </w:rPr>
              <w:t xml:space="preserve">: </w:t>
            </w:r>
            <w:proofErr w:type="spellStart"/>
            <w:r>
              <w:rPr>
                <w:b/>
                <w:sz w:val="40"/>
              </w:rPr>
              <w:t>Encuesta</w:t>
            </w:r>
            <w:proofErr w:type="spellEnd"/>
          </w:p>
        </w:tc>
      </w:tr>
    </w:tbl>
    <w:p w14:paraId="19B37C43" w14:textId="77777777" w:rsidR="00137FA1" w:rsidRDefault="00BD7049">
      <w:pPr>
        <w:spacing w:before="567" w:after="567" w:line="240" w:lineRule="auto"/>
        <w:ind w:left="283" w:right="283"/>
        <w:jc w:val="center"/>
        <w:rPr>
          <w:sz w:val="34"/>
        </w:rPr>
      </w:pPr>
      <w:proofErr w:type="spellStart"/>
      <w:r>
        <w:rPr>
          <w:sz w:val="34"/>
        </w:rPr>
        <w:t>Oficina</w:t>
      </w:r>
      <w:proofErr w:type="spellEnd"/>
      <w:r>
        <w:rPr>
          <w:sz w:val="34"/>
        </w:rPr>
        <w:t xml:space="preserve"> de </w:t>
      </w:r>
      <w:proofErr w:type="spellStart"/>
      <w:r>
        <w:rPr>
          <w:sz w:val="34"/>
        </w:rPr>
        <w:t>turismo</w:t>
      </w:r>
      <w:proofErr w:type="spellEnd"/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137FA1" w14:paraId="766FBA08" w14:textId="77777777">
        <w:trPr>
          <w:tblCellSpacing w:w="0" w:type="dxa"/>
          <w:jc w:val="center"/>
        </w:trPr>
        <w:tc>
          <w:tcPr>
            <w:tcW w:w="0" w:type="auto"/>
          </w:tcPr>
          <w:p w14:paraId="15B2C7B8" w14:textId="77777777" w:rsidR="00137FA1" w:rsidRDefault="00BD7049">
            <w:proofErr w:type="spellStart"/>
            <w:r>
              <w:t>Hola</w:t>
            </w:r>
            <w:proofErr w:type="spellEnd"/>
            <w:r>
              <w:t>,</w:t>
            </w:r>
          </w:p>
          <w:p w14:paraId="06A4AC39" w14:textId="77777777" w:rsidR="00137FA1" w:rsidRDefault="00BD7049">
            <w:proofErr w:type="spellStart"/>
            <w:r>
              <w:t>Por</w:t>
            </w:r>
            <w:proofErr w:type="spellEnd"/>
            <w:r>
              <w:t xml:space="preserve"> favor, </w:t>
            </w:r>
            <w:proofErr w:type="spellStart"/>
            <w:r>
              <w:t>invierta</w:t>
            </w:r>
            <w:proofErr w:type="spellEnd"/>
            <w:r>
              <w:t xml:space="preserve"> </w:t>
            </w:r>
            <w:proofErr w:type="spellStart"/>
            <w:r>
              <w:t>unos</w:t>
            </w:r>
            <w:proofErr w:type="spellEnd"/>
            <w:r>
              <w:t xml:space="preserve"> </w:t>
            </w:r>
            <w:proofErr w:type="spellStart"/>
            <w:r>
              <w:t>pocos</w:t>
            </w:r>
            <w:proofErr w:type="spellEnd"/>
            <w:r>
              <w:t xml:space="preserve"> </w:t>
            </w:r>
            <w:proofErr w:type="spellStart"/>
            <w:r>
              <w:t>minutos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rellenar</w:t>
            </w:r>
            <w:proofErr w:type="spellEnd"/>
            <w:r>
              <w:t xml:space="preserve"> el </w:t>
            </w:r>
            <w:proofErr w:type="spellStart"/>
            <w:r>
              <w:t>siguiente</w:t>
            </w:r>
            <w:proofErr w:type="spellEnd"/>
            <w:r>
              <w:t xml:space="preserve"> </w:t>
            </w:r>
            <w:proofErr w:type="spellStart"/>
            <w:r>
              <w:t>cuestionario</w:t>
            </w:r>
            <w:proofErr w:type="spellEnd"/>
            <w:r>
              <w:t>.</w:t>
            </w:r>
          </w:p>
        </w:tc>
      </w:tr>
    </w:tbl>
    <w:p w14:paraId="3740AF01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1. </w:t>
      </w:r>
      <w:proofErr w:type="spellStart"/>
      <w:r>
        <w:rPr>
          <w:sz w:val="32"/>
        </w:rPr>
        <w:t>Disfruté</w:t>
      </w:r>
      <w:proofErr w:type="spellEnd"/>
      <w:r>
        <w:rPr>
          <w:sz w:val="32"/>
        </w:rPr>
        <w:t xml:space="preserve"> de los </w:t>
      </w:r>
      <w:proofErr w:type="spellStart"/>
      <w:r>
        <w:rPr>
          <w:sz w:val="32"/>
        </w:rPr>
        <w:t>servicios</w:t>
      </w:r>
      <w:proofErr w:type="spellEnd"/>
      <w:r>
        <w:rPr>
          <w:sz w:val="32"/>
        </w:rPr>
        <w:t xml:space="preserve"> de la </w:t>
      </w:r>
      <w:proofErr w:type="spellStart"/>
      <w:r>
        <w:rPr>
          <w:sz w:val="32"/>
        </w:rPr>
        <w:t>oficina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como</w:t>
      </w:r>
      <w:proofErr w:type="spellEnd"/>
      <w:proofErr w:type="gramEnd"/>
      <w:r>
        <w:rPr>
          <w:sz w:val="32"/>
        </w:rPr>
        <w:t xml:space="preserve">: 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137FA1" w14:paraId="7D928954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47869AFF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73D636" wp14:editId="2CEDA56B">
                      <wp:extent cx="143510" cy="143510"/>
                      <wp:effectExtent l="0" t="0" r="8890" b="8890"/>
                      <wp:docPr id="10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g9RFMHgIAAD4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11F4F61E" w14:textId="77777777" w:rsidR="00137FA1" w:rsidRDefault="00BD704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ciudadano</w:t>
            </w:r>
            <w:proofErr w:type="spellEnd"/>
            <w:proofErr w:type="gramEnd"/>
          </w:p>
        </w:tc>
      </w:tr>
      <w:tr w:rsidR="00137FA1" w14:paraId="13EF9A7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9AB50B3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EFBE82" wp14:editId="0F6C4364">
                      <wp:extent cx="143510" cy="143510"/>
                      <wp:effectExtent l="0" t="0" r="8890" b="8890"/>
                      <wp:docPr id="100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123wlHgIAAD4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3C43E687" w14:textId="77777777" w:rsidR="00137FA1" w:rsidRDefault="00BD704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turista</w:t>
            </w:r>
            <w:proofErr w:type="spellEnd"/>
            <w:proofErr w:type="gramEnd"/>
          </w:p>
        </w:tc>
      </w:tr>
    </w:tbl>
    <w:p w14:paraId="6A069841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2. </w:t>
      </w:r>
      <w:proofErr w:type="spellStart"/>
      <w:r>
        <w:rPr>
          <w:sz w:val="32"/>
        </w:rPr>
        <w:t>Por</w:t>
      </w:r>
      <w:proofErr w:type="spellEnd"/>
      <w:r>
        <w:rPr>
          <w:sz w:val="32"/>
        </w:rPr>
        <w:t xml:space="preserve"> favor, </w:t>
      </w:r>
      <w:proofErr w:type="spellStart"/>
      <w:r>
        <w:rPr>
          <w:sz w:val="32"/>
        </w:rPr>
        <w:t>indica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categoría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edad</w:t>
      </w:r>
      <w:proofErr w:type="spellEnd"/>
      <w:r>
        <w:rPr>
          <w:sz w:val="32"/>
        </w:rPr>
        <w:t xml:space="preserve">: 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137FA1" w14:paraId="6862FDE0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1A0BF691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6215B7" wp14:editId="18E7E4C6">
                      <wp:extent cx="143510" cy="143510"/>
                      <wp:effectExtent l="0" t="0" r="8890" b="8890"/>
                      <wp:docPr id="99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UPkR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XUPk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7FEE34E" w14:textId="77777777" w:rsidR="00137FA1" w:rsidRDefault="00BD7049">
            <w:pPr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</w:tr>
      <w:tr w:rsidR="00137FA1" w14:paraId="3C00A08F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8B272B6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404ADC" wp14:editId="2484A5FA">
                      <wp:extent cx="143510" cy="143510"/>
                      <wp:effectExtent l="0" t="0" r="8890" b="8890"/>
                      <wp:docPr id="98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QYxlS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0E77F05" w14:textId="77777777" w:rsidR="00137FA1" w:rsidRDefault="00BD7049">
            <w:pPr>
              <w:rPr>
                <w:sz w:val="20"/>
              </w:rPr>
            </w:pPr>
            <w:r>
              <w:rPr>
                <w:sz w:val="20"/>
              </w:rPr>
              <w:t>21-30</w:t>
            </w:r>
          </w:p>
        </w:tc>
      </w:tr>
      <w:tr w:rsidR="00137FA1" w14:paraId="1F42AEFF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F1C5B32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E02950" wp14:editId="259D8C19">
                      <wp:extent cx="143510" cy="143510"/>
                      <wp:effectExtent l="0" t="0" r="8890" b="8890"/>
                      <wp:docPr id="97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DE397C7" w14:textId="77777777" w:rsidR="00137FA1" w:rsidRDefault="00BD7049">
            <w:pPr>
              <w:rPr>
                <w:sz w:val="20"/>
              </w:rPr>
            </w:pPr>
            <w:r>
              <w:rPr>
                <w:sz w:val="20"/>
              </w:rPr>
              <w:t>31-40</w:t>
            </w:r>
          </w:p>
        </w:tc>
      </w:tr>
      <w:tr w:rsidR="00137FA1" w14:paraId="2DEF850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C40304C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14711A" wp14:editId="3343BA01">
                      <wp:extent cx="143510" cy="143510"/>
                      <wp:effectExtent l="0" t="0" r="8890" b="8890"/>
                      <wp:docPr id="96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7RBh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n7RBh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589AE46" w14:textId="77777777" w:rsidR="00137FA1" w:rsidRDefault="00BD7049">
            <w:pPr>
              <w:rPr>
                <w:sz w:val="20"/>
              </w:rPr>
            </w:pPr>
            <w:r>
              <w:rPr>
                <w:sz w:val="20"/>
              </w:rPr>
              <w:t>41-50</w:t>
            </w:r>
          </w:p>
        </w:tc>
      </w:tr>
      <w:tr w:rsidR="00137FA1" w14:paraId="234D6FA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8CF2FF7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437DBF" wp14:editId="603BE9DE">
                      <wp:extent cx="143510" cy="143510"/>
                      <wp:effectExtent l="0" t="0" r="8890" b="8890"/>
                      <wp:docPr id="95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i5nz0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F6FE914" w14:textId="77777777" w:rsidR="00137FA1" w:rsidRDefault="00BD7049">
            <w:pPr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</w:tr>
      <w:tr w:rsidR="00137FA1" w14:paraId="48EE52F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CC0DC70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87CF8C" wp14:editId="76322F42">
                      <wp:extent cx="143510" cy="143510"/>
                      <wp:effectExtent l="0" t="0" r="8890" b="8890"/>
                      <wp:docPr id="94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5BghU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9HkGC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DD5AA2D" w14:textId="77777777" w:rsidR="00137FA1" w:rsidRDefault="00BD7049">
            <w:pPr>
              <w:rPr>
                <w:sz w:val="20"/>
              </w:rPr>
            </w:pPr>
            <w:r>
              <w:rPr>
                <w:sz w:val="20"/>
              </w:rPr>
              <w:t>61+</w:t>
            </w:r>
          </w:p>
        </w:tc>
      </w:tr>
    </w:tbl>
    <w:p w14:paraId="79F2C185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3. ¿Con </w:t>
      </w:r>
      <w:proofErr w:type="spellStart"/>
      <w:r>
        <w:rPr>
          <w:sz w:val="32"/>
        </w:rPr>
        <w:t>qué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frecuencia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utilizas</w:t>
      </w:r>
      <w:proofErr w:type="spellEnd"/>
      <w:r>
        <w:rPr>
          <w:sz w:val="32"/>
        </w:rPr>
        <w:t xml:space="preserve"> los </w:t>
      </w:r>
      <w:proofErr w:type="spellStart"/>
      <w:r>
        <w:rPr>
          <w:sz w:val="32"/>
        </w:rPr>
        <w:t>servicios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nuestra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oficina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137FA1" w14:paraId="72E75C68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70F7170E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4BEB7D" wp14:editId="419605A2">
                      <wp:extent cx="143510" cy="143510"/>
                      <wp:effectExtent l="0" t="0" r="8890" b="8890"/>
                      <wp:docPr id="93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99fx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vJcCgc99+h+&#10;B1bML5I2gw8Vpzz6B0rsgr9D9S0Ih6sO3EZfE+HQaWi4ojLlFy8uJCfwVbEePmHDyLCNmGXat9Qn&#10;QBZA7HM3no7d0PsoFB+Ws/N5yT1THDrY6QWoni97CvGDxl4ko5baWuND0gsq2N2FOGY/Z+X60Zrm&#10;1libHdqsV5YEs63lbV6ZAtM8TbNODKzO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tT99f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23C6B25" w14:textId="77777777" w:rsidR="00137FA1" w:rsidRDefault="00BD70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Más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vez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mes</w:t>
            </w:r>
            <w:proofErr w:type="spellEnd"/>
          </w:p>
        </w:tc>
      </w:tr>
      <w:tr w:rsidR="00137FA1" w14:paraId="0F5EB24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0D0E630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62EEFF" wp14:editId="757769A0">
                      <wp:extent cx="143510" cy="143510"/>
                      <wp:effectExtent l="0" t="0" r="8890" b="8890"/>
                      <wp:docPr id="92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rvB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sKWu8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91B8233" w14:textId="77777777" w:rsidR="00137FA1" w:rsidRDefault="00BD70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vez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mes</w:t>
            </w:r>
            <w:proofErr w:type="spellEnd"/>
          </w:p>
        </w:tc>
      </w:tr>
      <w:tr w:rsidR="00137FA1" w14:paraId="7564E50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EEAEA4C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1C19C9" wp14:editId="2E15F4D5">
                      <wp:extent cx="143510" cy="143510"/>
                      <wp:effectExtent l="0" t="0" r="8890" b="8890"/>
                      <wp:docPr id="91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GTh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EscZO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52B3389" w14:textId="77777777" w:rsidR="00137FA1" w:rsidRDefault="00BD70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vez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año</w:t>
            </w:r>
            <w:proofErr w:type="spellEnd"/>
          </w:p>
        </w:tc>
      </w:tr>
      <w:tr w:rsidR="00137FA1" w14:paraId="612A5CA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AB2808D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5E6DCB" wp14:editId="10A6BEA2">
                      <wp:extent cx="143510" cy="143510"/>
                      <wp:effectExtent l="0" t="0" r="8890" b="8890"/>
                      <wp:docPr id="90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I24R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fAjbh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CFA80C1" w14:textId="77777777" w:rsidR="00137FA1" w:rsidRDefault="00BD7049">
            <w:pPr>
              <w:rPr>
                <w:sz w:val="20"/>
              </w:rPr>
            </w:pPr>
            <w:r>
              <w:rPr>
                <w:sz w:val="20"/>
              </w:rPr>
              <w:t xml:space="preserve">Con </w:t>
            </w:r>
            <w:proofErr w:type="spellStart"/>
            <w:r>
              <w:rPr>
                <w:sz w:val="20"/>
              </w:rPr>
              <w:t>menos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frecuencia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14:paraId="31316C47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4. ¿</w:t>
      </w:r>
      <w:proofErr w:type="spellStart"/>
      <w:r>
        <w:rPr>
          <w:sz w:val="32"/>
        </w:rPr>
        <w:t>Qué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es</w:t>
      </w:r>
      <w:proofErr w:type="spellEnd"/>
      <w:r>
        <w:rPr>
          <w:sz w:val="32"/>
        </w:rPr>
        <w:t xml:space="preserve"> lo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te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hizo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visitarnos</w:t>
      </w:r>
      <w:proofErr w:type="spellEnd"/>
      <w:r>
        <w:rPr>
          <w:sz w:val="32"/>
        </w:rPr>
        <w:t xml:space="preserve"> la </w:t>
      </w:r>
      <w:proofErr w:type="spellStart"/>
      <w:r>
        <w:rPr>
          <w:sz w:val="32"/>
        </w:rPr>
        <w:t>última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vez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137FA1" w14:paraId="6D74201C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5013B210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EBF952" wp14:editId="62C8A447">
                      <wp:extent cx="143510" cy="143510"/>
                      <wp:effectExtent l="0" t="0" r="8890" b="8890"/>
                      <wp:docPr id="8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Kl7rDI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1EA2FA96" w14:textId="77777777" w:rsidR="00137FA1" w:rsidRDefault="00BD70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Encontrar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posibles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viajes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nuestra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región</w:t>
            </w:r>
            <w:proofErr w:type="spellEnd"/>
          </w:p>
        </w:tc>
      </w:tr>
      <w:tr w:rsidR="00137FA1" w14:paraId="39B8424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B00C74A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532616" wp14:editId="7EE90237">
                      <wp:extent cx="143510" cy="143510"/>
                      <wp:effectExtent l="0" t="0" r="8890" b="8890"/>
                      <wp:docPr id="8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NRBqx4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07EA11C4" w14:textId="77777777" w:rsidR="00137FA1" w:rsidRDefault="00BD70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Encontrar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culturales</w:t>
            </w:r>
            <w:proofErr w:type="spellEnd"/>
            <w:r>
              <w:rPr>
                <w:sz w:val="20"/>
              </w:rPr>
              <w:t xml:space="preserve"> en la </w:t>
            </w:r>
            <w:proofErr w:type="spellStart"/>
            <w:r>
              <w:rPr>
                <w:sz w:val="20"/>
              </w:rPr>
              <w:t>región</w:t>
            </w:r>
            <w:proofErr w:type="spellEnd"/>
          </w:p>
        </w:tc>
      </w:tr>
      <w:tr w:rsidR="00137FA1" w14:paraId="005F611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CD4635B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06EB38" wp14:editId="407AAB45">
                      <wp:extent cx="143510" cy="143510"/>
                      <wp:effectExtent l="0" t="0" r="8890" b="8890"/>
                      <wp:docPr id="8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2AF47CAA" w14:textId="77777777" w:rsidR="00137FA1" w:rsidRDefault="00BD7049">
            <w:pPr>
              <w:rPr>
                <w:sz w:val="20"/>
              </w:rPr>
            </w:pPr>
            <w:r>
              <w:rPr>
                <w:sz w:val="20"/>
              </w:rPr>
              <w:t xml:space="preserve">El </w:t>
            </w:r>
            <w:proofErr w:type="spellStart"/>
            <w:r>
              <w:rPr>
                <w:sz w:val="20"/>
              </w:rPr>
              <w:t>acceso</w:t>
            </w:r>
            <w:proofErr w:type="spellEnd"/>
            <w:r>
              <w:rPr>
                <w:sz w:val="20"/>
              </w:rPr>
              <w:t xml:space="preserve"> al Internet</w:t>
            </w:r>
          </w:p>
        </w:tc>
      </w:tr>
      <w:tr w:rsidR="00137FA1" w14:paraId="13CAF40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61CBFAA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094D6F" wp14:editId="28EC6D39">
                      <wp:extent cx="143510" cy="143510"/>
                      <wp:effectExtent l="0" t="0" r="8890" b="8890"/>
                      <wp:docPr id="8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B/FTt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77F1D6D0" w14:textId="77777777" w:rsidR="00137FA1" w:rsidRDefault="00BD70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Utilizar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fotocopiadora</w:t>
            </w:r>
            <w:proofErr w:type="spellEnd"/>
          </w:p>
        </w:tc>
      </w:tr>
      <w:tr w:rsidR="00137FA1" w14:paraId="6027D85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C00A428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26EBA4" wp14:editId="1D2AB471">
                      <wp:extent cx="143510" cy="143510"/>
                      <wp:effectExtent l="0" t="0" r="8890" b="8890"/>
                      <wp:docPr id="8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G6mN9w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6FA676C8" w14:textId="77777777" w:rsidR="00137FA1" w:rsidRDefault="00BD70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Comprar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recuerdos</w:t>
            </w:r>
            <w:proofErr w:type="spellEnd"/>
            <w:r>
              <w:rPr>
                <w:sz w:val="20"/>
              </w:rPr>
              <w:t>, souvenirs</w:t>
            </w:r>
          </w:p>
        </w:tc>
      </w:tr>
      <w:tr w:rsidR="00137FA1" w14:paraId="6E60FBF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3A40514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591FEE" wp14:editId="182AAEE0">
                      <wp:extent cx="143510" cy="143510"/>
                      <wp:effectExtent l="0" t="0" r="8890" b="8890"/>
                      <wp:docPr id="8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roY4/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7663D14A" w14:textId="77777777" w:rsidR="00137FA1" w:rsidRDefault="00BD70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Encontrar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comprar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comentada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la ciudad</w:t>
            </w:r>
          </w:p>
        </w:tc>
      </w:tr>
      <w:tr w:rsidR="00137FA1" w14:paraId="397CF3E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9B01FB5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8390CE" wp14:editId="2A5708FA">
                      <wp:extent cx="143510" cy="143510"/>
                      <wp:effectExtent l="0" t="0" r="8890" b="8890"/>
                      <wp:docPr id="8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IL09x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14BD33E7" w14:textId="77777777" w:rsidR="00137FA1" w:rsidRDefault="00BD70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Comprar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billetes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venta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anticipada</w:t>
            </w:r>
            <w:proofErr w:type="spellEnd"/>
          </w:p>
        </w:tc>
      </w:tr>
      <w:tr w:rsidR="00137FA1" w14:paraId="505257F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9A55CE7" w14:textId="77777777" w:rsidR="00137FA1" w:rsidRDefault="00572269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68002600" wp14:editId="68BEBD44">
                      <wp:extent cx="143510" cy="143510"/>
                      <wp:effectExtent l="0" t="0" r="8890" b="8890"/>
                      <wp:docPr id="8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PUVSF0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27E9D30D" w14:textId="77777777" w:rsidR="00137FA1" w:rsidRDefault="00BD70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Otro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favor </w:t>
            </w:r>
            <w:proofErr w:type="spellStart"/>
            <w:r>
              <w:rPr>
                <w:sz w:val="20"/>
              </w:rPr>
              <w:t>especifica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02065C95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5. ¿</w:t>
      </w:r>
      <w:proofErr w:type="spellStart"/>
      <w:r>
        <w:rPr>
          <w:sz w:val="32"/>
        </w:rPr>
        <w:t>Cuál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grado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satisfacción</w:t>
      </w:r>
      <w:proofErr w:type="spellEnd"/>
      <w:r>
        <w:rPr>
          <w:sz w:val="32"/>
        </w:rPr>
        <w:t xml:space="preserve"> con los </w:t>
      </w:r>
      <w:proofErr w:type="spellStart"/>
      <w:r>
        <w:rPr>
          <w:sz w:val="32"/>
        </w:rPr>
        <w:t>siguientes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servicios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1491"/>
        <w:gridCol w:w="1008"/>
        <w:gridCol w:w="1174"/>
        <w:gridCol w:w="1394"/>
        <w:gridCol w:w="1891"/>
      </w:tblGrid>
      <w:tr w:rsidR="00137FA1" w14:paraId="0DCEE2A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14:paraId="491A612C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140EB2CD" w14:textId="77777777" w:rsidR="00137FA1" w:rsidRDefault="00BD704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contento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12EE167A" w14:textId="77777777" w:rsidR="00137FA1" w:rsidRDefault="00BD704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Contento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52E0FC0B" w14:textId="77777777" w:rsidR="00137FA1" w:rsidRDefault="00BD704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Indiferente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1C3214E7" w14:textId="77777777" w:rsidR="00137FA1" w:rsidRDefault="00BD704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Descontento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858B2C4" w14:textId="77777777" w:rsidR="00137FA1" w:rsidRDefault="00BD704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descontento</w:t>
            </w:r>
            <w:proofErr w:type="spellEnd"/>
          </w:p>
        </w:tc>
      </w:tr>
      <w:tr w:rsidR="00137FA1" w14:paraId="3EBD2210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54DA8F50" w14:textId="77777777" w:rsidR="00137FA1" w:rsidRDefault="00BD7049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variedad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servicios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522BB1C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FB8DE0E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6FCFC9" wp14:editId="74835C69">
                            <wp:extent cx="143510" cy="143510"/>
                            <wp:effectExtent l="0" t="0" r="8890" b="8890"/>
                            <wp:docPr id="81" name="Oval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1kxfX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150E2D5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6ECF639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71AEBA8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7D14DD" wp14:editId="4F9651B4">
                            <wp:extent cx="143510" cy="143510"/>
                            <wp:effectExtent l="0" t="0" r="8890" b="8890"/>
                            <wp:docPr id="80" name="Oval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jf+v8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52DB191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0FAC0AE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501C33E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C94420" wp14:editId="48476261">
                            <wp:extent cx="143510" cy="143510"/>
                            <wp:effectExtent l="0" t="0" r="8890" b="8890"/>
                            <wp:docPr id="79" name="Oval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jp76Y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629F5AF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3545A66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2C33143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5960C82" wp14:editId="186ADF4D">
                            <wp:extent cx="143510" cy="143510"/>
                            <wp:effectExtent l="0" t="0" r="8890" b="8890"/>
                            <wp:docPr id="78" name="Oval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V4jso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C0D1601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28F284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D120FBD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7053B0D" wp14:editId="7EB756C2">
                            <wp:extent cx="143510" cy="143510"/>
                            <wp:effectExtent l="0" t="0" r="8890" b="8890"/>
                            <wp:docPr id="77" name="Oval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ACA521D" w14:textId="77777777" w:rsidR="00137FA1" w:rsidRDefault="00137FA1"/>
        </w:tc>
      </w:tr>
      <w:tr w:rsidR="00137FA1" w14:paraId="7A4D705D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78D09FA5" w14:textId="77777777" w:rsidR="00137FA1" w:rsidRDefault="00BD7049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calidad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0FA7936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68962FE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A88460A" wp14:editId="38F3C753">
                            <wp:extent cx="143510" cy="143510"/>
                            <wp:effectExtent l="0" t="0" r="8890" b="8890"/>
                            <wp:docPr id="76" name="Oval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CSR/vQ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ACE83E7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52A6CB6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FA6F23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327EE2" wp14:editId="5B3AAC18">
                            <wp:extent cx="143510" cy="143510"/>
                            <wp:effectExtent l="0" t="0" r="8890" b="8890"/>
                            <wp:docPr id="75" name="Oval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IwJUwY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3D6C4DA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6A86E17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14AB823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4E908A1" wp14:editId="2AFD089E">
                            <wp:extent cx="143510" cy="143510"/>
                            <wp:effectExtent l="0" t="0" r="8890" b="8890"/>
                            <wp:docPr id="74" name="Oval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0/Fuc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3858340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2CDDE59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4091E58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8406040" wp14:editId="68B962B2">
                            <wp:extent cx="143510" cy="143510"/>
                            <wp:effectExtent l="0" t="0" r="8890" b="8890"/>
                            <wp:docPr id="73" name="Oval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BvQUo0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7BEBB75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34EF071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B2A684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0C32A3" wp14:editId="0DFF673E">
                            <wp:extent cx="143510" cy="143510"/>
                            <wp:effectExtent l="0" t="0" r="8890" b="8890"/>
                            <wp:docPr id="72" name="Oval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ZETh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cVUCgc99+h+&#10;B1acz5M2gw8Vpzz6B0rsgr9D9S0Ih6sO3EZfE+HQaWi4ojLlFy8uJCfwVbEePmHDyLCNmGXat9Qn&#10;QBZA7HM3no7d0PsoFB+Ws/N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sZET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0EEF583" w14:textId="77777777" w:rsidR="00137FA1" w:rsidRDefault="00137FA1"/>
        </w:tc>
      </w:tr>
      <w:tr w:rsidR="00137FA1" w14:paraId="166634E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07DC8E75" w14:textId="77777777" w:rsidR="00137FA1" w:rsidRDefault="00BD7049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rapidez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disponibilidad</w:t>
            </w:r>
            <w:proofErr w:type="spellEnd"/>
            <w:r>
              <w:rPr>
                <w:sz w:val="20"/>
              </w:rPr>
              <w:t xml:space="preserve"> de Internet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669508F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351DCEC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2868B4" wp14:editId="1B457731">
                            <wp:extent cx="143510" cy="143510"/>
                            <wp:effectExtent l="0" t="0" r="8890" b="8890"/>
                            <wp:docPr id="71" name="Oval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7pvB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UUphYOee3S/&#10;AyvOZ0mbwYeKUx79AyV2wd+h+haEw1UHbqOviXDoNDRcUZnyixcXkhP4qlgPn7BhZNhGzDLtW+oT&#10;IAsg9rkbT8du6H0Uig/L2fm85J4pDh3s9AJUz5c9hfhBYy+SUUttrfEh6QUV7O5CHLOfs3L9aE1z&#10;a6zNDm3WK0uC2dbyNq9MgWmeplknhlpezqfzjPwiFk4hJnn9DYJw6xquBqqk1fuDHcHY0WZO1h3E&#10;S3qNuq+xeWLtCMeh5U/GRof0Q4qBB7aW4fsWSEthPzrW/7KczdKEZ2c2v5i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l7pv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E861DFB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7E378DA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A392B1A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2FA564F" wp14:editId="68CE07C9">
                            <wp:extent cx="143510" cy="143510"/>
                            <wp:effectExtent l="0" t="0" r="8890" b="8890"/>
                            <wp:docPr id="70" name="Oval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e0ZE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4419689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43C564F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338C409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30DAA39" wp14:editId="7E481E60">
                            <wp:extent cx="143510" cy="143510"/>
                            <wp:effectExtent l="0" t="0" r="8890" b="8890"/>
                            <wp:docPr id="69" name="Oval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ebsn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6BE1299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4E05094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4DC2F07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C248A1" wp14:editId="4B6916CA">
                            <wp:extent cx="143510" cy="143510"/>
                            <wp:effectExtent l="0" t="0" r="8890" b="8890"/>
                            <wp:docPr id="68" name="Oval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PD6X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2415ADC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1E13158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04765A5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9C161B" wp14:editId="1408D1AB">
                            <wp:extent cx="143510" cy="143510"/>
                            <wp:effectExtent l="0" t="0" r="8890" b="8890"/>
                            <wp:docPr id="67" name="Oval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Qo+W9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D2CAFEE" w14:textId="77777777" w:rsidR="00137FA1" w:rsidRDefault="00137FA1"/>
        </w:tc>
      </w:tr>
      <w:tr w:rsidR="00137FA1" w14:paraId="1A86734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6A08238F" w14:textId="77777777" w:rsidR="00137FA1" w:rsidRDefault="00BD7049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hospitalidad</w:t>
            </w:r>
            <w:proofErr w:type="spellEnd"/>
            <w:r>
              <w:rPr>
                <w:sz w:val="20"/>
              </w:rPr>
              <w:t xml:space="preserve"> y el </w:t>
            </w:r>
            <w:proofErr w:type="spellStart"/>
            <w:r>
              <w:rPr>
                <w:sz w:val="20"/>
              </w:rPr>
              <w:t>confort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oficina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6F96983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5491424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604804" wp14:editId="55B79273">
                            <wp:extent cx="143510" cy="143510"/>
                            <wp:effectExtent l="0" t="0" r="8890" b="8890"/>
                            <wp:docPr id="66" name="Oval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mxn5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F599E50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2EC51B9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C1B4F7C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7A2D2D" wp14:editId="30240AAA">
                            <wp:extent cx="143510" cy="143510"/>
                            <wp:effectExtent l="0" t="0" r="8890" b="8890"/>
                            <wp:docPr id="65" name="Oval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vTKF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AC05E00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3F8EEC0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0E3004A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B9E436" wp14:editId="0374DE43">
                            <wp:extent cx="143510" cy="143510"/>
                            <wp:effectExtent l="0" t="0" r="8890" b="8890"/>
                            <wp:docPr id="64" name="Oval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Qz3Y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900A306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04BBBA7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87B1404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57F6085" wp14:editId="72A6A049">
                            <wp:extent cx="143510" cy="143510"/>
                            <wp:effectExtent l="0" t="0" r="8890" b="8890"/>
                            <wp:docPr id="63" name="Oval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CS3Ln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0EC447D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3660909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30C352A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D6005C7" wp14:editId="67CAADD5">
                            <wp:extent cx="143510" cy="143510"/>
                            <wp:effectExtent l="0" t="0" r="8890" b="8890"/>
                            <wp:docPr id="62" name="Oval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1977594" w14:textId="77777777" w:rsidR="00137FA1" w:rsidRDefault="00137FA1"/>
        </w:tc>
      </w:tr>
      <w:tr w:rsidR="00137FA1" w14:paraId="4D81F4C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330038D7" w14:textId="77777777" w:rsidR="00137FA1" w:rsidRDefault="00BD7049">
            <w:pPr>
              <w:rPr>
                <w:sz w:val="20"/>
              </w:rPr>
            </w:pPr>
            <w:r>
              <w:rPr>
                <w:sz w:val="20"/>
              </w:rPr>
              <w:t xml:space="preserve">El personal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2552B4D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A915ABC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57BBF09" wp14:editId="575CA35F">
                            <wp:extent cx="143510" cy="143510"/>
                            <wp:effectExtent l="0" t="0" r="8890" b="8890"/>
                            <wp:docPr id="61" name="Oval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eKNwr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0F06E13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0861637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2BBC42A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7F44AF5" wp14:editId="11EC4B82">
                            <wp:extent cx="143510" cy="143510"/>
                            <wp:effectExtent l="0" t="0" r="8890" b="8890"/>
                            <wp:docPr id="60" name="Ova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AAB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oLlcdBzj+53&#10;YMX0PGkz+FBxyqN/oMQu+DtU34JwuOrAbfQ1EQ6dhoYrKlN+8eJCcgJfFevhEzaMDNuIWaZ9S30C&#10;ZAHEPnfj6dgNvY9C8WE5O5+XXJTi0MFOL0D1fNlTiB809iIZtdTWGh+SXlDB7i7EMfs5K9eP1jS3&#10;xtrs0Ga9siSYbS1v88oUmOZpmnViqOXl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xCAA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B3093E9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706DBD1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1A70B6A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197E0A" wp14:editId="3A0507DF">
                            <wp:extent cx="143510" cy="143510"/>
                            <wp:effectExtent l="0" t="0" r="8890" b="8890"/>
                            <wp:docPr id="59" name="Ova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2ATR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CFB3408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24E880E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C07DE51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0BBF5D" wp14:editId="53B94C51">
                            <wp:extent cx="143510" cy="143510"/>
                            <wp:effectExtent l="0" t="0" r="8890" b="8890"/>
                            <wp:docPr id="58" name="Oval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adgWH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6A4D4BD" w14:textId="77777777" w:rsidR="00137FA1" w:rsidRDefault="00137FA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37FA1" w14:paraId="257DBED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C821572" w14:textId="77777777" w:rsidR="00137FA1" w:rsidRDefault="005722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B1B13F" wp14:editId="69E96DFD">
                            <wp:extent cx="143510" cy="143510"/>
                            <wp:effectExtent l="0" t="0" r="8890" b="8890"/>
                            <wp:docPr id="57" name="Oval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SJRpl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40FCEEB" w14:textId="77777777" w:rsidR="00137FA1" w:rsidRDefault="00137FA1"/>
        </w:tc>
      </w:tr>
    </w:tbl>
    <w:p w14:paraId="0D981CE2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6. ¿Al final </w:t>
      </w:r>
      <w:proofErr w:type="spellStart"/>
      <w:r>
        <w:rPr>
          <w:sz w:val="32"/>
        </w:rPr>
        <w:t>encontraste</w:t>
      </w:r>
      <w:proofErr w:type="spellEnd"/>
      <w:r>
        <w:rPr>
          <w:sz w:val="32"/>
        </w:rPr>
        <w:t xml:space="preserve"> la </w:t>
      </w:r>
      <w:proofErr w:type="spellStart"/>
      <w:r>
        <w:rPr>
          <w:sz w:val="32"/>
        </w:rPr>
        <w:t>información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buscabas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137FA1" w14:paraId="6CE11192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1F98D27C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2D7447" wp14:editId="59D29AD0">
                      <wp:extent cx="143510" cy="143510"/>
                      <wp:effectExtent l="0" t="0" r="8890" b="8890"/>
                      <wp:docPr id="5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vN0x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GvN0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4CFA45B" w14:textId="77777777" w:rsidR="00137FA1" w:rsidRDefault="00BD70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137FA1" w14:paraId="1F09F1C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16BF811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8A014A" wp14:editId="6C606B04">
                      <wp:extent cx="143510" cy="143510"/>
                      <wp:effectExtent l="0" t="0" r="8890" b="8890"/>
                      <wp:docPr id="55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PNgI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618588C" w14:textId="77777777" w:rsidR="00137FA1" w:rsidRDefault="00BD704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5B8DA0D5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7. ¿</w:t>
      </w:r>
      <w:proofErr w:type="spellStart"/>
      <w:r>
        <w:rPr>
          <w:sz w:val="32"/>
        </w:rPr>
        <w:t>Alguna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vez</w:t>
      </w:r>
      <w:proofErr w:type="spellEnd"/>
      <w:r>
        <w:rPr>
          <w:sz w:val="32"/>
        </w:rPr>
        <w:t xml:space="preserve"> has </w:t>
      </w:r>
      <w:proofErr w:type="spellStart"/>
      <w:r>
        <w:rPr>
          <w:sz w:val="32"/>
        </w:rPr>
        <w:t>visitado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nuestra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página</w:t>
      </w:r>
      <w:proofErr w:type="spellEnd"/>
      <w:r>
        <w:rPr>
          <w:sz w:val="32"/>
        </w:rPr>
        <w:t xml:space="preserve"> web?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137FA1" w14:paraId="782981E4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35FEC09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F67176" wp14:editId="0E6BA332">
                      <wp:extent cx="143510" cy="143510"/>
                      <wp:effectExtent l="0" t="0" r="8890" b="8890"/>
                      <wp:docPr id="5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tdVxY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cj6TwkHPPbrf&#10;gRXledJm8KHilEf/QIld8LeovgXhcNWB2+grIhw6DQ1XVKb84sWF5AS+KtbDZ2wYGbYRs0z7lvoE&#10;yAKIfe7G07Ebeh+F4sNy9nZecs8Uhw52egGq58ueQvyosRfJqKW21viQ9IIKdrchjtnPWbl+tKa5&#10;MdZmhzbrlSXBbGt5k1emwDRP06wTQy0v5tN5Rn4RC6cQk7z+BkG4dQ1XA1XS6sPBjmDsaDMn6w7i&#10;Jb1G3dfYPLF2hOPQ8idjo0P6IcXAA1vL8H0LpKWwnxzrf1HOZmnCszObn0/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9wtdV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1EEFB3F" w14:textId="77777777" w:rsidR="00137FA1" w:rsidRDefault="00BD70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137FA1" w14:paraId="09E4F24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B68F825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607B25" wp14:editId="5A612D4E">
                      <wp:extent cx="143510" cy="143510"/>
                      <wp:effectExtent l="0" t="0" r="8890" b="8890"/>
                      <wp:docPr id="5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hqh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cn4uhYOee3S/&#10;AyvKi6TN4EPFKY/+gRK74O9QfQvC4aoDt9HXRDh0GhquqEz5xYsLyQl8VayHT9gwMmwjZpn2LfUJ&#10;kAUQ+9yNp2M39D4KxYfl7Hxecs8Uhw52egGq58ueQvygsRfJqKW21viQ9IIKdnchjtnPWbl+tKa5&#10;NdZmhzbrlSXBbGt5m1emwDRP06wTQy0v59N5Rn4RC6cQk7z+BkG4dQ1XA1XS6v3BjmDsaDMn6w7i&#10;Jb1G3dfYPLF2hOPQ8idjo0P6IcXAA1vL8H0LpKWwHx3rf1nOZmnCszObv52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Pyphqh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5048812" w14:textId="77777777" w:rsidR="00137FA1" w:rsidRDefault="00BD704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2F2F8288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8. ¿</w:t>
      </w:r>
      <w:proofErr w:type="spellStart"/>
      <w:r>
        <w:rPr>
          <w:sz w:val="32"/>
        </w:rPr>
        <w:t>Encontraste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todo</w:t>
      </w:r>
      <w:proofErr w:type="spellEnd"/>
      <w:r>
        <w:rPr>
          <w:sz w:val="32"/>
        </w:rPr>
        <w:t xml:space="preserve"> lo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buscabas</w:t>
      </w:r>
      <w:proofErr w:type="spellEnd"/>
      <w:r>
        <w:rPr>
          <w:sz w:val="32"/>
        </w:rPr>
        <w:t xml:space="preserve"> en la </w:t>
      </w:r>
      <w:proofErr w:type="spellStart"/>
      <w:r>
        <w:rPr>
          <w:sz w:val="32"/>
        </w:rPr>
        <w:t>página</w:t>
      </w:r>
      <w:proofErr w:type="spellEnd"/>
      <w:r>
        <w:rPr>
          <w:sz w:val="32"/>
        </w:rPr>
        <w:t xml:space="preserve"> web?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137FA1" w14:paraId="6D9B4A8E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4CAF7518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13F4A2" wp14:editId="619CC8E3">
                      <wp:extent cx="143510" cy="143510"/>
                      <wp:effectExtent l="0" t="0" r="8890" b="8890"/>
                      <wp:docPr id="5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x3aR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mPHdp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22C03D2" w14:textId="77777777" w:rsidR="00137FA1" w:rsidRDefault="00BD70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137FA1" w14:paraId="586096C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9881D6D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D384BB" wp14:editId="0B97D2BA">
                      <wp:extent cx="143510" cy="143510"/>
                      <wp:effectExtent l="0" t="0" r="8890" b="8890"/>
                      <wp:docPr id="5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Tamx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OpNqb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5DDC878" w14:textId="77777777" w:rsidR="00137FA1" w:rsidRDefault="00BD7049">
            <w:pPr>
              <w:rPr>
                <w:sz w:val="20"/>
              </w:rPr>
            </w:pPr>
            <w:r>
              <w:rPr>
                <w:sz w:val="20"/>
              </w:rPr>
              <w:t>No (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favor, </w:t>
            </w:r>
            <w:proofErr w:type="spellStart"/>
            <w:r>
              <w:rPr>
                <w:sz w:val="20"/>
              </w:rPr>
              <w:t>déjanos</w:t>
            </w:r>
            <w:proofErr w:type="spellEnd"/>
            <w:r>
              <w:rPr>
                <w:sz w:val="20"/>
              </w:rPr>
              <w:t xml:space="preserve"> saber </w:t>
            </w:r>
            <w:proofErr w:type="spellStart"/>
            <w:r>
              <w:rPr>
                <w:sz w:val="20"/>
              </w:rPr>
              <w:t>qué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lo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buscabas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0C84715D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9. ¿</w:t>
      </w:r>
      <w:proofErr w:type="spellStart"/>
      <w:r>
        <w:rPr>
          <w:sz w:val="32"/>
        </w:rPr>
        <w:t>Dirías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nuestro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turismo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útil</w:t>
      </w:r>
      <w:proofErr w:type="spellEnd"/>
      <w:r>
        <w:rPr>
          <w:sz w:val="32"/>
        </w:rPr>
        <w:t xml:space="preserve"> e </w:t>
      </w:r>
      <w:proofErr w:type="spellStart"/>
      <w:r>
        <w:rPr>
          <w:sz w:val="32"/>
        </w:rPr>
        <w:t>importante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137FA1" w14:paraId="2A9B0A3E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4FFDAAF1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7BE669" wp14:editId="5E4336DD">
                      <wp:extent cx="143510" cy="143510"/>
                      <wp:effectExtent l="0" t="0" r="8890" b="8890"/>
                      <wp:docPr id="5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qNB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VFyo0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193B531" w14:textId="77777777" w:rsidR="00137FA1" w:rsidRDefault="00BD70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137FA1" w14:paraId="74D6C8AC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8E4C684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9CABA1" wp14:editId="3C71162E">
                      <wp:extent cx="143510" cy="143510"/>
                      <wp:effectExtent l="0" t="0" r="8890" b="8890"/>
                      <wp:docPr id="4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ZRzfu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BA06F33" w14:textId="77777777" w:rsidR="00137FA1" w:rsidRDefault="00BD7049">
            <w:pPr>
              <w:rPr>
                <w:sz w:val="20"/>
              </w:rPr>
            </w:pPr>
            <w:r>
              <w:rPr>
                <w:sz w:val="20"/>
              </w:rPr>
              <w:t>No (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favor, </w:t>
            </w:r>
            <w:proofErr w:type="spellStart"/>
            <w:r>
              <w:rPr>
                <w:sz w:val="20"/>
              </w:rPr>
              <w:t>indica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razón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6EDD63D2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10. ¿</w:t>
      </w:r>
      <w:proofErr w:type="spellStart"/>
      <w:r>
        <w:rPr>
          <w:sz w:val="32"/>
        </w:rPr>
        <w:t>Cómo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evaluarías</w:t>
      </w:r>
      <w:proofErr w:type="spellEnd"/>
      <w:r>
        <w:rPr>
          <w:sz w:val="32"/>
        </w:rPr>
        <w:t xml:space="preserve"> el </w:t>
      </w:r>
      <w:proofErr w:type="spellStart"/>
      <w:r>
        <w:rPr>
          <w:sz w:val="32"/>
        </w:rPr>
        <w:t>nivel</w:t>
      </w:r>
      <w:proofErr w:type="spellEnd"/>
      <w:r>
        <w:rPr>
          <w:sz w:val="32"/>
        </w:rPr>
        <w:t xml:space="preserve"> general y la </w:t>
      </w:r>
      <w:proofErr w:type="spellStart"/>
      <w:r>
        <w:rPr>
          <w:sz w:val="32"/>
        </w:rPr>
        <w:t>calidad</w:t>
      </w:r>
      <w:proofErr w:type="spellEnd"/>
      <w:r>
        <w:rPr>
          <w:sz w:val="32"/>
        </w:rPr>
        <w:t xml:space="preserve"> de los </w:t>
      </w:r>
      <w:proofErr w:type="spellStart"/>
      <w:r>
        <w:rPr>
          <w:sz w:val="32"/>
        </w:rPr>
        <w:t>servicios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brindados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por</w:t>
      </w:r>
      <w:proofErr w:type="spellEnd"/>
      <w:r>
        <w:rPr>
          <w:sz w:val="32"/>
        </w:rPr>
        <w:t xml:space="preserve"> la </w:t>
      </w:r>
      <w:proofErr w:type="spellStart"/>
      <w:r>
        <w:rPr>
          <w:sz w:val="32"/>
        </w:rPr>
        <w:t>oficina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turismo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0" w:type="auto"/>
        <w:tblCellSpacing w:w="0" w:type="dxa"/>
        <w:tblInd w:w="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806"/>
        <w:gridCol w:w="429"/>
      </w:tblGrid>
      <w:tr w:rsidR="00137FA1" w14:paraId="69B035DF" w14:textId="77777777">
        <w:trPr>
          <w:tblCellSpacing w:w="0" w:type="dxa"/>
        </w:trPr>
        <w:tc>
          <w:tcPr>
            <w:tcW w:w="0" w:type="auto"/>
            <w:tcMar>
              <w:top w:w="283" w:type="dxa"/>
            </w:tcMar>
            <w:vAlign w:val="center"/>
          </w:tcPr>
          <w:p w14:paraId="3E4B5A83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6CC29E" wp14:editId="3C73146B">
                      <wp:extent cx="169545" cy="160020"/>
                      <wp:effectExtent l="12700" t="12700" r="20955" b="30480"/>
                      <wp:docPr id="48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6BDC2ABB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E331BA" wp14:editId="17F772C8">
                      <wp:extent cx="169545" cy="160020"/>
                      <wp:effectExtent l="12700" t="12700" r="20955" b="30480"/>
                      <wp:docPr id="47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78602B49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FB1DB4" wp14:editId="5EAF3AF6">
                      <wp:extent cx="169545" cy="160020"/>
                      <wp:effectExtent l="12700" t="12700" r="20955" b="30480"/>
                      <wp:docPr id="46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1C698A54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75CE88" wp14:editId="5980DEBE">
                      <wp:extent cx="169545" cy="160020"/>
                      <wp:effectExtent l="12700" t="12700" r="20955" b="30480"/>
                      <wp:docPr id="45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17EC8745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EE06B9" wp14:editId="2984D009">
                      <wp:extent cx="169545" cy="160020"/>
                      <wp:effectExtent l="12700" t="12700" r="20955" b="30480"/>
                      <wp:docPr id="44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Bp1Brh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680E11DE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2DA12A" wp14:editId="5C8CB56D">
                      <wp:extent cx="169545" cy="160020"/>
                      <wp:effectExtent l="12700" t="12700" r="20955" b="30480"/>
                      <wp:docPr id="43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7ED06D80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190964" wp14:editId="6489FF4B">
                      <wp:extent cx="169545" cy="160020"/>
                      <wp:effectExtent l="12700" t="12700" r="20955" b="30480"/>
                      <wp:docPr id="42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Ard4FC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1D05D15F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13C268" wp14:editId="1A15C150">
                      <wp:extent cx="169545" cy="160020"/>
                      <wp:effectExtent l="12700" t="12700" r="20955" b="30480"/>
                      <wp:docPr id="41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CKpkwT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033DE562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A5D003" wp14:editId="2729D48A">
                      <wp:extent cx="169545" cy="160020"/>
                      <wp:effectExtent l="12700" t="12700" r="20955" b="30480"/>
                      <wp:docPr id="40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78959918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CB769F" wp14:editId="3A9265FD">
                      <wp:extent cx="169545" cy="160020"/>
                      <wp:effectExtent l="12700" t="12700" r="20955" b="30480"/>
                      <wp:docPr id="39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14:paraId="1E1F2C47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5F658B" wp14:editId="6FC735AC">
                      <wp:extent cx="360045" cy="215900"/>
                      <wp:effectExtent l="0" t="0" r="8255" b="12700"/>
                      <wp:docPr id="3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28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2CF26241" w14:textId="77777777" w:rsidR="00137FA1" w:rsidRDefault="00BD7049">
            <w:r>
              <w:t xml:space="preserve"> / 10</w:t>
            </w:r>
          </w:p>
        </w:tc>
      </w:tr>
    </w:tbl>
    <w:p w14:paraId="280F992F" w14:textId="77777777" w:rsidR="00137FA1" w:rsidRDefault="00BD704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11. ¿</w:t>
      </w:r>
      <w:proofErr w:type="spellStart"/>
      <w:r>
        <w:rPr>
          <w:sz w:val="32"/>
        </w:rPr>
        <w:t>Tienes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algunas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sugerencias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comentarios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para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ayudarnos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mejorar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nuestros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servicios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0"/>
      </w:tblGrid>
      <w:tr w:rsidR="00137FA1" w14:paraId="02734ED5" w14:textId="77777777">
        <w:trPr>
          <w:tblCellSpacing w:w="0" w:type="dxa"/>
          <w:jc w:val="center"/>
        </w:trPr>
        <w:tc>
          <w:tcPr>
            <w:tcW w:w="0" w:type="auto"/>
            <w:tcMar>
              <w:top w:w="283" w:type="dxa"/>
            </w:tcMar>
          </w:tcPr>
          <w:p w14:paraId="79746C7F" w14:textId="77777777" w:rsidR="00137FA1" w:rsidRDefault="0057226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62FFD2" wp14:editId="18FCEA57">
                      <wp:extent cx="7200900" cy="647700"/>
                      <wp:effectExtent l="0" t="0" r="12700" b="12700"/>
                      <wp:docPr id="37" name="Rectangle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0" o:spid="_x0000_s1026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</w:tbl>
    <w:p w14:paraId="1CA3FD40" w14:textId="77777777" w:rsidR="00715CF9" w:rsidRDefault="00715CF9"/>
    <w:sectPr w:rsidR="00715CF9" w:rsidSect="000F6147">
      <w:headerReference w:type="default" r:id="rId41"/>
      <w:footerReference w:type="default" r:id="rId42"/>
      <w:footerReference w:type="first" r:id="rId43"/>
      <w:pgSz w:w="11906" w:h="16838" w:code="9"/>
      <w:pgMar w:top="1417" w:right="0" w:bottom="1417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77E08" w14:textId="77777777" w:rsidR="006E0FDA" w:rsidRDefault="00BD7049" w:rsidP="006E0FDA">
      <w:pPr>
        <w:spacing w:after="0" w:line="240" w:lineRule="auto"/>
      </w:pPr>
      <w:r>
        <w:separator/>
      </w:r>
    </w:p>
  </w:endnote>
  <w:endnote w:type="continuationSeparator" w:id="0">
    <w:p w14:paraId="17043330" w14:textId="77777777" w:rsidR="006E0FDA" w:rsidRDefault="00BD704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137FA1" w14:paraId="4E4367A6" w14:textId="77777777">
      <w:trPr>
        <w:tblCellSpacing w:w="0" w:type="dxa"/>
        <w:jc w:val="center"/>
      </w:trPr>
      <w:tc>
        <w:tcPr>
          <w:tcW w:w="0" w:type="auto"/>
          <w:vAlign w:val="center"/>
        </w:tcPr>
        <w:p w14:paraId="10B6C229" w14:textId="77777777" w:rsidR="00137FA1" w:rsidRDefault="00BD7049">
          <w:pPr>
            <w:jc w:val="right"/>
            <w:rPr>
              <w:b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2322EA" w:rsidRPr="002322EA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137FA1" w14:paraId="2F313476" w14:textId="77777777">
      <w:trPr>
        <w:tblCellSpacing w:w="0" w:type="dxa"/>
        <w:jc w:val="center"/>
      </w:trPr>
      <w:tc>
        <w:tcPr>
          <w:tcW w:w="0" w:type="auto"/>
        </w:tcPr>
        <w:p w14:paraId="593DB40D" w14:textId="77777777" w:rsidR="00137FA1" w:rsidRDefault="00BD7049">
          <w:pPr>
            <w:jc w:val="center"/>
            <w:rPr>
              <w:sz w:val="20"/>
            </w:rPr>
          </w:pPr>
          <w:r>
            <w:rPr>
              <w:sz w:val="20"/>
            </w:rPr>
            <w:t>03. 03. 2014        14:32:36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6D749" w14:textId="77777777" w:rsidR="006E0FDA" w:rsidRDefault="00BD7049" w:rsidP="006E0FDA">
      <w:pPr>
        <w:spacing w:after="0" w:line="240" w:lineRule="auto"/>
      </w:pPr>
      <w:r>
        <w:separator/>
      </w:r>
    </w:p>
  </w:footnote>
  <w:footnote w:type="continuationSeparator" w:id="0">
    <w:p w14:paraId="2DE5B00C" w14:textId="77777777" w:rsidR="006E0FDA" w:rsidRDefault="00BD7049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907" w:type="dxa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3941"/>
      <w:gridCol w:w="7796"/>
    </w:tblGrid>
    <w:tr w:rsidR="00137FA1" w14:paraId="614A09DD" w14:textId="77777777" w:rsidTr="00BD7049">
      <w:trPr>
        <w:tblCellSpacing w:w="0" w:type="dxa"/>
      </w:trPr>
      <w:tc>
        <w:tcPr>
          <w:tcW w:w="170" w:type="dxa"/>
          <w:shd w:val="clear" w:color="auto" w:fill="0D3944"/>
        </w:tcPr>
        <w:p w14:paraId="21B59955" w14:textId="77777777" w:rsidR="00137FA1" w:rsidRDefault="00137FA1"/>
      </w:tc>
      <w:tc>
        <w:tcPr>
          <w:tcW w:w="3941" w:type="dxa"/>
          <w:shd w:val="clear" w:color="auto" w:fill="FFFFFF"/>
          <w:tcMar>
            <w:left w:w="113" w:type="dxa"/>
            <w:right w:w="113" w:type="dxa"/>
          </w:tcMar>
          <w:vAlign w:val="center"/>
        </w:tcPr>
        <w:p w14:paraId="4EC8177D" w14:textId="77777777" w:rsidR="00137FA1" w:rsidRDefault="00BD7049">
          <w:pPr>
            <w:jc w:val="center"/>
          </w:pPr>
          <w:r>
            <w:rPr>
              <w:noProof/>
            </w:rPr>
            <w:drawing>
              <wp:inline distT="0" distB="0" distL="0" distR="0" wp14:anchorId="2243F8F5" wp14:editId="24B2A373">
                <wp:extent cx="2215116" cy="476250"/>
                <wp:effectExtent l="0" t="0" r="0" b="0"/>
                <wp:docPr id="36" name="0 Imagen" descr="/domains1/vx566400/public/www_root/media/logo/1459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domains1/vx566400/public/www_root/media/logo/145902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116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shd w:val="clear" w:color="auto" w:fill="0D3944"/>
          <w:tcMar>
            <w:left w:w="1134" w:type="dxa"/>
            <w:right w:w="283" w:type="dxa"/>
          </w:tcMar>
          <w:vAlign w:val="center"/>
        </w:tcPr>
        <w:p w14:paraId="6D39E66E" w14:textId="77777777" w:rsidR="00137FA1" w:rsidRDefault="00BD7049">
          <w:pPr>
            <w:jc w:val="right"/>
            <w:rPr>
              <w:b/>
              <w:sz w:val="26"/>
            </w:rPr>
          </w:pPr>
          <w:proofErr w:type="spellStart"/>
          <w:r>
            <w:rPr>
              <w:b/>
              <w:sz w:val="26"/>
            </w:rPr>
            <w:t>Oficina</w:t>
          </w:r>
          <w:proofErr w:type="spellEnd"/>
          <w:r>
            <w:rPr>
              <w:b/>
              <w:sz w:val="26"/>
            </w:rPr>
            <w:t xml:space="preserve"> de </w:t>
          </w:r>
          <w:proofErr w:type="spellStart"/>
          <w:r>
            <w:rPr>
              <w:b/>
              <w:sz w:val="26"/>
            </w:rPr>
            <w:t>turismo</w:t>
          </w:r>
          <w:proofErr w:type="spellEnd"/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37FA1"/>
    <w:rsid w:val="00157F83"/>
    <w:rsid w:val="002322EA"/>
    <w:rsid w:val="00361FF4"/>
    <w:rsid w:val="003B5299"/>
    <w:rsid w:val="00493A0C"/>
    <w:rsid w:val="004D6B48"/>
    <w:rsid w:val="00531A4E"/>
    <w:rsid w:val="00535F5A"/>
    <w:rsid w:val="00555F58"/>
    <w:rsid w:val="00572269"/>
    <w:rsid w:val="005A694F"/>
    <w:rsid w:val="006E6663"/>
    <w:rsid w:val="00715CF9"/>
    <w:rsid w:val="008B3AC2"/>
    <w:rsid w:val="008F680D"/>
    <w:rsid w:val="00AC197E"/>
    <w:rsid w:val="00B21D59"/>
    <w:rsid w:val="00BD419F"/>
    <w:rsid w:val="00BD7049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A1CC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22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49"/>
  </w:style>
  <w:style w:type="paragraph" w:styleId="Footer">
    <w:name w:val="footer"/>
    <w:basedOn w:val="Normal"/>
    <w:link w:val="FooterChar"/>
    <w:uiPriority w:val="99"/>
    <w:unhideWhenUsed/>
    <w:rsid w:val="00BD7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22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49"/>
  </w:style>
  <w:style w:type="paragraph" w:styleId="Footer">
    <w:name w:val="footer"/>
    <w:basedOn w:val="Normal"/>
    <w:link w:val="FooterChar"/>
    <w:uiPriority w:val="99"/>
    <w:unhideWhenUsed/>
    <w:rsid w:val="00BD7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://www.survio.com/survey/d/L4N7L4M6L1P8P9V2U" TargetMode="Externa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3" Type="http://schemas.openxmlformats.org/officeDocument/2006/relationships/footer" Target="footer2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C22C-37FF-FB40-B057-369E15E8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1194</Words>
  <Characters>7145</Characters>
  <Application>Microsoft Macintosh Word</Application>
  <DocSecurity>0</DocSecurity>
  <Lines>793</Lines>
  <Paragraphs>397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turismo</dc:title>
  <dc:subject>Oficina de turismo</dc:subject>
  <dc:creator>Richard Žižka </dc:creator>
  <cp:keywords/>
  <dc:description/>
  <cp:lastModifiedBy>Richard Žižka</cp:lastModifiedBy>
  <cp:revision>6</cp:revision>
  <dcterms:created xsi:type="dcterms:W3CDTF">2014-03-03T13:32:00Z</dcterms:created>
  <dcterms:modified xsi:type="dcterms:W3CDTF">2014-03-03T14:42:00Z</dcterms:modified>
</cp:coreProperties>
</file>