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6A01AC" w14:textId="77777777" w:rsidR="009D70DE" w:rsidRDefault="0068120C">
      <w:pPr>
        <w:spacing w:before="2835" w:line="240" w:lineRule="auto"/>
        <w:ind w:left="283" w:right="283"/>
        <w:jc w:val="center"/>
        <w:rPr>
          <w:b/>
          <w:color w:val="0D3944"/>
          <w:sz w:val="40"/>
        </w:rPr>
      </w:pPr>
      <w:r>
        <w:rPr>
          <w:b/>
          <w:color w:val="0D3944"/>
          <w:sz w:val="40"/>
        </w:rPr>
        <w:t>Hodnocení informačního střediska</w:t>
      </w:r>
    </w:p>
    <w:p w14:paraId="09CF17C7" w14:textId="77777777" w:rsidR="009D70DE" w:rsidRDefault="0068120C">
      <w:pPr>
        <w:jc w:val="center"/>
      </w:pPr>
      <w:r>
        <w:rPr>
          <w:noProof/>
        </w:rPr>
        <w:drawing>
          <wp:inline distT="0" distB="0" distL="0" distR="0" wp14:anchorId="18511E3B" wp14:editId="7B018224">
            <wp:extent cx="3048000" cy="655320"/>
            <wp:effectExtent l="0" t="0" r="0" b="0"/>
            <wp:docPr id="1" name="0 Imagen" descr="/domains1/vx566400/public/www_root/media/logo/145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edia/logo/145874.png"/>
                    <pic:cNvPicPr/>
                  </pic:nvPicPr>
                  <pic:blipFill>
                    <a:blip r:embed="rId9" cstate="print"/>
                    <a:stretch>
                      <a:fillRect/>
                    </a:stretch>
                  </pic:blipFill>
                  <pic:spPr>
                    <a:xfrm>
                      <a:off x="0" y="0"/>
                      <a:ext cx="3048000" cy="655320"/>
                    </a:xfrm>
                    <a:prstGeom prst="rect">
                      <a:avLst/>
                    </a:prstGeom>
                  </pic:spPr>
                </pic:pic>
              </a:graphicData>
            </a:graphic>
          </wp:inline>
        </w:drawing>
      </w:r>
    </w:p>
    <w:p w14:paraId="68CFDD2C" w14:textId="77777777" w:rsidR="009D70DE" w:rsidRDefault="0068120C">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2892"/>
      </w:tblGrid>
      <w:tr w:rsidR="009D70DE" w14:paraId="29E67DB7" w14:textId="77777777">
        <w:trPr>
          <w:tblCellSpacing w:w="0" w:type="dxa"/>
        </w:trPr>
        <w:tc>
          <w:tcPr>
            <w:tcW w:w="170" w:type="dxa"/>
            <w:shd w:val="clear" w:color="auto" w:fill="0D3944"/>
          </w:tcPr>
          <w:p w14:paraId="0964BD73" w14:textId="77777777" w:rsidR="009D70DE" w:rsidRDefault="009D70DE"/>
        </w:tc>
        <w:tc>
          <w:tcPr>
            <w:tcW w:w="0" w:type="auto"/>
            <w:tcMar>
              <w:left w:w="113" w:type="dxa"/>
            </w:tcMar>
          </w:tcPr>
          <w:p w14:paraId="78C49DCB" w14:textId="77777777" w:rsidR="009D70DE" w:rsidRDefault="0068120C">
            <w:pPr>
              <w:rPr>
                <w:b/>
                <w:sz w:val="40"/>
              </w:rPr>
            </w:pPr>
            <w:r>
              <w:rPr>
                <w:b/>
                <w:sz w:val="40"/>
              </w:rPr>
              <w:t>Základní údaje</w:t>
            </w:r>
          </w:p>
        </w:tc>
      </w:tr>
    </w:tbl>
    <w:p w14:paraId="0A71B0D2" w14:textId="77777777" w:rsidR="009D70DE" w:rsidRDefault="009D70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680"/>
        <w:gridCol w:w="2845"/>
        <w:gridCol w:w="7815"/>
      </w:tblGrid>
      <w:tr w:rsidR="009D70DE" w14:paraId="2C7F4206" w14:textId="77777777">
        <w:trPr>
          <w:tblCellSpacing w:w="0" w:type="dxa"/>
          <w:jc w:val="center"/>
        </w:trPr>
        <w:tc>
          <w:tcPr>
            <w:tcW w:w="680" w:type="dxa"/>
            <w:tcBorders>
              <w:bottom w:val="single" w:sz="6" w:space="0" w:color="CCCCCC"/>
            </w:tcBorders>
            <w:tcMar>
              <w:top w:w="170" w:type="dxa"/>
              <w:bottom w:w="170" w:type="dxa"/>
            </w:tcMar>
            <w:vAlign w:val="center"/>
          </w:tcPr>
          <w:p w14:paraId="46992BE0" w14:textId="77777777" w:rsidR="009D70DE" w:rsidRDefault="0068120C">
            <w:r>
              <w:rPr>
                <w:noProof/>
              </w:rPr>
              <w:drawing>
                <wp:inline distT="0" distB="0" distL="0" distR="0" wp14:anchorId="03EA8E93" wp14:editId="586C5BAB">
                  <wp:extent cx="322326" cy="322326"/>
                  <wp:effectExtent l="0" t="0" r="0" b="0"/>
                  <wp:docPr id="2" name="0 Imagen" descr="/domains1/vx566400/public/www_root/my/research/report/images/icon-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urvey.png"/>
                          <pic:cNvPicPr/>
                        </pic:nvPicPr>
                        <pic:blipFill>
                          <a:blip r:embed="rId10"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7D350411" w14:textId="77777777" w:rsidR="009D70DE" w:rsidRDefault="0068120C">
            <w:pPr>
              <w:rPr>
                <w:color w:val="515151"/>
              </w:rPr>
            </w:pPr>
            <w:r>
              <w:rPr>
                <w:color w:val="515151"/>
              </w:rPr>
              <w:t>Název výzkumu</w:t>
            </w:r>
          </w:p>
        </w:tc>
        <w:tc>
          <w:tcPr>
            <w:tcW w:w="0" w:type="auto"/>
            <w:tcBorders>
              <w:bottom w:val="single" w:sz="6" w:space="0" w:color="CCCCCC"/>
            </w:tcBorders>
            <w:tcMar>
              <w:left w:w="283" w:type="dxa"/>
            </w:tcMar>
            <w:vAlign w:val="center"/>
          </w:tcPr>
          <w:p w14:paraId="75E9FC41" w14:textId="77777777" w:rsidR="009D70DE" w:rsidRDefault="0068120C">
            <w:pPr>
              <w:jc w:val="right"/>
              <w:rPr>
                <w:sz w:val="26"/>
              </w:rPr>
            </w:pPr>
            <w:r>
              <w:rPr>
                <w:sz w:val="26"/>
              </w:rPr>
              <w:t>Hodnocení informačního střediska</w:t>
            </w:r>
          </w:p>
        </w:tc>
      </w:tr>
      <w:tr w:rsidR="009D70DE" w14:paraId="37877B28" w14:textId="77777777">
        <w:trPr>
          <w:tblCellSpacing w:w="0" w:type="dxa"/>
          <w:jc w:val="center"/>
        </w:trPr>
        <w:tc>
          <w:tcPr>
            <w:tcW w:w="0" w:type="auto"/>
            <w:tcBorders>
              <w:bottom w:val="single" w:sz="6" w:space="0" w:color="CCCCCC"/>
            </w:tcBorders>
            <w:tcMar>
              <w:top w:w="170" w:type="dxa"/>
              <w:bottom w:w="170" w:type="dxa"/>
            </w:tcMar>
            <w:vAlign w:val="center"/>
          </w:tcPr>
          <w:p w14:paraId="2914B620" w14:textId="77777777" w:rsidR="009D70DE" w:rsidRDefault="0068120C">
            <w:r>
              <w:rPr>
                <w:noProof/>
              </w:rPr>
              <w:drawing>
                <wp:inline distT="0" distB="0" distL="0" distR="0" wp14:anchorId="500586C9" wp14:editId="7F10BAC9">
                  <wp:extent cx="322326" cy="322326"/>
                  <wp:effectExtent l="0" t="0" r="0" b="0"/>
                  <wp:docPr id="3" name="0 Imagen" descr="/domains1/vx566400/public/www_root/my/research/report/images/icon-u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nique.png"/>
                          <pic:cNvPicPr/>
                        </pic:nvPicPr>
                        <pic:blipFill>
                          <a:blip r:embed="rId11"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1A9BAA37" w14:textId="77777777" w:rsidR="009D70DE" w:rsidRDefault="0068120C">
            <w:pPr>
              <w:rPr>
                <w:color w:val="515151"/>
              </w:rPr>
            </w:pPr>
            <w:r>
              <w:rPr>
                <w:color w:val="515151"/>
              </w:rPr>
              <w:t>Autor</w:t>
            </w:r>
          </w:p>
        </w:tc>
        <w:tc>
          <w:tcPr>
            <w:tcW w:w="0" w:type="auto"/>
            <w:tcBorders>
              <w:bottom w:val="single" w:sz="6" w:space="0" w:color="CCCCCC"/>
            </w:tcBorders>
            <w:tcMar>
              <w:left w:w="283" w:type="dxa"/>
            </w:tcMar>
            <w:vAlign w:val="center"/>
          </w:tcPr>
          <w:p w14:paraId="60DDC97C" w14:textId="77777777" w:rsidR="009D70DE" w:rsidRDefault="0098091D">
            <w:pPr>
              <w:jc w:val="right"/>
              <w:rPr>
                <w:sz w:val="26"/>
              </w:rPr>
            </w:pPr>
            <w:r>
              <w:rPr>
                <w:sz w:val="26"/>
              </w:rPr>
              <w:t>Richard Žižka</w:t>
            </w:r>
            <w:r w:rsidR="0068120C">
              <w:rPr>
                <w:sz w:val="26"/>
              </w:rPr>
              <w:t xml:space="preserve"> </w:t>
            </w:r>
          </w:p>
        </w:tc>
      </w:tr>
      <w:tr w:rsidR="009D70DE" w14:paraId="72404191" w14:textId="77777777">
        <w:trPr>
          <w:tblCellSpacing w:w="0" w:type="dxa"/>
          <w:jc w:val="center"/>
        </w:trPr>
        <w:tc>
          <w:tcPr>
            <w:tcW w:w="0" w:type="auto"/>
            <w:tcBorders>
              <w:bottom w:val="single" w:sz="6" w:space="0" w:color="CCCCCC"/>
            </w:tcBorders>
            <w:tcMar>
              <w:top w:w="170" w:type="dxa"/>
              <w:bottom w:w="170" w:type="dxa"/>
            </w:tcMar>
            <w:vAlign w:val="center"/>
          </w:tcPr>
          <w:p w14:paraId="638C7097" w14:textId="77777777" w:rsidR="009D70DE" w:rsidRDefault="0068120C">
            <w:r>
              <w:rPr>
                <w:noProof/>
              </w:rPr>
              <w:drawing>
                <wp:inline distT="0" distB="0" distL="0" distR="0" wp14:anchorId="3FDAB532" wp14:editId="44660286">
                  <wp:extent cx="322326" cy="322326"/>
                  <wp:effectExtent l="0" t="0" r="0" b="0"/>
                  <wp:docPr id="4" name="0 Imagen" descr="/domains1/vx566400/public/www_root/my/research/report/images/icon-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language.png"/>
                          <pic:cNvPicPr/>
                        </pic:nvPicPr>
                        <pic:blipFill>
                          <a:blip r:embed="rId12"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1DC84080" w14:textId="77777777" w:rsidR="009D70DE" w:rsidRDefault="0068120C">
            <w:pPr>
              <w:rPr>
                <w:color w:val="515151"/>
              </w:rPr>
            </w:pPr>
            <w:r>
              <w:rPr>
                <w:color w:val="515151"/>
              </w:rPr>
              <w:t>Jazyk dotazníku</w:t>
            </w:r>
          </w:p>
        </w:tc>
        <w:tc>
          <w:tcPr>
            <w:tcW w:w="0" w:type="auto"/>
            <w:tcBorders>
              <w:bottom w:val="single" w:sz="6" w:space="0" w:color="CCCCCC"/>
            </w:tcBorders>
            <w:tcMar>
              <w:left w:w="283" w:type="dxa"/>
            </w:tcMar>
            <w:vAlign w:val="center"/>
          </w:tcPr>
          <w:tbl>
            <w:tblPr>
              <w:tblStyle w:val="TableGridPHPDOCX"/>
              <w:tblOverlap w:val="never"/>
              <w:tblW w:w="0" w:type="auto"/>
              <w:jc w:val="righ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567"/>
              <w:gridCol w:w="882"/>
            </w:tblGrid>
            <w:tr w:rsidR="009D70DE" w14:paraId="14E64C16" w14:textId="77777777">
              <w:trPr>
                <w:tblCellSpacing w:w="0" w:type="dxa"/>
                <w:jc w:val="right"/>
              </w:trPr>
              <w:tc>
                <w:tcPr>
                  <w:tcW w:w="567" w:type="dxa"/>
                </w:tcPr>
                <w:p w14:paraId="265F3AB4" w14:textId="77777777" w:rsidR="009D70DE" w:rsidRDefault="0068120C">
                  <w:r>
                    <w:rPr>
                      <w:noProof/>
                    </w:rPr>
                    <w:drawing>
                      <wp:inline distT="0" distB="0" distL="0" distR="0" wp14:anchorId="187BB3D6" wp14:editId="5CAED475">
                        <wp:extent cx="216980" cy="161925"/>
                        <wp:effectExtent l="0" t="0" r="0" b="0"/>
                        <wp:docPr id="5" name="0 Imagen" descr="/domains1/vx566400/public/www_root/my/research/repo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cs.png"/>
                                <pic:cNvPicPr/>
                              </pic:nvPicPr>
                              <pic:blipFill>
                                <a:blip r:embed="rId13" cstate="print"/>
                                <a:stretch>
                                  <a:fillRect/>
                                </a:stretch>
                              </pic:blipFill>
                              <pic:spPr>
                                <a:xfrm>
                                  <a:off x="0" y="0"/>
                                  <a:ext cx="216980" cy="161925"/>
                                </a:xfrm>
                                <a:prstGeom prst="rect">
                                  <a:avLst/>
                                </a:prstGeom>
                              </pic:spPr>
                            </pic:pic>
                          </a:graphicData>
                        </a:graphic>
                      </wp:inline>
                    </w:drawing>
                  </w:r>
                </w:p>
              </w:tc>
              <w:tc>
                <w:tcPr>
                  <w:tcW w:w="0" w:type="auto"/>
                </w:tcPr>
                <w:p w14:paraId="2E5BDAD1" w14:textId="77777777" w:rsidR="009D70DE" w:rsidRDefault="0068120C">
                  <w:pPr>
                    <w:rPr>
                      <w:sz w:val="26"/>
                    </w:rPr>
                  </w:pPr>
                  <w:r>
                    <w:rPr>
                      <w:sz w:val="26"/>
                    </w:rPr>
                    <w:t>Čeština</w:t>
                  </w:r>
                </w:p>
              </w:tc>
            </w:tr>
          </w:tbl>
          <w:p w14:paraId="62019865" w14:textId="77777777" w:rsidR="009D70DE" w:rsidRDefault="009D70DE"/>
        </w:tc>
      </w:tr>
      <w:tr w:rsidR="009D70DE" w14:paraId="52344BEF" w14:textId="77777777">
        <w:trPr>
          <w:tblCellSpacing w:w="0" w:type="dxa"/>
          <w:jc w:val="center"/>
        </w:trPr>
        <w:tc>
          <w:tcPr>
            <w:tcW w:w="0" w:type="auto"/>
            <w:tcBorders>
              <w:bottom w:val="single" w:sz="6" w:space="0" w:color="CCCCCC"/>
            </w:tcBorders>
            <w:tcMar>
              <w:top w:w="170" w:type="dxa"/>
              <w:bottom w:w="170" w:type="dxa"/>
            </w:tcMar>
            <w:vAlign w:val="center"/>
          </w:tcPr>
          <w:p w14:paraId="26204094" w14:textId="77777777" w:rsidR="009D70DE" w:rsidRDefault="0068120C">
            <w:r>
              <w:rPr>
                <w:noProof/>
              </w:rPr>
              <w:drawing>
                <wp:inline distT="0" distB="0" distL="0" distR="0" wp14:anchorId="3A1983CA" wp14:editId="7FE1BCD0">
                  <wp:extent cx="322326" cy="322326"/>
                  <wp:effectExtent l="0" t="0" r="0" b="0"/>
                  <wp:docPr id="6" name="0 Imagen" descr="/domains1/vx566400/public/www_root/my/research/report/images/icon-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rl.png"/>
                          <pic:cNvPicPr/>
                        </pic:nvPicPr>
                        <pic:blipFill>
                          <a:blip r:embed="rId14"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3E5A2CA2" w14:textId="77777777" w:rsidR="009D70DE" w:rsidRDefault="0068120C">
            <w:pPr>
              <w:rPr>
                <w:color w:val="515151"/>
              </w:rPr>
            </w:pPr>
            <w:r>
              <w:rPr>
                <w:color w:val="515151"/>
              </w:rPr>
              <w:t>Veřejná adresa dotazníku</w:t>
            </w:r>
          </w:p>
        </w:tc>
        <w:tc>
          <w:tcPr>
            <w:tcW w:w="0" w:type="auto"/>
            <w:tcBorders>
              <w:bottom w:val="single" w:sz="6" w:space="0" w:color="CCCCCC"/>
            </w:tcBorders>
            <w:tcMar>
              <w:left w:w="283" w:type="dxa"/>
            </w:tcMar>
            <w:vAlign w:val="center"/>
          </w:tcPr>
          <w:p w14:paraId="246F058A" w14:textId="77777777" w:rsidR="009D70DE" w:rsidRDefault="00B77BE5">
            <w:pPr>
              <w:jc w:val="right"/>
              <w:rPr>
                <w:color w:val="B0C236"/>
                <w:sz w:val="26"/>
                <w:u w:val="single"/>
              </w:rPr>
            </w:pPr>
            <w:hyperlink r:id="rId15" w:history="1">
              <w:r w:rsidR="0068120C">
                <w:rPr>
                  <w:color w:val="B0C236"/>
                  <w:sz w:val="26"/>
                  <w:u w:val="single"/>
                </w:rPr>
                <w:t>http://www.survio.com/survey/d/P3V8N1M9G5W7V2O6G</w:t>
              </w:r>
            </w:hyperlink>
          </w:p>
        </w:tc>
      </w:tr>
      <w:tr w:rsidR="009D70DE" w14:paraId="78C06193" w14:textId="77777777">
        <w:trPr>
          <w:tblCellSpacing w:w="0" w:type="dxa"/>
          <w:jc w:val="center"/>
        </w:trPr>
        <w:tc>
          <w:tcPr>
            <w:tcW w:w="0" w:type="auto"/>
            <w:tcBorders>
              <w:bottom w:val="single" w:sz="6" w:space="0" w:color="CCCCCC"/>
            </w:tcBorders>
            <w:tcMar>
              <w:top w:w="170" w:type="dxa"/>
              <w:bottom w:w="170" w:type="dxa"/>
            </w:tcMar>
            <w:vAlign w:val="center"/>
          </w:tcPr>
          <w:p w14:paraId="3B51F0A2" w14:textId="77777777" w:rsidR="009D70DE" w:rsidRDefault="0068120C">
            <w:r>
              <w:rPr>
                <w:noProof/>
              </w:rPr>
              <w:drawing>
                <wp:inline distT="0" distB="0" distL="0" distR="0" wp14:anchorId="12156F00" wp14:editId="5B501B28">
                  <wp:extent cx="322326" cy="322326"/>
                  <wp:effectExtent l="0" t="0" r="0" b="0"/>
                  <wp:docPr id="7" name="0 Imagen" descr="/domains1/vx566400/public/www_root/my/research/report/images/icon-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date.png"/>
                          <pic:cNvPicPr/>
                        </pic:nvPicPr>
                        <pic:blipFill>
                          <a:blip r:embed="rId16"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75"/>
            </w:tblGrid>
            <w:tr w:rsidR="009D70DE" w14:paraId="1A11FD2F" w14:textId="77777777">
              <w:trPr>
                <w:tblCellSpacing w:w="0" w:type="dxa"/>
              </w:trPr>
              <w:tc>
                <w:tcPr>
                  <w:tcW w:w="0" w:type="auto"/>
                </w:tcPr>
                <w:p w14:paraId="51894467" w14:textId="77777777" w:rsidR="009D70DE" w:rsidRDefault="0068120C">
                  <w:pPr>
                    <w:rPr>
                      <w:color w:val="515151"/>
                    </w:rPr>
                  </w:pPr>
                  <w:r>
                    <w:rPr>
                      <w:color w:val="515151"/>
                    </w:rPr>
                    <w:t>První odpověď</w:t>
                  </w:r>
                </w:p>
              </w:tc>
            </w:tr>
            <w:tr w:rsidR="009D70DE" w14:paraId="65E5B5CD" w14:textId="77777777">
              <w:trPr>
                <w:tblCellSpacing w:w="0" w:type="dxa"/>
              </w:trPr>
              <w:tc>
                <w:tcPr>
                  <w:tcW w:w="0" w:type="auto"/>
                  <w:tcMar>
                    <w:top w:w="56" w:type="dxa"/>
                  </w:tcMar>
                </w:tcPr>
                <w:p w14:paraId="3F2ABEC7" w14:textId="77777777" w:rsidR="009D70DE" w:rsidRDefault="0068120C">
                  <w:pPr>
                    <w:rPr>
                      <w:color w:val="515151"/>
                    </w:rPr>
                  </w:pPr>
                  <w:r>
                    <w:rPr>
                      <w:color w:val="515151"/>
                    </w:rPr>
                    <w:t>Poslední odpověď</w:t>
                  </w:r>
                </w:p>
              </w:tc>
            </w:tr>
          </w:tbl>
          <w:p w14:paraId="387C6DB0" w14:textId="77777777" w:rsidR="009D70DE" w:rsidRDefault="009D70DE"/>
        </w:tc>
        <w:tc>
          <w:tcPr>
            <w:tcW w:w="0" w:type="auto"/>
            <w:tcBorders>
              <w:bottom w:val="single" w:sz="6" w:space="0" w:color="CCCCCC"/>
            </w:tcBorders>
            <w:tcMar>
              <w:left w:w="283" w:type="dxa"/>
            </w:tcMar>
            <w:vAlign w:val="center"/>
          </w:tcPr>
          <w:tbl>
            <w:tblPr>
              <w:tblStyle w:val="TableGridPHPDOCX"/>
              <w:tblOverlap w:val="never"/>
              <w:tblW w:w="0" w:type="auto"/>
              <w:jc w:val="righ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446"/>
            </w:tblGrid>
            <w:tr w:rsidR="009D70DE" w14:paraId="5275A033" w14:textId="77777777">
              <w:trPr>
                <w:tblCellSpacing w:w="0" w:type="dxa"/>
                <w:jc w:val="right"/>
              </w:trPr>
              <w:tc>
                <w:tcPr>
                  <w:tcW w:w="0" w:type="auto"/>
                </w:tcPr>
                <w:p w14:paraId="1888C837" w14:textId="77777777" w:rsidR="009D70DE" w:rsidRDefault="0068120C">
                  <w:pPr>
                    <w:jc w:val="right"/>
                    <w:rPr>
                      <w:sz w:val="26"/>
                    </w:rPr>
                  </w:pPr>
                  <w:r>
                    <w:rPr>
                      <w:sz w:val="26"/>
                    </w:rPr>
                    <w:t>28. 02. 2014</w:t>
                  </w:r>
                </w:p>
              </w:tc>
            </w:tr>
            <w:tr w:rsidR="009D70DE" w14:paraId="7281A4E5" w14:textId="77777777">
              <w:trPr>
                <w:tblCellSpacing w:w="0" w:type="dxa"/>
                <w:jc w:val="right"/>
              </w:trPr>
              <w:tc>
                <w:tcPr>
                  <w:tcW w:w="0" w:type="auto"/>
                  <w:tcMar>
                    <w:top w:w="56" w:type="dxa"/>
                  </w:tcMar>
                </w:tcPr>
                <w:p w14:paraId="058FA38A" w14:textId="77777777" w:rsidR="009D70DE" w:rsidRDefault="0068120C">
                  <w:pPr>
                    <w:jc w:val="right"/>
                    <w:rPr>
                      <w:sz w:val="26"/>
                    </w:rPr>
                  </w:pPr>
                  <w:r>
                    <w:rPr>
                      <w:sz w:val="26"/>
                    </w:rPr>
                    <w:t>03. 03. 2014</w:t>
                  </w:r>
                </w:p>
              </w:tc>
            </w:tr>
          </w:tbl>
          <w:p w14:paraId="729FD522" w14:textId="77777777" w:rsidR="009D70DE" w:rsidRDefault="009D70DE"/>
        </w:tc>
      </w:tr>
      <w:tr w:rsidR="009D70DE" w14:paraId="17A531A5" w14:textId="77777777">
        <w:trPr>
          <w:tblCellSpacing w:w="0" w:type="dxa"/>
          <w:jc w:val="center"/>
        </w:trPr>
        <w:tc>
          <w:tcPr>
            <w:tcW w:w="0" w:type="auto"/>
            <w:tcBorders>
              <w:bottom w:val="single" w:sz="6" w:space="0" w:color="CCCCCC"/>
            </w:tcBorders>
            <w:tcMar>
              <w:top w:w="170" w:type="dxa"/>
              <w:bottom w:w="170" w:type="dxa"/>
            </w:tcMar>
            <w:vAlign w:val="center"/>
          </w:tcPr>
          <w:p w14:paraId="076C37B9" w14:textId="77777777" w:rsidR="009D70DE" w:rsidRDefault="0068120C">
            <w:r>
              <w:rPr>
                <w:noProof/>
              </w:rPr>
              <w:drawing>
                <wp:inline distT="0" distB="0" distL="0" distR="0" wp14:anchorId="2B2EA44D" wp14:editId="3761DE7D">
                  <wp:extent cx="322326" cy="322326"/>
                  <wp:effectExtent l="0" t="0" r="0" b="0"/>
                  <wp:docPr id="8" name="0 Imagen" descr="/domains1/vx566400/public/www_root/my/research/report/images/icon-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alendar.png"/>
                          <pic:cNvPicPr/>
                        </pic:nvPicPr>
                        <pic:blipFill>
                          <a:blip r:embed="rId17"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5DA2564C" w14:textId="77777777" w:rsidR="009D70DE" w:rsidRDefault="0068120C">
            <w:pPr>
              <w:rPr>
                <w:color w:val="515151"/>
              </w:rPr>
            </w:pPr>
            <w:r>
              <w:rPr>
                <w:color w:val="515151"/>
              </w:rPr>
              <w:t>Doba trvání</w:t>
            </w:r>
          </w:p>
        </w:tc>
        <w:tc>
          <w:tcPr>
            <w:tcW w:w="0" w:type="auto"/>
            <w:tcBorders>
              <w:bottom w:val="single" w:sz="6" w:space="0" w:color="CCCCCC"/>
            </w:tcBorders>
            <w:tcMar>
              <w:left w:w="283" w:type="dxa"/>
            </w:tcMar>
            <w:vAlign w:val="center"/>
          </w:tcPr>
          <w:p w14:paraId="37D59440" w14:textId="77777777" w:rsidR="009D70DE" w:rsidRDefault="0068120C">
            <w:pPr>
              <w:jc w:val="right"/>
              <w:rPr>
                <w:sz w:val="26"/>
              </w:rPr>
            </w:pPr>
            <w:r>
              <w:rPr>
                <w:sz w:val="26"/>
              </w:rPr>
              <w:t>4 dnů</w:t>
            </w:r>
          </w:p>
        </w:tc>
      </w:tr>
    </w:tbl>
    <w:p w14:paraId="376E4AFA" w14:textId="77777777" w:rsidR="009D70DE" w:rsidRDefault="0068120C">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4425"/>
      </w:tblGrid>
      <w:tr w:rsidR="009D70DE" w14:paraId="0C0A3481" w14:textId="77777777">
        <w:trPr>
          <w:tblCellSpacing w:w="0" w:type="dxa"/>
        </w:trPr>
        <w:tc>
          <w:tcPr>
            <w:tcW w:w="170" w:type="dxa"/>
            <w:shd w:val="clear" w:color="auto" w:fill="0D3944"/>
          </w:tcPr>
          <w:p w14:paraId="1D3F2FF7" w14:textId="77777777" w:rsidR="009D70DE" w:rsidRDefault="009D70DE"/>
        </w:tc>
        <w:tc>
          <w:tcPr>
            <w:tcW w:w="0" w:type="auto"/>
            <w:tcMar>
              <w:left w:w="113" w:type="dxa"/>
            </w:tcMar>
          </w:tcPr>
          <w:p w14:paraId="1C1FD3BA" w14:textId="77777777" w:rsidR="009D70DE" w:rsidRDefault="0068120C">
            <w:pPr>
              <w:rPr>
                <w:b/>
                <w:sz w:val="40"/>
              </w:rPr>
            </w:pPr>
            <w:r>
              <w:rPr>
                <w:b/>
                <w:sz w:val="40"/>
              </w:rPr>
              <w:t>Statistika respondentů</w:t>
            </w:r>
          </w:p>
        </w:tc>
      </w:tr>
    </w:tbl>
    <w:p w14:paraId="7E8CF999" w14:textId="77777777" w:rsidR="009D70DE" w:rsidRDefault="009D70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8"/>
        <w:gridCol w:w="2268"/>
        <w:gridCol w:w="2268"/>
        <w:gridCol w:w="2268"/>
        <w:gridCol w:w="2268"/>
      </w:tblGrid>
      <w:tr w:rsidR="009D70DE" w14:paraId="5D1DC50A" w14:textId="77777777">
        <w:trPr>
          <w:tblCellSpacing w:w="0" w:type="dxa"/>
          <w:jc w:val="center"/>
        </w:trPr>
        <w:tc>
          <w:tcPr>
            <w:tcW w:w="2268" w:type="dxa"/>
            <w:vAlign w:val="bottom"/>
          </w:tcPr>
          <w:p w14:paraId="01506064" w14:textId="77777777" w:rsidR="009D70DE" w:rsidRDefault="0068120C">
            <w:pPr>
              <w:jc w:val="center"/>
              <w:rPr>
                <w:sz w:val="50"/>
              </w:rPr>
            </w:pPr>
            <w:r>
              <w:rPr>
                <w:sz w:val="50"/>
              </w:rPr>
              <w:t>42</w:t>
            </w:r>
          </w:p>
        </w:tc>
        <w:tc>
          <w:tcPr>
            <w:tcW w:w="2268" w:type="dxa"/>
            <w:vAlign w:val="bottom"/>
          </w:tcPr>
          <w:p w14:paraId="038E8EE9" w14:textId="77777777" w:rsidR="009D70DE" w:rsidRDefault="0068120C">
            <w:pPr>
              <w:jc w:val="center"/>
              <w:rPr>
                <w:sz w:val="50"/>
              </w:rPr>
            </w:pPr>
            <w:r>
              <w:rPr>
                <w:sz w:val="50"/>
              </w:rPr>
              <w:t>20</w:t>
            </w:r>
          </w:p>
        </w:tc>
        <w:tc>
          <w:tcPr>
            <w:tcW w:w="2268" w:type="dxa"/>
            <w:vAlign w:val="bottom"/>
          </w:tcPr>
          <w:p w14:paraId="0F0D2510" w14:textId="77777777" w:rsidR="009D70DE" w:rsidRDefault="0068120C">
            <w:pPr>
              <w:jc w:val="center"/>
              <w:rPr>
                <w:sz w:val="50"/>
              </w:rPr>
            </w:pPr>
            <w:r>
              <w:rPr>
                <w:sz w:val="50"/>
              </w:rPr>
              <w:t>1</w:t>
            </w:r>
          </w:p>
        </w:tc>
        <w:tc>
          <w:tcPr>
            <w:tcW w:w="2268" w:type="dxa"/>
            <w:vAlign w:val="bottom"/>
          </w:tcPr>
          <w:p w14:paraId="0653A06E" w14:textId="77777777" w:rsidR="009D70DE" w:rsidRDefault="0068120C">
            <w:pPr>
              <w:jc w:val="center"/>
              <w:rPr>
                <w:sz w:val="50"/>
              </w:rPr>
            </w:pPr>
            <w:r>
              <w:rPr>
                <w:sz w:val="50"/>
              </w:rPr>
              <w:t>21</w:t>
            </w:r>
          </w:p>
        </w:tc>
        <w:tc>
          <w:tcPr>
            <w:tcW w:w="2268" w:type="dxa"/>
            <w:vAlign w:val="bottom"/>
          </w:tcPr>
          <w:p w14:paraId="513E465A" w14:textId="77777777" w:rsidR="009D70DE" w:rsidRDefault="0068120C">
            <w:pPr>
              <w:jc w:val="center"/>
              <w:rPr>
                <w:b/>
                <w:color w:val="B0C236"/>
                <w:sz w:val="60"/>
              </w:rPr>
            </w:pPr>
            <w:r>
              <w:rPr>
                <w:b/>
                <w:color w:val="B0C236"/>
                <w:sz w:val="60"/>
              </w:rPr>
              <w:t>47,62%</w:t>
            </w:r>
          </w:p>
        </w:tc>
      </w:tr>
      <w:tr w:rsidR="009D70DE" w14:paraId="4B7D2B65" w14:textId="77777777">
        <w:trPr>
          <w:tblCellSpacing w:w="0" w:type="dxa"/>
          <w:jc w:val="center"/>
        </w:trPr>
        <w:tc>
          <w:tcPr>
            <w:tcW w:w="0" w:type="auto"/>
          </w:tcPr>
          <w:p w14:paraId="5A1CF496" w14:textId="77777777" w:rsidR="009D70DE" w:rsidRDefault="0068120C">
            <w:pPr>
              <w:jc w:val="center"/>
            </w:pPr>
            <w:r>
              <w:t>Počet návštěv</w:t>
            </w:r>
          </w:p>
        </w:tc>
        <w:tc>
          <w:tcPr>
            <w:tcW w:w="0" w:type="auto"/>
          </w:tcPr>
          <w:p w14:paraId="23E0042C" w14:textId="77777777" w:rsidR="009D70DE" w:rsidRDefault="0068120C">
            <w:pPr>
              <w:jc w:val="center"/>
            </w:pPr>
            <w:r>
              <w:t>Počet dokončených</w:t>
            </w:r>
          </w:p>
        </w:tc>
        <w:tc>
          <w:tcPr>
            <w:tcW w:w="0" w:type="auto"/>
          </w:tcPr>
          <w:p w14:paraId="640CD21E" w14:textId="77777777" w:rsidR="009D70DE" w:rsidRDefault="0068120C">
            <w:pPr>
              <w:jc w:val="center"/>
            </w:pPr>
            <w:r>
              <w:t>Počet nedokončených</w:t>
            </w:r>
          </w:p>
        </w:tc>
        <w:tc>
          <w:tcPr>
            <w:tcW w:w="0" w:type="auto"/>
          </w:tcPr>
          <w:p w14:paraId="5AE5A356" w14:textId="77777777" w:rsidR="009D70DE" w:rsidRDefault="0068120C">
            <w:pPr>
              <w:jc w:val="center"/>
            </w:pPr>
            <w:r>
              <w:t>Pouze zobrazení</w:t>
            </w:r>
          </w:p>
        </w:tc>
        <w:tc>
          <w:tcPr>
            <w:tcW w:w="0" w:type="auto"/>
          </w:tcPr>
          <w:p w14:paraId="36B7FD4C" w14:textId="77777777" w:rsidR="009D70DE" w:rsidRDefault="0068120C">
            <w:pPr>
              <w:jc w:val="center"/>
              <w:rPr>
                <w:b/>
                <w:color w:val="B0C236"/>
              </w:rPr>
            </w:pPr>
            <w:r>
              <w:rPr>
                <w:b/>
                <w:color w:val="B0C236"/>
              </w:rPr>
              <w:t>Celková úspěšnost</w:t>
            </w:r>
          </w:p>
        </w:tc>
      </w:tr>
    </w:tbl>
    <w:p w14:paraId="1BF692EB" w14:textId="77777777" w:rsidR="009D70DE" w:rsidRDefault="0068120C">
      <w:pPr>
        <w:spacing w:before="1417" w:line="240" w:lineRule="auto"/>
        <w:ind w:left="283" w:right="283"/>
        <w:rPr>
          <w:sz w:val="30"/>
        </w:rPr>
      </w:pPr>
      <w:r>
        <w:rPr>
          <w:sz w:val="30"/>
        </w:rPr>
        <w:t>Historie návštěv (28. 02. 2014 - 03. 03. 2014)</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9D70DE" w14:paraId="041E813C" w14:textId="77777777">
        <w:trPr>
          <w:tblCellSpacing w:w="0" w:type="dxa"/>
          <w:jc w:val="center"/>
        </w:trPr>
        <w:tc>
          <w:tcPr>
            <w:tcW w:w="0" w:type="auto"/>
            <w:tcMar>
              <w:top w:w="113" w:type="dxa"/>
            </w:tcMar>
          </w:tcPr>
          <w:p w14:paraId="5D6EF0F3" w14:textId="77777777" w:rsidR="009D70DE" w:rsidRDefault="0068120C">
            <w:pPr>
              <w:jc w:val="center"/>
            </w:pPr>
            <w:r>
              <w:rPr>
                <w:noProof/>
              </w:rPr>
              <w:drawing>
                <wp:inline distT="0" distB="0" distL="0" distR="0" wp14:anchorId="40A123F2" wp14:editId="00ECE025">
                  <wp:extent cx="7132320" cy="1371600"/>
                  <wp:effectExtent l="0" t="0" r="0" b="0"/>
                  <wp:docPr id="9" name="0 Imagen" descr="/domains1/vx566400/public/www_root/tmp/PNG-bP2X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bP2XFb.png"/>
                          <pic:cNvPicPr/>
                        </pic:nvPicPr>
                        <pic:blipFill>
                          <a:blip r:embed="rId18" cstate="print"/>
                          <a:stretch>
                            <a:fillRect/>
                          </a:stretch>
                        </pic:blipFill>
                        <pic:spPr>
                          <a:xfrm>
                            <a:off x="0" y="0"/>
                            <a:ext cx="7132320" cy="1371600"/>
                          </a:xfrm>
                          <a:prstGeom prst="rect">
                            <a:avLst/>
                          </a:prstGeom>
                        </pic:spPr>
                      </pic:pic>
                    </a:graphicData>
                  </a:graphic>
                </wp:inline>
              </w:drawing>
            </w:r>
          </w:p>
        </w:tc>
      </w:tr>
      <w:tr w:rsidR="009D70DE" w14:paraId="42FC2B69"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838"/>
              <w:gridCol w:w="236"/>
              <w:gridCol w:w="2157"/>
            </w:tblGrid>
            <w:tr w:rsidR="009D70DE" w14:paraId="131F3969" w14:textId="77777777">
              <w:trPr>
                <w:tblCellSpacing w:w="0" w:type="dxa"/>
              </w:trPr>
              <w:tc>
                <w:tcPr>
                  <w:tcW w:w="0" w:type="auto"/>
                  <w:tcMar>
                    <w:right w:w="56" w:type="dxa"/>
                  </w:tcMar>
                </w:tcPr>
                <w:p w14:paraId="21507DF1" w14:textId="77777777" w:rsidR="009D70DE" w:rsidRDefault="00AE06D9">
                  <w:r>
                    <w:rPr>
                      <w:noProof/>
                    </w:rPr>
                    <mc:AlternateContent>
                      <mc:Choice Requires="wps">
                        <w:drawing>
                          <wp:inline distT="0" distB="0" distL="0" distR="0" wp14:anchorId="1A5FAE21" wp14:editId="63A7F4CA">
                            <wp:extent cx="101600" cy="101600"/>
                            <wp:effectExtent l="0" t="0" r="12700" b="12700"/>
                            <wp:docPr id="279"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dl9G&#10;6x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27FC414C" w14:textId="77777777" w:rsidR="009D70DE" w:rsidRDefault="0068120C">
                  <w:pPr>
                    <w:ind w:right="170"/>
                    <w:rPr>
                      <w:sz w:val="20"/>
                    </w:rPr>
                  </w:pPr>
                  <w:r>
                    <w:rPr>
                      <w:sz w:val="20"/>
                    </w:rPr>
                    <w:t>Počet návštěv (42)</w:t>
                  </w:r>
                </w:p>
              </w:tc>
              <w:tc>
                <w:tcPr>
                  <w:tcW w:w="0" w:type="auto"/>
                  <w:tcMar>
                    <w:right w:w="56" w:type="dxa"/>
                  </w:tcMar>
                </w:tcPr>
                <w:p w14:paraId="1361C3AC" w14:textId="77777777" w:rsidR="009D70DE" w:rsidRDefault="00AE06D9">
                  <w:r>
                    <w:rPr>
                      <w:noProof/>
                    </w:rPr>
                    <mc:AlternateContent>
                      <mc:Choice Requires="wps">
                        <w:drawing>
                          <wp:inline distT="0" distB="0" distL="0" distR="0" wp14:anchorId="3D66D5B1" wp14:editId="2D20C377">
                            <wp:extent cx="101600" cy="101600"/>
                            <wp:effectExtent l="0" t="0" r="12700" b="12700"/>
                            <wp:docPr id="278"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vbmnjh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289C66C4" w14:textId="77777777" w:rsidR="009D70DE" w:rsidRDefault="0068120C">
                  <w:pPr>
                    <w:rPr>
                      <w:sz w:val="20"/>
                    </w:rPr>
                  </w:pPr>
                  <w:r>
                    <w:rPr>
                      <w:sz w:val="20"/>
                    </w:rPr>
                    <w:t>Počet dokončených (20)</w:t>
                  </w:r>
                </w:p>
              </w:tc>
            </w:tr>
          </w:tbl>
          <w:p w14:paraId="2FEA1A35" w14:textId="77777777" w:rsidR="009D70DE" w:rsidRDefault="009D70DE"/>
        </w:tc>
      </w:tr>
    </w:tbl>
    <w:p w14:paraId="5F1A31E9" w14:textId="77777777" w:rsidR="009D70DE" w:rsidRDefault="009D70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780"/>
        <w:gridCol w:w="3780"/>
        <w:gridCol w:w="3780"/>
      </w:tblGrid>
      <w:tr w:rsidR="009D70DE" w14:paraId="7DC8764D" w14:textId="77777777">
        <w:trPr>
          <w:tblCellSpacing w:w="0" w:type="dxa"/>
          <w:jc w:val="center"/>
        </w:trPr>
        <w:tc>
          <w:tcPr>
            <w:tcW w:w="3779" w:type="dxa"/>
            <w:tcMar>
              <w:top w:w="850" w:type="dxa"/>
            </w:tcMar>
          </w:tcPr>
          <w:p w14:paraId="0AF99E86" w14:textId="77777777" w:rsidR="009D70DE" w:rsidRDefault="0068120C">
            <w:pPr>
              <w:jc w:val="center"/>
              <w:rPr>
                <w:sz w:val="30"/>
              </w:rPr>
            </w:pPr>
            <w:r>
              <w:rPr>
                <w:sz w:val="30"/>
              </w:rPr>
              <w:t>Celkem návštěv</w:t>
            </w:r>
          </w:p>
        </w:tc>
        <w:tc>
          <w:tcPr>
            <w:tcW w:w="3779" w:type="dxa"/>
            <w:tcMar>
              <w:top w:w="850" w:type="dxa"/>
            </w:tcMar>
          </w:tcPr>
          <w:p w14:paraId="25433D38" w14:textId="77777777" w:rsidR="009D70DE" w:rsidRDefault="0068120C">
            <w:pPr>
              <w:jc w:val="center"/>
              <w:rPr>
                <w:sz w:val="30"/>
              </w:rPr>
            </w:pPr>
            <w:r>
              <w:rPr>
                <w:sz w:val="30"/>
              </w:rPr>
              <w:t>Zdroje návštěv</w:t>
            </w:r>
          </w:p>
        </w:tc>
        <w:tc>
          <w:tcPr>
            <w:tcW w:w="3779" w:type="dxa"/>
            <w:tcMar>
              <w:top w:w="850" w:type="dxa"/>
            </w:tcMar>
          </w:tcPr>
          <w:p w14:paraId="1F904C36" w14:textId="77777777" w:rsidR="009D70DE" w:rsidRDefault="0068120C">
            <w:pPr>
              <w:jc w:val="center"/>
              <w:rPr>
                <w:sz w:val="30"/>
              </w:rPr>
            </w:pPr>
            <w:bookmarkStart w:id="0" w:name="_GoBack"/>
            <w:bookmarkEnd w:id="0"/>
            <w:r>
              <w:rPr>
                <w:sz w:val="30"/>
              </w:rPr>
              <w:t>Čas vyplňování dotazníku</w:t>
            </w:r>
          </w:p>
        </w:tc>
      </w:tr>
      <w:tr w:rsidR="009D70DE" w14:paraId="513C5316" w14:textId="77777777">
        <w:trPr>
          <w:tblCellSpacing w:w="0" w:type="dxa"/>
          <w:jc w:val="center"/>
        </w:trPr>
        <w:tc>
          <w:tcPr>
            <w:tcW w:w="0" w:type="auto"/>
          </w:tcPr>
          <w:p w14:paraId="0E6F5B24" w14:textId="41C8380D" w:rsidR="009D70DE" w:rsidRDefault="00CA77B4">
            <w:pPr>
              <w:jc w:val="center"/>
            </w:pPr>
            <w:r>
              <w:rPr>
                <w:noProof/>
              </w:rPr>
              <w:drawing>
                <wp:inline distT="0" distB="0" distL="0" distR="0" wp14:anchorId="391B30B3" wp14:editId="63282508">
                  <wp:extent cx="2000250" cy="2000250"/>
                  <wp:effectExtent l="0" t="0" r="0" b="0"/>
                  <wp:docPr id="10" name="0 Imagen" descr="/domains1/vx572700/public/www_root/tmp/PNG-hkE09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72700/public/www_root/tmp/PNG-hkE09O.png"/>
                          <pic:cNvPicPr/>
                        </pic:nvPicPr>
                        <pic:blipFill>
                          <a:blip r:embed="rId19" cstate="print"/>
                          <a:stretch>
                            <a:fillRect/>
                          </a:stretch>
                        </pic:blipFill>
                        <pic:spPr>
                          <a:xfrm>
                            <a:off x="0" y="0"/>
                            <a:ext cx="2000250" cy="2000250"/>
                          </a:xfrm>
                          <a:prstGeom prst="rect">
                            <a:avLst/>
                          </a:prstGeom>
                        </pic:spPr>
                      </pic:pic>
                    </a:graphicData>
                  </a:graphic>
                </wp:inline>
              </w:drawing>
            </w:r>
          </w:p>
        </w:tc>
        <w:tc>
          <w:tcPr>
            <w:tcW w:w="0" w:type="auto"/>
          </w:tcPr>
          <w:p w14:paraId="61082E98" w14:textId="415E0AC3" w:rsidR="009D70DE" w:rsidRDefault="00CA77B4">
            <w:pPr>
              <w:jc w:val="center"/>
            </w:pPr>
            <w:r>
              <w:rPr>
                <w:noProof/>
              </w:rPr>
              <w:drawing>
                <wp:inline distT="0" distB="0" distL="0" distR="0" wp14:anchorId="4FCFAE62" wp14:editId="6D61D3BE">
                  <wp:extent cx="2000250" cy="2000250"/>
                  <wp:effectExtent l="0" t="0" r="0" b="0"/>
                  <wp:docPr id="11" name="0 Imagen" descr="/domains1/vx572700/public/www_root/tmp/PNG-OexM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72700/public/www_root/tmp/PNG-OexMDQ.png"/>
                          <pic:cNvPicPr/>
                        </pic:nvPicPr>
                        <pic:blipFill>
                          <a:blip r:embed="rId20" cstate="print"/>
                          <a:stretch>
                            <a:fillRect/>
                          </a:stretch>
                        </pic:blipFill>
                        <pic:spPr>
                          <a:xfrm>
                            <a:off x="0" y="0"/>
                            <a:ext cx="2000250" cy="2000250"/>
                          </a:xfrm>
                          <a:prstGeom prst="rect">
                            <a:avLst/>
                          </a:prstGeom>
                        </pic:spPr>
                      </pic:pic>
                    </a:graphicData>
                  </a:graphic>
                </wp:inline>
              </w:drawing>
            </w:r>
          </w:p>
        </w:tc>
        <w:tc>
          <w:tcPr>
            <w:tcW w:w="0" w:type="auto"/>
            <w:tcMar>
              <w:top w:w="283" w:type="dxa"/>
              <w:bottom w:w="283" w:type="dxa"/>
            </w:tcMar>
          </w:tcPr>
          <w:p w14:paraId="11F0781B" w14:textId="1937CBA9" w:rsidR="009D70DE" w:rsidRDefault="00CA77B4">
            <w:pPr>
              <w:jc w:val="center"/>
            </w:pPr>
            <w:r>
              <w:rPr>
                <w:noProof/>
              </w:rPr>
              <w:drawing>
                <wp:inline distT="0" distB="0" distL="0" distR="0" wp14:anchorId="0C8CD17D" wp14:editId="114D59A4">
                  <wp:extent cx="2000250" cy="2000250"/>
                  <wp:effectExtent l="0" t="0" r="0" b="0"/>
                  <wp:docPr id="12" name="0 Imagen" descr="/domains1/vx572700/public/www_root/tmp/PNG-LdLw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72700/public/www_root/tmp/PNG-LdLwsQ.png"/>
                          <pic:cNvPicPr/>
                        </pic:nvPicPr>
                        <pic:blipFill>
                          <a:blip r:embed="rId21" cstate="print"/>
                          <a:stretch>
                            <a:fillRect/>
                          </a:stretch>
                        </pic:blipFill>
                        <pic:spPr>
                          <a:xfrm>
                            <a:off x="0" y="0"/>
                            <a:ext cx="2000250" cy="2000250"/>
                          </a:xfrm>
                          <a:prstGeom prst="rect">
                            <a:avLst/>
                          </a:prstGeom>
                        </pic:spPr>
                      </pic:pic>
                    </a:graphicData>
                  </a:graphic>
                </wp:inline>
              </w:drawing>
            </w:r>
          </w:p>
        </w:tc>
      </w:tr>
      <w:tr w:rsidR="009D70DE" w14:paraId="4F60325C" w14:textId="77777777">
        <w:trPr>
          <w:tblCellSpacing w:w="0" w:type="dxa"/>
          <w:jc w:val="center"/>
        </w:trPr>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424"/>
            </w:tblGrid>
            <w:tr w:rsidR="009D70DE" w14:paraId="35056CAC" w14:textId="77777777">
              <w:trPr>
                <w:tblCellSpacing w:w="0" w:type="dxa"/>
                <w:jc w:val="center"/>
              </w:trPr>
              <w:tc>
                <w:tcPr>
                  <w:tcW w:w="226" w:type="dxa"/>
                </w:tcPr>
                <w:p w14:paraId="124C6470" w14:textId="77777777" w:rsidR="009D70DE" w:rsidRDefault="00AE06D9">
                  <w:r>
                    <w:rPr>
                      <w:noProof/>
                    </w:rPr>
                    <mc:AlternateContent>
                      <mc:Choice Requires="wps">
                        <w:drawing>
                          <wp:inline distT="0" distB="0" distL="0" distR="0" wp14:anchorId="162011FA" wp14:editId="675E6FCC">
                            <wp:extent cx="101600" cy="101600"/>
                            <wp:effectExtent l="0" t="0" r="12700" b="12700"/>
                            <wp:docPr id="277"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" fillcolor="#1ea9e1" strokecolor="white">
                            <w10:anchorlock/>
                          </v:oval>
                        </w:pict>
                      </mc:Fallback>
                    </mc:AlternateContent>
                  </w:r>
                </w:p>
              </w:tc>
              <w:tc>
                <w:tcPr>
                  <w:tcW w:w="0" w:type="auto"/>
                  <w:tcMar>
                    <w:top w:w="56" w:type="dxa"/>
                  </w:tcMar>
                </w:tcPr>
                <w:p w14:paraId="17B5D051" w14:textId="1984E063" w:rsidR="009D70DE" w:rsidRDefault="0068120C" w:rsidP="00CA77B4">
                  <w:pPr>
                    <w:rPr>
                      <w:sz w:val="20"/>
                    </w:rPr>
                  </w:pPr>
                  <w:r>
                    <w:rPr>
                      <w:sz w:val="20"/>
                    </w:rPr>
                    <w:t>Pouze zobrazeno (</w:t>
                  </w:r>
                  <w:r w:rsidR="00CA77B4">
                    <w:rPr>
                      <w:sz w:val="20"/>
                    </w:rPr>
                    <w:t>53.57</w:t>
                  </w:r>
                  <w:r>
                    <w:rPr>
                      <w:sz w:val="20"/>
                    </w:rPr>
                    <w:t>%)</w:t>
                  </w:r>
                </w:p>
              </w:tc>
            </w:tr>
            <w:tr w:rsidR="009D70DE" w14:paraId="3A05D5BA" w14:textId="77777777">
              <w:trPr>
                <w:tblCellSpacing w:w="0" w:type="dxa"/>
                <w:jc w:val="center"/>
              </w:trPr>
              <w:tc>
                <w:tcPr>
                  <w:tcW w:w="0" w:type="auto"/>
                </w:tcPr>
                <w:p w14:paraId="2C26D3A2" w14:textId="77777777" w:rsidR="009D70DE" w:rsidRDefault="00AE06D9">
                  <w:r>
                    <w:rPr>
                      <w:noProof/>
                    </w:rPr>
                    <mc:AlternateContent>
                      <mc:Choice Requires="wps">
                        <w:drawing>
                          <wp:inline distT="0" distB="0" distL="0" distR="0" wp14:anchorId="2CF3C5FE" wp14:editId="1EFF75CB">
                            <wp:extent cx="101600" cy="101600"/>
                            <wp:effectExtent l="0" t="0" r="12700" b="12700"/>
                            <wp:docPr id="276"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" fillcolor="#87c547" strokecolor="white">
                            <w10:anchorlock/>
                          </v:oval>
                        </w:pict>
                      </mc:Fallback>
                    </mc:AlternateContent>
                  </w:r>
                </w:p>
              </w:tc>
              <w:tc>
                <w:tcPr>
                  <w:tcW w:w="0" w:type="auto"/>
                  <w:tcMar>
                    <w:top w:w="56" w:type="dxa"/>
                  </w:tcMar>
                </w:tcPr>
                <w:p w14:paraId="6891BCD3" w14:textId="4F7B6AF4" w:rsidR="009D70DE" w:rsidRDefault="0068120C" w:rsidP="00CA77B4">
                  <w:pPr>
                    <w:rPr>
                      <w:sz w:val="20"/>
                    </w:rPr>
                  </w:pPr>
                  <w:r>
                    <w:rPr>
                      <w:sz w:val="20"/>
                    </w:rPr>
                    <w:t>Nedokončeno (</w:t>
                  </w:r>
                  <w:r w:rsidR="00CA77B4">
                    <w:rPr>
                      <w:sz w:val="20"/>
                    </w:rPr>
                    <w:t>8.93</w:t>
                  </w:r>
                  <w:r>
                    <w:rPr>
                      <w:sz w:val="20"/>
                    </w:rPr>
                    <w:t>%)</w:t>
                  </w:r>
                </w:p>
              </w:tc>
            </w:tr>
            <w:tr w:rsidR="009D70DE" w14:paraId="4C3690B2" w14:textId="77777777">
              <w:trPr>
                <w:tblCellSpacing w:w="0" w:type="dxa"/>
                <w:jc w:val="center"/>
              </w:trPr>
              <w:tc>
                <w:tcPr>
                  <w:tcW w:w="0" w:type="auto"/>
                </w:tcPr>
                <w:p w14:paraId="0CE509B4" w14:textId="77777777" w:rsidR="009D70DE" w:rsidRDefault="00AE06D9">
                  <w:r>
                    <w:rPr>
                      <w:noProof/>
                    </w:rPr>
                    <mc:AlternateContent>
                      <mc:Choice Requires="wps">
                        <w:drawing>
                          <wp:inline distT="0" distB="0" distL="0" distR="0" wp14:anchorId="4956C264" wp14:editId="206C4169">
                            <wp:extent cx="101600" cy="101600"/>
                            <wp:effectExtent l="0" t="0" r="12700" b="12700"/>
                            <wp:docPr id="275"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" fillcolor="#fbaa22" strokecolor="white">
                            <w10:anchorlock/>
                          </v:oval>
                        </w:pict>
                      </mc:Fallback>
                    </mc:AlternateContent>
                  </w:r>
                </w:p>
              </w:tc>
              <w:tc>
                <w:tcPr>
                  <w:tcW w:w="0" w:type="auto"/>
                  <w:tcMar>
                    <w:top w:w="56" w:type="dxa"/>
                  </w:tcMar>
                </w:tcPr>
                <w:p w14:paraId="49B1FCA8" w14:textId="6B89ECC7" w:rsidR="009D70DE" w:rsidRDefault="0068120C" w:rsidP="00CA77B4">
                  <w:pPr>
                    <w:rPr>
                      <w:sz w:val="20"/>
                    </w:rPr>
                  </w:pPr>
                  <w:r>
                    <w:rPr>
                      <w:sz w:val="20"/>
                    </w:rPr>
                    <w:t>Dokončeno (</w:t>
                  </w:r>
                  <w:r w:rsidR="00CA77B4">
                    <w:rPr>
                      <w:sz w:val="20"/>
                    </w:rPr>
                    <w:t>37.50</w:t>
                  </w:r>
                  <w:r>
                    <w:rPr>
                      <w:sz w:val="20"/>
                    </w:rPr>
                    <w:t>%)</w:t>
                  </w:r>
                </w:p>
              </w:tc>
            </w:tr>
          </w:tbl>
          <w:p w14:paraId="6459EA6F" w14:textId="77777777" w:rsidR="009D70DE" w:rsidRDefault="009D70DE"/>
        </w:tc>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669"/>
            </w:tblGrid>
            <w:tr w:rsidR="009D70DE" w14:paraId="41218A0E" w14:textId="77777777">
              <w:trPr>
                <w:tblCellSpacing w:w="0" w:type="dxa"/>
                <w:jc w:val="center"/>
              </w:trPr>
              <w:tc>
                <w:tcPr>
                  <w:tcW w:w="226" w:type="dxa"/>
                </w:tcPr>
                <w:p w14:paraId="68838222" w14:textId="77777777" w:rsidR="009D70DE" w:rsidRDefault="00AE06D9">
                  <w:r>
                    <w:rPr>
                      <w:noProof/>
                    </w:rPr>
                    <mc:AlternateContent>
                      <mc:Choice Requires="wps">
                        <w:drawing>
                          <wp:inline distT="0" distB="0" distL="0" distR="0" wp14:anchorId="74160CC4" wp14:editId="0CF4C12E">
                            <wp:extent cx="101600" cy="101600"/>
                            <wp:effectExtent l="0" t="0" r="12700" b="12700"/>
                            <wp:docPr id="274"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" fillcolor="#1ea9e1" strokecolor="white">
                            <w10:anchorlock/>
                          </v:oval>
                        </w:pict>
                      </mc:Fallback>
                    </mc:AlternateContent>
                  </w:r>
                </w:p>
              </w:tc>
              <w:tc>
                <w:tcPr>
                  <w:tcW w:w="0" w:type="auto"/>
                  <w:tcMar>
                    <w:top w:w="56" w:type="dxa"/>
                  </w:tcMar>
                </w:tcPr>
                <w:p w14:paraId="18243C14" w14:textId="72D4ECF7" w:rsidR="009D70DE" w:rsidRDefault="0068120C" w:rsidP="00B77BE5">
                  <w:pPr>
                    <w:rPr>
                      <w:sz w:val="20"/>
                    </w:rPr>
                  </w:pPr>
                  <w:r>
                    <w:rPr>
                      <w:sz w:val="20"/>
                    </w:rPr>
                    <w:t>Přímý odkaz (</w:t>
                  </w:r>
                  <w:r w:rsidR="00B77BE5">
                    <w:rPr>
                      <w:sz w:val="20"/>
                    </w:rPr>
                    <w:t>9.52</w:t>
                  </w:r>
                  <w:r>
                    <w:rPr>
                      <w:sz w:val="20"/>
                    </w:rPr>
                    <w:t>%)</w:t>
                  </w:r>
                </w:p>
              </w:tc>
            </w:tr>
            <w:tr w:rsidR="00B77BE5" w14:paraId="58BD3C5A" w14:textId="77777777">
              <w:trPr>
                <w:tblCellSpacing w:w="0" w:type="dxa"/>
                <w:jc w:val="center"/>
              </w:trPr>
              <w:tc>
                <w:tcPr>
                  <w:tcW w:w="226" w:type="dxa"/>
                </w:tcPr>
                <w:p w14:paraId="42A2CB45" w14:textId="0696C8DE" w:rsidR="00B77BE5" w:rsidRDefault="00B77BE5">
                  <w:pPr>
                    <w:rPr>
                      <w:noProof/>
                    </w:rPr>
                  </w:pPr>
                  <w:r>
                    <w:rPr>
                      <w:noProof/>
                    </w:rPr>
                    <mc:AlternateContent>
                      <mc:Choice Requires="wps">
                        <w:drawing>
                          <wp:inline distT="0" distB="0" distL="0" distR="0" wp14:anchorId="63BF4984" wp14:editId="4F04CF70">
                            <wp:extent cx="101600" cy="101600"/>
                            <wp:effectExtent l="0" t="0" r="12700" b="12700"/>
                            <wp:docPr id="36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" fillcolor="#87c547" strokecolor="white">
                            <w10:anchorlock/>
                          </v:oval>
                        </w:pict>
                      </mc:Fallback>
                    </mc:AlternateContent>
                  </w:r>
                </w:p>
              </w:tc>
              <w:tc>
                <w:tcPr>
                  <w:tcW w:w="0" w:type="auto"/>
                  <w:tcMar>
                    <w:top w:w="56" w:type="dxa"/>
                  </w:tcMar>
                </w:tcPr>
                <w:p w14:paraId="7A5CE4AA" w14:textId="61A4A392" w:rsidR="00B77BE5" w:rsidRDefault="00B77BE5">
                  <w:pPr>
                    <w:rPr>
                      <w:sz w:val="20"/>
                    </w:rPr>
                  </w:pPr>
                  <w:r>
                    <w:rPr>
                      <w:sz w:val="20"/>
                    </w:rPr>
                    <w:t>E-mailová pozvánka (90.48%)</w:t>
                  </w:r>
                </w:p>
              </w:tc>
            </w:tr>
          </w:tbl>
          <w:p w14:paraId="3EBA1D2B" w14:textId="77777777" w:rsidR="009D70DE" w:rsidRDefault="009D70DE"/>
        </w:tc>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701"/>
            </w:tblGrid>
            <w:tr w:rsidR="009D70DE" w14:paraId="364A4289" w14:textId="77777777">
              <w:trPr>
                <w:tblCellSpacing w:w="0" w:type="dxa"/>
                <w:jc w:val="center"/>
              </w:trPr>
              <w:tc>
                <w:tcPr>
                  <w:tcW w:w="226" w:type="dxa"/>
                  <w:tcMar>
                    <w:top w:w="56" w:type="dxa"/>
                  </w:tcMar>
                </w:tcPr>
                <w:p w14:paraId="04FDCB8C" w14:textId="77777777" w:rsidR="009D70DE" w:rsidRDefault="00AE06D9">
                  <w:r>
                    <w:rPr>
                      <w:noProof/>
                    </w:rPr>
                    <mc:AlternateContent>
                      <mc:Choice Requires="wps">
                        <w:drawing>
                          <wp:inline distT="0" distB="0" distL="0" distR="0" wp14:anchorId="24A3AC7F" wp14:editId="361D531D">
                            <wp:extent cx="101600" cy="101600"/>
                            <wp:effectExtent l="0" t="0" r="12700" b="12700"/>
                            <wp:docPr id="273"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" fillcolor="#1ea9e1" strokecolor="white">
                            <w10:anchorlock/>
                          </v:oval>
                        </w:pict>
                      </mc:Fallback>
                    </mc:AlternateContent>
                  </w:r>
                </w:p>
              </w:tc>
              <w:tc>
                <w:tcPr>
                  <w:tcW w:w="0" w:type="auto"/>
                  <w:tcMar>
                    <w:top w:w="56" w:type="dxa"/>
                  </w:tcMar>
                </w:tcPr>
                <w:p w14:paraId="177673EE" w14:textId="590E9BF2" w:rsidR="009D70DE" w:rsidRDefault="0068120C" w:rsidP="00B77BE5">
                  <w:pPr>
                    <w:rPr>
                      <w:sz w:val="20"/>
                    </w:rPr>
                  </w:pPr>
                  <w:r>
                    <w:rPr>
                      <w:sz w:val="20"/>
                    </w:rPr>
                    <w:t>&lt;1 min. (</w:t>
                  </w:r>
                  <w:r w:rsidR="00B77BE5">
                    <w:rPr>
                      <w:sz w:val="20"/>
                    </w:rPr>
                    <w:t>26.32</w:t>
                  </w:r>
                  <w:r>
                    <w:rPr>
                      <w:sz w:val="20"/>
                    </w:rPr>
                    <w:t>%)</w:t>
                  </w:r>
                </w:p>
              </w:tc>
            </w:tr>
            <w:tr w:rsidR="009D70DE" w14:paraId="1B0B3462" w14:textId="77777777">
              <w:trPr>
                <w:tblCellSpacing w:w="0" w:type="dxa"/>
                <w:jc w:val="center"/>
              </w:trPr>
              <w:tc>
                <w:tcPr>
                  <w:tcW w:w="0" w:type="auto"/>
                  <w:tcMar>
                    <w:top w:w="56" w:type="dxa"/>
                  </w:tcMar>
                </w:tcPr>
                <w:p w14:paraId="59E749C6" w14:textId="77777777" w:rsidR="009D70DE" w:rsidRDefault="00AE06D9">
                  <w:r>
                    <w:rPr>
                      <w:noProof/>
                    </w:rPr>
                    <mc:AlternateContent>
                      <mc:Choice Requires="wps">
                        <w:drawing>
                          <wp:inline distT="0" distB="0" distL="0" distR="0" wp14:anchorId="1E0A443F" wp14:editId="0AE8EE05">
                            <wp:extent cx="101600" cy="101600"/>
                            <wp:effectExtent l="0" t="0" r="12700" b="12700"/>
                            <wp:docPr id="272"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" fillcolor="#87c547" strokecolor="white">
                            <w10:anchorlock/>
                          </v:oval>
                        </w:pict>
                      </mc:Fallback>
                    </mc:AlternateContent>
                  </w:r>
                </w:p>
              </w:tc>
              <w:tc>
                <w:tcPr>
                  <w:tcW w:w="0" w:type="auto"/>
                  <w:tcMar>
                    <w:top w:w="56" w:type="dxa"/>
                  </w:tcMar>
                </w:tcPr>
                <w:p w14:paraId="19062020" w14:textId="21EAE621" w:rsidR="009D70DE" w:rsidRDefault="0068120C" w:rsidP="00B77BE5">
                  <w:pPr>
                    <w:rPr>
                      <w:sz w:val="20"/>
                    </w:rPr>
                  </w:pPr>
                  <w:r>
                    <w:rPr>
                      <w:sz w:val="20"/>
                    </w:rPr>
                    <w:t>1-2 min. (</w:t>
                  </w:r>
                  <w:r w:rsidR="00B77BE5">
                    <w:rPr>
                      <w:sz w:val="20"/>
                    </w:rPr>
                    <w:t>52.63</w:t>
                  </w:r>
                  <w:r>
                    <w:rPr>
                      <w:sz w:val="20"/>
                    </w:rPr>
                    <w:t>%)</w:t>
                  </w:r>
                </w:p>
              </w:tc>
            </w:tr>
            <w:tr w:rsidR="009D70DE" w14:paraId="10C820B2" w14:textId="77777777">
              <w:trPr>
                <w:tblCellSpacing w:w="0" w:type="dxa"/>
                <w:jc w:val="center"/>
              </w:trPr>
              <w:tc>
                <w:tcPr>
                  <w:tcW w:w="0" w:type="auto"/>
                  <w:tcMar>
                    <w:top w:w="56" w:type="dxa"/>
                  </w:tcMar>
                </w:tcPr>
                <w:p w14:paraId="17E55564" w14:textId="77777777" w:rsidR="009D70DE" w:rsidRDefault="00AE06D9">
                  <w:r>
                    <w:rPr>
                      <w:noProof/>
                    </w:rPr>
                    <mc:AlternateContent>
                      <mc:Choice Requires="wps">
                        <w:drawing>
                          <wp:inline distT="0" distB="0" distL="0" distR="0" wp14:anchorId="24FFF415" wp14:editId="0A43A14C">
                            <wp:extent cx="101600" cy="101600"/>
                            <wp:effectExtent l="0" t="0" r="12700" b="12700"/>
                            <wp:docPr id="271"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" fillcolor="#fbaa22" strokecolor="white">
                            <w10:anchorlock/>
                          </v:oval>
                        </w:pict>
                      </mc:Fallback>
                    </mc:AlternateContent>
                  </w:r>
                </w:p>
              </w:tc>
              <w:tc>
                <w:tcPr>
                  <w:tcW w:w="0" w:type="auto"/>
                  <w:tcMar>
                    <w:top w:w="56" w:type="dxa"/>
                  </w:tcMar>
                </w:tcPr>
                <w:p w14:paraId="5409A33C" w14:textId="3A0DC231" w:rsidR="009D70DE" w:rsidRDefault="0068120C" w:rsidP="00B77BE5">
                  <w:pPr>
                    <w:rPr>
                      <w:sz w:val="20"/>
                    </w:rPr>
                  </w:pPr>
                  <w:r>
                    <w:rPr>
                      <w:sz w:val="20"/>
                    </w:rPr>
                    <w:t>2-5 min. (</w:t>
                  </w:r>
                  <w:r w:rsidR="00B77BE5">
                    <w:rPr>
                      <w:sz w:val="20"/>
                    </w:rPr>
                    <w:t>15.79</w:t>
                  </w:r>
                  <w:r>
                    <w:rPr>
                      <w:sz w:val="20"/>
                    </w:rPr>
                    <w:t>%)</w:t>
                  </w:r>
                </w:p>
              </w:tc>
            </w:tr>
            <w:tr w:rsidR="009D70DE" w14:paraId="44B55DA7" w14:textId="77777777">
              <w:trPr>
                <w:tblCellSpacing w:w="0" w:type="dxa"/>
                <w:jc w:val="center"/>
              </w:trPr>
              <w:tc>
                <w:tcPr>
                  <w:tcW w:w="0" w:type="auto"/>
                  <w:tcMar>
                    <w:top w:w="56" w:type="dxa"/>
                  </w:tcMar>
                </w:tcPr>
                <w:p w14:paraId="689B15B8" w14:textId="77777777" w:rsidR="009D70DE" w:rsidRDefault="00AE06D9">
                  <w:r>
                    <w:rPr>
                      <w:noProof/>
                    </w:rPr>
                    <mc:AlternateContent>
                      <mc:Choice Requires="wps">
                        <w:drawing>
                          <wp:inline distT="0" distB="0" distL="0" distR="0" wp14:anchorId="5F8FA804" wp14:editId="252D7F44">
                            <wp:extent cx="101600" cy="101600"/>
                            <wp:effectExtent l="0" t="0" r="12700" b="12700"/>
                            <wp:docPr id="270"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" fillcolor="#e66eaa" strokecolor="white">
                            <w10:anchorlock/>
                          </v:oval>
                        </w:pict>
                      </mc:Fallback>
                    </mc:AlternateContent>
                  </w:r>
                </w:p>
              </w:tc>
              <w:tc>
                <w:tcPr>
                  <w:tcW w:w="0" w:type="auto"/>
                  <w:tcMar>
                    <w:top w:w="56" w:type="dxa"/>
                  </w:tcMar>
                </w:tcPr>
                <w:p w14:paraId="209D1182" w14:textId="4FEC548D" w:rsidR="009D70DE" w:rsidRDefault="0068120C" w:rsidP="00B77BE5">
                  <w:pPr>
                    <w:rPr>
                      <w:sz w:val="20"/>
                    </w:rPr>
                  </w:pPr>
                  <w:r>
                    <w:rPr>
                      <w:sz w:val="20"/>
                    </w:rPr>
                    <w:t>10</w:t>
                  </w:r>
                  <w:r w:rsidR="00B77BE5">
                    <w:rPr>
                      <w:sz w:val="20"/>
                    </w:rPr>
                    <w:t>-30</w:t>
                  </w:r>
                  <w:r>
                    <w:rPr>
                      <w:sz w:val="20"/>
                    </w:rPr>
                    <w:t xml:space="preserve"> min. (</w:t>
                  </w:r>
                  <w:r w:rsidR="00B77BE5">
                    <w:rPr>
                      <w:sz w:val="20"/>
                    </w:rPr>
                    <w:t>5.26</w:t>
                  </w:r>
                  <w:r>
                    <w:rPr>
                      <w:sz w:val="20"/>
                    </w:rPr>
                    <w:t>%)</w:t>
                  </w:r>
                </w:p>
              </w:tc>
            </w:tr>
          </w:tbl>
          <w:p w14:paraId="7CD696B2" w14:textId="77777777" w:rsidR="009D70DE" w:rsidRDefault="009D70DE"/>
        </w:tc>
      </w:tr>
    </w:tbl>
    <w:p w14:paraId="3878CB77" w14:textId="77777777" w:rsidR="009D70DE" w:rsidRDefault="0068120C">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1848"/>
      </w:tblGrid>
      <w:tr w:rsidR="009D70DE" w14:paraId="53F7110B" w14:textId="77777777">
        <w:trPr>
          <w:tblCellSpacing w:w="0" w:type="dxa"/>
        </w:trPr>
        <w:tc>
          <w:tcPr>
            <w:tcW w:w="170" w:type="dxa"/>
            <w:shd w:val="clear" w:color="auto" w:fill="0D3944"/>
          </w:tcPr>
          <w:p w14:paraId="0D22581E" w14:textId="77777777" w:rsidR="009D70DE" w:rsidRDefault="009D70DE"/>
        </w:tc>
        <w:tc>
          <w:tcPr>
            <w:tcW w:w="0" w:type="auto"/>
            <w:tcMar>
              <w:left w:w="113" w:type="dxa"/>
            </w:tcMar>
          </w:tcPr>
          <w:p w14:paraId="799B401A" w14:textId="77777777" w:rsidR="009D70DE" w:rsidRDefault="0068120C">
            <w:pPr>
              <w:rPr>
                <w:b/>
                <w:sz w:val="40"/>
              </w:rPr>
            </w:pPr>
            <w:r>
              <w:rPr>
                <w:b/>
                <w:sz w:val="40"/>
              </w:rPr>
              <w:t>Výsledky</w:t>
            </w:r>
          </w:p>
        </w:tc>
      </w:tr>
    </w:tbl>
    <w:p w14:paraId="4855A68A" w14:textId="77777777" w:rsidR="009D70DE" w:rsidRDefault="0068120C">
      <w:pPr>
        <w:spacing w:before="567" w:after="0" w:line="240" w:lineRule="auto"/>
        <w:ind w:left="283" w:right="283"/>
        <w:rPr>
          <w:sz w:val="32"/>
        </w:rPr>
      </w:pPr>
      <w:r>
        <w:rPr>
          <w:sz w:val="32"/>
        </w:rPr>
        <w:t>1. Využívám informační středisko jako:</w:t>
      </w:r>
    </w:p>
    <w:p w14:paraId="18E2EA48" w14:textId="77777777" w:rsidR="009D70DE" w:rsidRDefault="0068120C">
      <w:pPr>
        <w:spacing w:before="56" w:line="240" w:lineRule="auto"/>
        <w:ind w:left="283" w:right="283"/>
        <w:rPr>
          <w:i/>
          <w:color w:val="666666"/>
          <w:sz w:val="20"/>
        </w:rPr>
      </w:pPr>
      <w:r>
        <w:rPr>
          <w:i/>
          <w:color w:val="666666"/>
          <w:sz w:val="20"/>
        </w:rPr>
        <w:t xml:space="preserve">Výběr z možností, více možných,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022"/>
        <w:gridCol w:w="4155"/>
        <w:gridCol w:w="3210"/>
      </w:tblGrid>
      <w:tr w:rsidR="009D70DE" w14:paraId="4D802AFB" w14:textId="77777777">
        <w:trPr>
          <w:cantSplit/>
          <w:jc w:val="center"/>
        </w:trPr>
        <w:tc>
          <w:tcPr>
            <w:tcW w:w="0" w:type="auto"/>
            <w:shd w:val="clear" w:color="auto" w:fill="CFD7DA"/>
          </w:tcPr>
          <w:p w14:paraId="54428015" w14:textId="77777777" w:rsidR="009D70DE" w:rsidRDefault="0068120C">
            <w:pPr>
              <w:rPr>
                <w:b/>
                <w:sz w:val="18"/>
              </w:rPr>
            </w:pPr>
            <w:r>
              <w:rPr>
                <w:b/>
                <w:sz w:val="18"/>
              </w:rPr>
              <w:t>Odpověď</w:t>
            </w:r>
          </w:p>
        </w:tc>
        <w:tc>
          <w:tcPr>
            <w:tcW w:w="0" w:type="auto"/>
            <w:shd w:val="clear" w:color="auto" w:fill="CFD7DA"/>
          </w:tcPr>
          <w:p w14:paraId="16387AC0" w14:textId="77777777" w:rsidR="009D70DE" w:rsidRDefault="0068120C">
            <w:pPr>
              <w:jc w:val="center"/>
              <w:rPr>
                <w:b/>
                <w:sz w:val="18"/>
              </w:rPr>
            </w:pPr>
            <w:r>
              <w:rPr>
                <w:b/>
                <w:sz w:val="18"/>
              </w:rPr>
              <w:t>Odpovědi</w:t>
            </w:r>
          </w:p>
        </w:tc>
        <w:tc>
          <w:tcPr>
            <w:tcW w:w="0" w:type="auto"/>
            <w:shd w:val="clear" w:color="auto" w:fill="CFD7DA"/>
          </w:tcPr>
          <w:p w14:paraId="0FC9D86B" w14:textId="77777777" w:rsidR="009D70DE" w:rsidRDefault="0068120C">
            <w:pPr>
              <w:jc w:val="center"/>
              <w:rPr>
                <w:b/>
                <w:sz w:val="18"/>
              </w:rPr>
            </w:pPr>
            <w:r>
              <w:rPr>
                <w:b/>
                <w:sz w:val="18"/>
              </w:rPr>
              <w:t>Podíl</w:t>
            </w:r>
          </w:p>
        </w:tc>
      </w:tr>
      <w:tr w:rsidR="009D70DE" w14:paraId="0C748052"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31"/>
            </w:tblGrid>
            <w:tr w:rsidR="009D70DE" w14:paraId="37AB9FFE" w14:textId="77777777">
              <w:tc>
                <w:tcPr>
                  <w:tcW w:w="226" w:type="dxa"/>
                  <w:tcMar>
                    <w:right w:w="56" w:type="dxa"/>
                  </w:tcMar>
                  <w:vAlign w:val="bottom"/>
                </w:tcPr>
                <w:p w14:paraId="48FDBC2B" w14:textId="77777777" w:rsidR="009D70DE" w:rsidRDefault="00AE06D9">
                  <w:r>
                    <w:rPr>
                      <w:noProof/>
                    </w:rPr>
                    <mc:AlternateContent>
                      <mc:Choice Requires="wps">
                        <w:drawing>
                          <wp:inline distT="0" distB="0" distL="0" distR="0" wp14:anchorId="5D781710" wp14:editId="6319A5F7">
                            <wp:extent cx="101600" cy="101600"/>
                            <wp:effectExtent l="0" t="0" r="12700" b="12700"/>
                            <wp:docPr id="269"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9oKL&#10;qh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4928A76B" w14:textId="77777777" w:rsidR="009D70DE" w:rsidRDefault="0068120C">
                  <w:pPr>
                    <w:rPr>
                      <w:sz w:val="18"/>
                    </w:rPr>
                  </w:pPr>
                  <w:r>
                    <w:rPr>
                      <w:sz w:val="18"/>
                    </w:rPr>
                    <w:t>Občan</w:t>
                  </w:r>
                </w:p>
              </w:tc>
            </w:tr>
          </w:tbl>
          <w:p w14:paraId="4E25B13C" w14:textId="77777777" w:rsidR="009D70DE" w:rsidRDefault="009D70DE"/>
        </w:tc>
        <w:tc>
          <w:tcPr>
            <w:tcW w:w="0" w:type="auto"/>
            <w:shd w:val="clear" w:color="auto" w:fill="F5F5F5"/>
          </w:tcPr>
          <w:p w14:paraId="170D1C19" w14:textId="77777777" w:rsidR="009D70DE" w:rsidRDefault="0068120C">
            <w:pPr>
              <w:jc w:val="center"/>
              <w:rPr>
                <w:sz w:val="18"/>
              </w:rPr>
            </w:pPr>
            <w:r>
              <w:rPr>
                <w:sz w:val="18"/>
              </w:rPr>
              <w:t>14</w:t>
            </w:r>
          </w:p>
        </w:tc>
        <w:tc>
          <w:tcPr>
            <w:tcW w:w="0" w:type="auto"/>
            <w:shd w:val="clear" w:color="auto" w:fill="F5F5F5"/>
          </w:tcPr>
          <w:p w14:paraId="6CFBA1A1" w14:textId="77777777" w:rsidR="009D70DE" w:rsidRDefault="0068120C">
            <w:pPr>
              <w:jc w:val="center"/>
              <w:rPr>
                <w:sz w:val="18"/>
              </w:rPr>
            </w:pPr>
            <w:r>
              <w:rPr>
                <w:sz w:val="18"/>
              </w:rPr>
              <w:t>70.00%</w:t>
            </w:r>
          </w:p>
        </w:tc>
      </w:tr>
      <w:tr w:rsidR="009D70DE" w14:paraId="294CB12A"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51"/>
            </w:tblGrid>
            <w:tr w:rsidR="009D70DE" w14:paraId="55F5329D" w14:textId="77777777">
              <w:tc>
                <w:tcPr>
                  <w:tcW w:w="226" w:type="dxa"/>
                  <w:tcMar>
                    <w:right w:w="56" w:type="dxa"/>
                  </w:tcMar>
                  <w:vAlign w:val="bottom"/>
                </w:tcPr>
                <w:p w14:paraId="6C6B93BE" w14:textId="77777777" w:rsidR="009D70DE" w:rsidRDefault="00AE06D9">
                  <w:r>
                    <w:rPr>
                      <w:noProof/>
                    </w:rPr>
                    <mc:AlternateContent>
                      <mc:Choice Requires="wps">
                        <w:drawing>
                          <wp:inline distT="0" distB="0" distL="0" distR="0" wp14:anchorId="6A00D6CF" wp14:editId="3D3DBA7C">
                            <wp:extent cx="101600" cy="101600"/>
                            <wp:effectExtent l="0" t="0" r="12700" b="12700"/>
                            <wp:docPr id="268"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PWRqzx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760FC493" w14:textId="77777777" w:rsidR="009D70DE" w:rsidRDefault="0068120C">
                  <w:pPr>
                    <w:rPr>
                      <w:sz w:val="18"/>
                    </w:rPr>
                  </w:pPr>
                  <w:r>
                    <w:rPr>
                      <w:sz w:val="18"/>
                    </w:rPr>
                    <w:t>Turista</w:t>
                  </w:r>
                </w:p>
              </w:tc>
            </w:tr>
          </w:tbl>
          <w:p w14:paraId="3AA38A93" w14:textId="77777777" w:rsidR="009D70DE" w:rsidRDefault="009D70DE"/>
        </w:tc>
        <w:tc>
          <w:tcPr>
            <w:tcW w:w="0" w:type="auto"/>
            <w:shd w:val="clear" w:color="auto" w:fill="E8ECED"/>
          </w:tcPr>
          <w:p w14:paraId="2F080591" w14:textId="77777777" w:rsidR="009D70DE" w:rsidRDefault="0068120C">
            <w:pPr>
              <w:jc w:val="center"/>
              <w:rPr>
                <w:sz w:val="18"/>
              </w:rPr>
            </w:pPr>
            <w:r>
              <w:rPr>
                <w:sz w:val="18"/>
              </w:rPr>
              <w:t>11</w:t>
            </w:r>
          </w:p>
        </w:tc>
        <w:tc>
          <w:tcPr>
            <w:tcW w:w="0" w:type="auto"/>
            <w:shd w:val="clear" w:color="auto" w:fill="E8ECED"/>
          </w:tcPr>
          <w:p w14:paraId="61CA4F2F" w14:textId="77777777" w:rsidR="009D70DE" w:rsidRDefault="0068120C">
            <w:pPr>
              <w:jc w:val="center"/>
              <w:rPr>
                <w:sz w:val="18"/>
              </w:rPr>
            </w:pPr>
            <w:r>
              <w:rPr>
                <w:sz w:val="18"/>
              </w:rPr>
              <w:t>55.00%</w:t>
            </w:r>
          </w:p>
        </w:tc>
      </w:tr>
      <w:tr w:rsidR="009D70DE" w14:paraId="6366FAC1" w14:textId="77777777">
        <w:trPr>
          <w:cantSplit/>
          <w:jc w:val="center"/>
        </w:trPr>
        <w:tc>
          <w:tcPr>
            <w:tcW w:w="0" w:type="auto"/>
            <w:gridSpan w:val="3"/>
            <w:shd w:val="clear" w:color="auto" w:fill="FFFFFF"/>
          </w:tcPr>
          <w:p w14:paraId="7E357218" w14:textId="77777777" w:rsidR="009D70DE" w:rsidRDefault="0068120C">
            <w:pPr>
              <w:jc w:val="center"/>
            </w:pPr>
            <w:r>
              <w:rPr>
                <w:noProof/>
              </w:rPr>
              <w:drawing>
                <wp:inline distT="0" distB="0" distL="0" distR="0" wp14:anchorId="0428077C" wp14:editId="0EB3CAC2">
                  <wp:extent cx="7143750" cy="714375"/>
                  <wp:effectExtent l="0" t="0" r="0" b="0"/>
                  <wp:docPr id="13" name="0 Imagen" descr="/domains1/vx566400/public/www_root/tmp/PNG-HnMd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HnMdnC.png"/>
                          <pic:cNvPicPr/>
                        </pic:nvPicPr>
                        <pic:blipFill>
                          <a:blip r:embed="rId22" cstate="print"/>
                          <a:stretch>
                            <a:fillRect/>
                          </a:stretch>
                        </pic:blipFill>
                        <pic:spPr>
                          <a:xfrm>
                            <a:off x="0" y="0"/>
                            <a:ext cx="7143750" cy="714375"/>
                          </a:xfrm>
                          <a:prstGeom prst="rect">
                            <a:avLst/>
                          </a:prstGeom>
                        </pic:spPr>
                      </pic:pic>
                    </a:graphicData>
                  </a:graphic>
                </wp:inline>
              </w:drawing>
            </w:r>
          </w:p>
        </w:tc>
      </w:tr>
    </w:tbl>
    <w:p w14:paraId="00AE97A8" w14:textId="77777777" w:rsidR="009D70DE" w:rsidRDefault="0068120C">
      <w:pPr>
        <w:spacing w:before="567" w:after="0" w:line="240" w:lineRule="auto"/>
        <w:ind w:left="283" w:right="283"/>
        <w:rPr>
          <w:sz w:val="32"/>
        </w:rPr>
      </w:pPr>
      <w:r>
        <w:rPr>
          <w:sz w:val="32"/>
        </w:rPr>
        <w:t>2. Do jaké věkové kategorie patříte?</w:t>
      </w:r>
    </w:p>
    <w:p w14:paraId="44FCBDD4" w14:textId="77777777" w:rsidR="009D70DE" w:rsidRDefault="0068120C">
      <w:pPr>
        <w:spacing w:before="56" w:line="240" w:lineRule="auto"/>
        <w:ind w:left="283" w:right="283"/>
        <w:rPr>
          <w:i/>
          <w:color w:val="666666"/>
          <w:sz w:val="20"/>
        </w:rPr>
      </w:pPr>
      <w:r>
        <w:rPr>
          <w:i/>
          <w:color w:val="666666"/>
          <w:sz w:val="20"/>
        </w:rPr>
        <w:t xml:space="preserve">Výběr z možností,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022"/>
        <w:gridCol w:w="4155"/>
        <w:gridCol w:w="3210"/>
      </w:tblGrid>
      <w:tr w:rsidR="009D70DE" w14:paraId="38EA0F8B" w14:textId="77777777">
        <w:trPr>
          <w:cantSplit/>
          <w:jc w:val="center"/>
        </w:trPr>
        <w:tc>
          <w:tcPr>
            <w:tcW w:w="0" w:type="auto"/>
            <w:shd w:val="clear" w:color="auto" w:fill="CFD7DA"/>
          </w:tcPr>
          <w:p w14:paraId="2F0B57E4" w14:textId="77777777" w:rsidR="009D70DE" w:rsidRDefault="0068120C">
            <w:pPr>
              <w:rPr>
                <w:b/>
                <w:sz w:val="18"/>
              </w:rPr>
            </w:pPr>
            <w:r>
              <w:rPr>
                <w:b/>
                <w:sz w:val="18"/>
              </w:rPr>
              <w:t>Odpověď</w:t>
            </w:r>
          </w:p>
        </w:tc>
        <w:tc>
          <w:tcPr>
            <w:tcW w:w="0" w:type="auto"/>
            <w:shd w:val="clear" w:color="auto" w:fill="CFD7DA"/>
          </w:tcPr>
          <w:p w14:paraId="61379E04" w14:textId="77777777" w:rsidR="009D70DE" w:rsidRDefault="0068120C">
            <w:pPr>
              <w:jc w:val="center"/>
              <w:rPr>
                <w:b/>
                <w:sz w:val="18"/>
              </w:rPr>
            </w:pPr>
            <w:r>
              <w:rPr>
                <w:b/>
                <w:sz w:val="18"/>
              </w:rPr>
              <w:t>Odpovědi</w:t>
            </w:r>
          </w:p>
        </w:tc>
        <w:tc>
          <w:tcPr>
            <w:tcW w:w="0" w:type="auto"/>
            <w:shd w:val="clear" w:color="auto" w:fill="CFD7DA"/>
          </w:tcPr>
          <w:p w14:paraId="2DB5F7A4" w14:textId="77777777" w:rsidR="009D70DE" w:rsidRDefault="0068120C">
            <w:pPr>
              <w:jc w:val="center"/>
              <w:rPr>
                <w:b/>
                <w:sz w:val="18"/>
              </w:rPr>
            </w:pPr>
            <w:r>
              <w:rPr>
                <w:b/>
                <w:sz w:val="18"/>
              </w:rPr>
              <w:t>Podíl</w:t>
            </w:r>
          </w:p>
        </w:tc>
      </w:tr>
      <w:tr w:rsidR="009D70DE" w14:paraId="3610B83E"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61"/>
            </w:tblGrid>
            <w:tr w:rsidR="009D70DE" w14:paraId="6F8C9A5E" w14:textId="77777777">
              <w:tc>
                <w:tcPr>
                  <w:tcW w:w="226" w:type="dxa"/>
                  <w:tcMar>
                    <w:right w:w="56" w:type="dxa"/>
                  </w:tcMar>
                  <w:vAlign w:val="bottom"/>
                </w:tcPr>
                <w:p w14:paraId="06630D7C" w14:textId="77777777" w:rsidR="009D70DE" w:rsidRDefault="00AE06D9">
                  <w:r>
                    <w:rPr>
                      <w:noProof/>
                    </w:rPr>
                    <mc:AlternateContent>
                      <mc:Choice Requires="wps">
                        <w:drawing>
                          <wp:inline distT="0" distB="0" distL="0" distR="0" wp14:anchorId="22763C7C" wp14:editId="2CFB29E1">
                            <wp:extent cx="101600" cy="101600"/>
                            <wp:effectExtent l="0" t="0" r="12700" b="12700"/>
                            <wp:docPr id="267"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" fillcolor="#1ea9e1" strokecolor="white">
                            <w10:anchorlock/>
                          </v:oval>
                        </w:pict>
                      </mc:Fallback>
                    </mc:AlternateContent>
                  </w:r>
                </w:p>
              </w:tc>
              <w:tc>
                <w:tcPr>
                  <w:tcW w:w="0" w:type="auto"/>
                </w:tcPr>
                <w:p w14:paraId="2108F430" w14:textId="77777777" w:rsidR="009D70DE" w:rsidRDefault="0068120C">
                  <w:pPr>
                    <w:rPr>
                      <w:sz w:val="18"/>
                    </w:rPr>
                  </w:pPr>
                  <w:r>
                    <w:rPr>
                      <w:sz w:val="18"/>
                    </w:rPr>
                    <w:t>0-20</w:t>
                  </w:r>
                </w:p>
              </w:tc>
            </w:tr>
          </w:tbl>
          <w:p w14:paraId="000B0C8D" w14:textId="77777777" w:rsidR="009D70DE" w:rsidRDefault="009D70DE"/>
        </w:tc>
        <w:tc>
          <w:tcPr>
            <w:tcW w:w="0" w:type="auto"/>
            <w:shd w:val="clear" w:color="auto" w:fill="F5F5F5"/>
          </w:tcPr>
          <w:p w14:paraId="42ED2F33" w14:textId="77777777" w:rsidR="009D70DE" w:rsidRDefault="0068120C">
            <w:pPr>
              <w:jc w:val="center"/>
              <w:rPr>
                <w:sz w:val="18"/>
              </w:rPr>
            </w:pPr>
            <w:r>
              <w:rPr>
                <w:sz w:val="18"/>
              </w:rPr>
              <w:t>2</w:t>
            </w:r>
          </w:p>
        </w:tc>
        <w:tc>
          <w:tcPr>
            <w:tcW w:w="0" w:type="auto"/>
            <w:shd w:val="clear" w:color="auto" w:fill="F5F5F5"/>
          </w:tcPr>
          <w:p w14:paraId="2038974A" w14:textId="77777777" w:rsidR="009D70DE" w:rsidRDefault="0068120C">
            <w:pPr>
              <w:jc w:val="center"/>
              <w:rPr>
                <w:sz w:val="18"/>
              </w:rPr>
            </w:pPr>
            <w:r>
              <w:rPr>
                <w:sz w:val="18"/>
              </w:rPr>
              <w:t>10.00%</w:t>
            </w:r>
          </w:p>
        </w:tc>
      </w:tr>
      <w:tr w:rsidR="009D70DE" w14:paraId="39C91A51"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9D70DE" w14:paraId="3FA3497F" w14:textId="77777777">
              <w:tc>
                <w:tcPr>
                  <w:tcW w:w="226" w:type="dxa"/>
                  <w:tcMar>
                    <w:right w:w="56" w:type="dxa"/>
                  </w:tcMar>
                  <w:vAlign w:val="bottom"/>
                </w:tcPr>
                <w:p w14:paraId="3A78EB81" w14:textId="77777777" w:rsidR="009D70DE" w:rsidRDefault="00AE06D9">
                  <w:r>
                    <w:rPr>
                      <w:noProof/>
                    </w:rPr>
                    <mc:AlternateContent>
                      <mc:Choice Requires="wps">
                        <w:drawing>
                          <wp:inline distT="0" distB="0" distL="0" distR="0" wp14:anchorId="3A82657F" wp14:editId="377C7AED">
                            <wp:extent cx="101600" cy="101600"/>
                            <wp:effectExtent l="0" t="0" r="12700" b="12700"/>
                            <wp:docPr id="266"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8IUtfR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4BEF8A8E" w14:textId="77777777" w:rsidR="009D70DE" w:rsidRDefault="0068120C">
                  <w:pPr>
                    <w:rPr>
                      <w:sz w:val="18"/>
                    </w:rPr>
                  </w:pPr>
                  <w:r>
                    <w:rPr>
                      <w:sz w:val="18"/>
                    </w:rPr>
                    <w:t>21-30</w:t>
                  </w:r>
                </w:p>
              </w:tc>
            </w:tr>
          </w:tbl>
          <w:p w14:paraId="764753CB" w14:textId="77777777" w:rsidR="009D70DE" w:rsidRDefault="009D70DE"/>
        </w:tc>
        <w:tc>
          <w:tcPr>
            <w:tcW w:w="0" w:type="auto"/>
            <w:shd w:val="clear" w:color="auto" w:fill="E8ECED"/>
          </w:tcPr>
          <w:p w14:paraId="2966779A" w14:textId="77777777" w:rsidR="009D70DE" w:rsidRDefault="0068120C">
            <w:pPr>
              <w:jc w:val="center"/>
              <w:rPr>
                <w:sz w:val="18"/>
              </w:rPr>
            </w:pPr>
            <w:r>
              <w:rPr>
                <w:sz w:val="18"/>
              </w:rPr>
              <w:t>10</w:t>
            </w:r>
          </w:p>
        </w:tc>
        <w:tc>
          <w:tcPr>
            <w:tcW w:w="0" w:type="auto"/>
            <w:shd w:val="clear" w:color="auto" w:fill="E8ECED"/>
          </w:tcPr>
          <w:p w14:paraId="5B07154D" w14:textId="77777777" w:rsidR="009D70DE" w:rsidRDefault="0068120C">
            <w:pPr>
              <w:jc w:val="center"/>
              <w:rPr>
                <w:sz w:val="18"/>
              </w:rPr>
            </w:pPr>
            <w:r>
              <w:rPr>
                <w:sz w:val="18"/>
              </w:rPr>
              <w:t>50.00%</w:t>
            </w:r>
          </w:p>
        </w:tc>
      </w:tr>
      <w:tr w:rsidR="009D70DE" w14:paraId="5B09732E"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9D70DE" w14:paraId="6CDABDDB" w14:textId="77777777">
              <w:tc>
                <w:tcPr>
                  <w:tcW w:w="226" w:type="dxa"/>
                  <w:tcMar>
                    <w:right w:w="56" w:type="dxa"/>
                  </w:tcMar>
                  <w:vAlign w:val="bottom"/>
                </w:tcPr>
                <w:p w14:paraId="73036C1D" w14:textId="77777777" w:rsidR="009D70DE" w:rsidRDefault="00AE06D9">
                  <w:r>
                    <w:rPr>
                      <w:noProof/>
                    </w:rPr>
                    <mc:AlternateContent>
                      <mc:Choice Requires="wps">
                        <w:drawing>
                          <wp:inline distT="0" distB="0" distL="0" distR="0" wp14:anchorId="3D849C02" wp14:editId="2361BE43">
                            <wp:extent cx="101600" cy="101600"/>
                            <wp:effectExtent l="0" t="0" r="12700" b="12700"/>
                            <wp:docPr id="265"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" fillcolor="#fbaa22" strokecolor="white">
                            <w10:anchorlock/>
                          </v:oval>
                        </w:pict>
                      </mc:Fallback>
                    </mc:AlternateContent>
                  </w:r>
                </w:p>
              </w:tc>
              <w:tc>
                <w:tcPr>
                  <w:tcW w:w="0" w:type="auto"/>
                </w:tcPr>
                <w:p w14:paraId="65579ACE" w14:textId="77777777" w:rsidR="009D70DE" w:rsidRDefault="0068120C">
                  <w:pPr>
                    <w:rPr>
                      <w:sz w:val="18"/>
                    </w:rPr>
                  </w:pPr>
                  <w:r>
                    <w:rPr>
                      <w:sz w:val="18"/>
                    </w:rPr>
                    <w:t>31-40</w:t>
                  </w:r>
                </w:p>
              </w:tc>
            </w:tr>
          </w:tbl>
          <w:p w14:paraId="1EB25F6A" w14:textId="77777777" w:rsidR="009D70DE" w:rsidRDefault="009D70DE"/>
        </w:tc>
        <w:tc>
          <w:tcPr>
            <w:tcW w:w="0" w:type="auto"/>
            <w:shd w:val="clear" w:color="auto" w:fill="F5F5F5"/>
          </w:tcPr>
          <w:p w14:paraId="3C032BDE" w14:textId="77777777" w:rsidR="009D70DE" w:rsidRDefault="0068120C">
            <w:pPr>
              <w:jc w:val="center"/>
              <w:rPr>
                <w:sz w:val="18"/>
              </w:rPr>
            </w:pPr>
            <w:r>
              <w:rPr>
                <w:sz w:val="18"/>
              </w:rPr>
              <w:t>2</w:t>
            </w:r>
          </w:p>
        </w:tc>
        <w:tc>
          <w:tcPr>
            <w:tcW w:w="0" w:type="auto"/>
            <w:shd w:val="clear" w:color="auto" w:fill="F5F5F5"/>
          </w:tcPr>
          <w:p w14:paraId="60B6ACA0" w14:textId="77777777" w:rsidR="009D70DE" w:rsidRDefault="0068120C">
            <w:pPr>
              <w:jc w:val="center"/>
              <w:rPr>
                <w:sz w:val="18"/>
              </w:rPr>
            </w:pPr>
            <w:r>
              <w:rPr>
                <w:sz w:val="18"/>
              </w:rPr>
              <w:t>10.00%</w:t>
            </w:r>
          </w:p>
        </w:tc>
      </w:tr>
      <w:tr w:rsidR="009D70DE" w14:paraId="78F1B95C"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9D70DE" w14:paraId="6E8502B9" w14:textId="77777777">
              <w:tc>
                <w:tcPr>
                  <w:tcW w:w="226" w:type="dxa"/>
                  <w:tcMar>
                    <w:right w:w="56" w:type="dxa"/>
                  </w:tcMar>
                  <w:vAlign w:val="bottom"/>
                </w:tcPr>
                <w:p w14:paraId="14948B9F" w14:textId="77777777" w:rsidR="009D70DE" w:rsidRDefault="00AE06D9">
                  <w:r>
                    <w:rPr>
                      <w:noProof/>
                    </w:rPr>
                    <mc:AlternateContent>
                      <mc:Choice Requires="wps">
                        <w:drawing>
                          <wp:inline distT="0" distB="0" distL="0" distR="0" wp14:anchorId="77CCD964" wp14:editId="08BCD55B">
                            <wp:extent cx="101600" cy="101600"/>
                            <wp:effectExtent l="0" t="0" r="12700" b="12700"/>
                            <wp:docPr id="264"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" fillcolor="#e66eaa" strokecolor="white">
                            <w10:anchorlock/>
                          </v:oval>
                        </w:pict>
                      </mc:Fallback>
                    </mc:AlternateContent>
                  </w:r>
                </w:p>
              </w:tc>
              <w:tc>
                <w:tcPr>
                  <w:tcW w:w="0" w:type="auto"/>
                </w:tcPr>
                <w:p w14:paraId="21BD196C" w14:textId="77777777" w:rsidR="009D70DE" w:rsidRDefault="0068120C">
                  <w:pPr>
                    <w:rPr>
                      <w:sz w:val="18"/>
                    </w:rPr>
                  </w:pPr>
                  <w:r>
                    <w:rPr>
                      <w:sz w:val="18"/>
                    </w:rPr>
                    <w:t>41-50</w:t>
                  </w:r>
                </w:p>
              </w:tc>
            </w:tr>
          </w:tbl>
          <w:p w14:paraId="7FC65FC6" w14:textId="77777777" w:rsidR="009D70DE" w:rsidRDefault="009D70DE"/>
        </w:tc>
        <w:tc>
          <w:tcPr>
            <w:tcW w:w="0" w:type="auto"/>
            <w:shd w:val="clear" w:color="auto" w:fill="E8ECED"/>
          </w:tcPr>
          <w:p w14:paraId="785536C6" w14:textId="77777777" w:rsidR="009D70DE" w:rsidRDefault="0068120C">
            <w:pPr>
              <w:jc w:val="center"/>
              <w:rPr>
                <w:sz w:val="18"/>
              </w:rPr>
            </w:pPr>
            <w:r>
              <w:rPr>
                <w:sz w:val="18"/>
              </w:rPr>
              <w:t>1</w:t>
            </w:r>
          </w:p>
        </w:tc>
        <w:tc>
          <w:tcPr>
            <w:tcW w:w="0" w:type="auto"/>
            <w:shd w:val="clear" w:color="auto" w:fill="E8ECED"/>
          </w:tcPr>
          <w:p w14:paraId="78232FE7" w14:textId="77777777" w:rsidR="009D70DE" w:rsidRDefault="0068120C">
            <w:pPr>
              <w:jc w:val="center"/>
              <w:rPr>
                <w:sz w:val="18"/>
              </w:rPr>
            </w:pPr>
            <w:r>
              <w:rPr>
                <w:sz w:val="18"/>
              </w:rPr>
              <w:t>5.00%</w:t>
            </w:r>
          </w:p>
        </w:tc>
      </w:tr>
      <w:tr w:rsidR="009D70DE" w14:paraId="6CC484EC"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9D70DE" w14:paraId="4EE6A958" w14:textId="77777777">
              <w:tc>
                <w:tcPr>
                  <w:tcW w:w="226" w:type="dxa"/>
                  <w:tcMar>
                    <w:right w:w="56" w:type="dxa"/>
                  </w:tcMar>
                  <w:vAlign w:val="bottom"/>
                </w:tcPr>
                <w:p w14:paraId="6C60F5C8" w14:textId="77777777" w:rsidR="009D70DE" w:rsidRDefault="00AE06D9">
                  <w:r>
                    <w:rPr>
                      <w:noProof/>
                    </w:rPr>
                    <mc:AlternateContent>
                      <mc:Choice Requires="wps">
                        <w:drawing>
                          <wp:inline distT="0" distB="0" distL="0" distR="0" wp14:anchorId="4F51B9A2" wp14:editId="0D4B50D3">
                            <wp:extent cx="101600" cy="101600"/>
                            <wp:effectExtent l="0" t="0" r="12700" b="12700"/>
                            <wp:docPr id="263"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2662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" fillcolor="#f26623" strokecolor="white">
                            <w10:anchorlock/>
                          </v:oval>
                        </w:pict>
                      </mc:Fallback>
                    </mc:AlternateContent>
                  </w:r>
                </w:p>
              </w:tc>
              <w:tc>
                <w:tcPr>
                  <w:tcW w:w="0" w:type="auto"/>
                </w:tcPr>
                <w:p w14:paraId="5EC1E121" w14:textId="77777777" w:rsidR="009D70DE" w:rsidRDefault="0068120C">
                  <w:pPr>
                    <w:rPr>
                      <w:sz w:val="18"/>
                    </w:rPr>
                  </w:pPr>
                  <w:r>
                    <w:rPr>
                      <w:sz w:val="18"/>
                    </w:rPr>
                    <w:t>51-60</w:t>
                  </w:r>
                </w:p>
              </w:tc>
            </w:tr>
          </w:tbl>
          <w:p w14:paraId="01FB8690" w14:textId="77777777" w:rsidR="009D70DE" w:rsidRDefault="009D70DE"/>
        </w:tc>
        <w:tc>
          <w:tcPr>
            <w:tcW w:w="0" w:type="auto"/>
            <w:shd w:val="clear" w:color="auto" w:fill="F5F5F5"/>
          </w:tcPr>
          <w:p w14:paraId="296603E0" w14:textId="77777777" w:rsidR="009D70DE" w:rsidRDefault="0068120C">
            <w:pPr>
              <w:jc w:val="center"/>
              <w:rPr>
                <w:sz w:val="18"/>
              </w:rPr>
            </w:pPr>
            <w:r>
              <w:rPr>
                <w:sz w:val="18"/>
              </w:rPr>
              <w:t>3</w:t>
            </w:r>
          </w:p>
        </w:tc>
        <w:tc>
          <w:tcPr>
            <w:tcW w:w="0" w:type="auto"/>
            <w:shd w:val="clear" w:color="auto" w:fill="F5F5F5"/>
          </w:tcPr>
          <w:p w14:paraId="49AF7FBE" w14:textId="77777777" w:rsidR="009D70DE" w:rsidRDefault="0068120C">
            <w:pPr>
              <w:jc w:val="center"/>
              <w:rPr>
                <w:sz w:val="18"/>
              </w:rPr>
            </w:pPr>
            <w:r>
              <w:rPr>
                <w:sz w:val="18"/>
              </w:rPr>
              <w:t>15.00%</w:t>
            </w:r>
          </w:p>
        </w:tc>
      </w:tr>
      <w:tr w:rsidR="009D70DE" w14:paraId="71A213FB"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06"/>
            </w:tblGrid>
            <w:tr w:rsidR="009D70DE" w14:paraId="0A2D098C" w14:textId="77777777">
              <w:tc>
                <w:tcPr>
                  <w:tcW w:w="226" w:type="dxa"/>
                  <w:tcMar>
                    <w:right w:w="56" w:type="dxa"/>
                  </w:tcMar>
                  <w:vAlign w:val="bottom"/>
                </w:tcPr>
                <w:p w14:paraId="4A2C36F6" w14:textId="77777777" w:rsidR="009D70DE" w:rsidRDefault="00AE06D9">
                  <w:r>
                    <w:rPr>
                      <w:noProof/>
                    </w:rPr>
                    <mc:AlternateContent>
                      <mc:Choice Requires="wps">
                        <w:drawing>
                          <wp:inline distT="0" distB="0" distL="0" distR="0" wp14:anchorId="1D686162" wp14:editId="486C9EF4">
                            <wp:extent cx="101600" cy="101600"/>
                            <wp:effectExtent l="0" t="0" r="12700" b="12700"/>
                            <wp:docPr id="26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E56A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" fillcolor="#8e56a3" strokecolor="white">
                            <w10:anchorlock/>
                          </v:oval>
                        </w:pict>
                      </mc:Fallback>
                    </mc:AlternateContent>
                  </w:r>
                </w:p>
              </w:tc>
              <w:tc>
                <w:tcPr>
                  <w:tcW w:w="0" w:type="auto"/>
                </w:tcPr>
                <w:p w14:paraId="1D45647E" w14:textId="77777777" w:rsidR="009D70DE" w:rsidRDefault="0068120C">
                  <w:pPr>
                    <w:rPr>
                      <w:sz w:val="18"/>
                    </w:rPr>
                  </w:pPr>
                  <w:r>
                    <w:rPr>
                      <w:sz w:val="18"/>
                    </w:rPr>
                    <w:t>61+</w:t>
                  </w:r>
                </w:p>
              </w:tc>
            </w:tr>
          </w:tbl>
          <w:p w14:paraId="7CD3F62E" w14:textId="77777777" w:rsidR="009D70DE" w:rsidRDefault="009D70DE"/>
        </w:tc>
        <w:tc>
          <w:tcPr>
            <w:tcW w:w="0" w:type="auto"/>
            <w:shd w:val="clear" w:color="auto" w:fill="E8ECED"/>
          </w:tcPr>
          <w:p w14:paraId="6A9836FF" w14:textId="77777777" w:rsidR="009D70DE" w:rsidRDefault="0068120C">
            <w:pPr>
              <w:jc w:val="center"/>
              <w:rPr>
                <w:sz w:val="18"/>
              </w:rPr>
            </w:pPr>
            <w:r>
              <w:rPr>
                <w:sz w:val="18"/>
              </w:rPr>
              <w:t>2</w:t>
            </w:r>
          </w:p>
        </w:tc>
        <w:tc>
          <w:tcPr>
            <w:tcW w:w="0" w:type="auto"/>
            <w:shd w:val="clear" w:color="auto" w:fill="E8ECED"/>
          </w:tcPr>
          <w:p w14:paraId="6C82D13D" w14:textId="77777777" w:rsidR="009D70DE" w:rsidRDefault="0068120C">
            <w:pPr>
              <w:jc w:val="center"/>
              <w:rPr>
                <w:sz w:val="18"/>
              </w:rPr>
            </w:pPr>
            <w:r>
              <w:rPr>
                <w:sz w:val="18"/>
              </w:rPr>
              <w:t>10.00%</w:t>
            </w:r>
          </w:p>
        </w:tc>
      </w:tr>
      <w:tr w:rsidR="009D70DE" w14:paraId="0DEF11E3" w14:textId="77777777">
        <w:trPr>
          <w:cantSplit/>
          <w:jc w:val="center"/>
        </w:trPr>
        <w:tc>
          <w:tcPr>
            <w:tcW w:w="0" w:type="auto"/>
            <w:gridSpan w:val="3"/>
            <w:shd w:val="clear" w:color="auto" w:fill="FFFFFF"/>
          </w:tcPr>
          <w:p w14:paraId="71E58A14" w14:textId="77777777" w:rsidR="009D70DE" w:rsidRDefault="0068120C">
            <w:pPr>
              <w:jc w:val="center"/>
            </w:pPr>
            <w:r>
              <w:rPr>
                <w:noProof/>
              </w:rPr>
              <w:drawing>
                <wp:inline distT="0" distB="0" distL="0" distR="0" wp14:anchorId="0A1AD2E2" wp14:editId="4218CC38">
                  <wp:extent cx="7143750" cy="1571625"/>
                  <wp:effectExtent l="0" t="0" r="0" b="0"/>
                  <wp:docPr id="14" name="0 Imagen" descr="/domains1/vx566400/public/www_root/tmp/PNG-QE5dJ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QE5dJF.png"/>
                          <pic:cNvPicPr/>
                        </pic:nvPicPr>
                        <pic:blipFill>
                          <a:blip r:embed="rId23" cstate="print"/>
                          <a:stretch>
                            <a:fillRect/>
                          </a:stretch>
                        </pic:blipFill>
                        <pic:spPr>
                          <a:xfrm>
                            <a:off x="0" y="0"/>
                            <a:ext cx="7143750" cy="1571625"/>
                          </a:xfrm>
                          <a:prstGeom prst="rect">
                            <a:avLst/>
                          </a:prstGeom>
                        </pic:spPr>
                      </pic:pic>
                    </a:graphicData>
                  </a:graphic>
                </wp:inline>
              </w:drawing>
            </w:r>
          </w:p>
        </w:tc>
      </w:tr>
    </w:tbl>
    <w:p w14:paraId="4B805883" w14:textId="77777777" w:rsidR="005E4842" w:rsidRDefault="005E4842">
      <w:pPr>
        <w:spacing w:before="567" w:after="0" w:line="240" w:lineRule="auto"/>
        <w:ind w:left="283" w:right="283"/>
        <w:rPr>
          <w:sz w:val="32"/>
        </w:rPr>
      </w:pPr>
    </w:p>
    <w:p w14:paraId="15D065DF" w14:textId="77777777" w:rsidR="005E4842" w:rsidRDefault="005E4842">
      <w:pPr>
        <w:spacing w:before="567" w:after="0" w:line="240" w:lineRule="auto"/>
        <w:ind w:left="283" w:right="283"/>
        <w:rPr>
          <w:sz w:val="32"/>
        </w:rPr>
      </w:pPr>
    </w:p>
    <w:p w14:paraId="76E0CC0A" w14:textId="77777777" w:rsidR="005E4842" w:rsidRDefault="005E4842">
      <w:pPr>
        <w:spacing w:before="567" w:after="0" w:line="240" w:lineRule="auto"/>
        <w:ind w:left="283" w:right="283"/>
        <w:rPr>
          <w:sz w:val="32"/>
        </w:rPr>
      </w:pPr>
    </w:p>
    <w:p w14:paraId="278DE53E" w14:textId="77777777" w:rsidR="009D70DE" w:rsidRDefault="0068120C">
      <w:pPr>
        <w:spacing w:before="567" w:after="0" w:line="240" w:lineRule="auto"/>
        <w:ind w:left="283" w:right="283"/>
        <w:rPr>
          <w:sz w:val="32"/>
        </w:rPr>
      </w:pPr>
      <w:r>
        <w:rPr>
          <w:sz w:val="32"/>
        </w:rPr>
        <w:lastRenderedPageBreak/>
        <w:t>3. Jak často využíváte služeb informačního střediska?</w:t>
      </w:r>
    </w:p>
    <w:p w14:paraId="09A042B5" w14:textId="77777777" w:rsidR="009D70DE" w:rsidRDefault="0068120C">
      <w:pPr>
        <w:spacing w:before="56" w:line="240" w:lineRule="auto"/>
        <w:ind w:left="283" w:right="283"/>
        <w:rPr>
          <w:i/>
          <w:color w:val="666666"/>
          <w:sz w:val="20"/>
        </w:rPr>
      </w:pPr>
      <w:r>
        <w:rPr>
          <w:i/>
          <w:color w:val="666666"/>
          <w:sz w:val="20"/>
        </w:rPr>
        <w:t xml:space="preserve">Výběr z možností,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5135"/>
        <w:gridCol w:w="3527"/>
        <w:gridCol w:w="2724"/>
      </w:tblGrid>
      <w:tr w:rsidR="009D70DE" w14:paraId="1E40EFC0" w14:textId="77777777">
        <w:trPr>
          <w:cantSplit/>
          <w:jc w:val="center"/>
        </w:trPr>
        <w:tc>
          <w:tcPr>
            <w:tcW w:w="0" w:type="auto"/>
            <w:shd w:val="clear" w:color="auto" w:fill="CFD7DA"/>
          </w:tcPr>
          <w:p w14:paraId="642BE2A8" w14:textId="77777777" w:rsidR="009D70DE" w:rsidRDefault="0068120C">
            <w:pPr>
              <w:rPr>
                <w:b/>
                <w:sz w:val="18"/>
              </w:rPr>
            </w:pPr>
            <w:r>
              <w:rPr>
                <w:b/>
                <w:sz w:val="18"/>
              </w:rPr>
              <w:t>Odpověď</w:t>
            </w:r>
          </w:p>
        </w:tc>
        <w:tc>
          <w:tcPr>
            <w:tcW w:w="0" w:type="auto"/>
            <w:shd w:val="clear" w:color="auto" w:fill="CFD7DA"/>
          </w:tcPr>
          <w:p w14:paraId="02A33D1F" w14:textId="77777777" w:rsidR="009D70DE" w:rsidRDefault="0068120C">
            <w:pPr>
              <w:jc w:val="center"/>
              <w:rPr>
                <w:b/>
                <w:sz w:val="18"/>
              </w:rPr>
            </w:pPr>
            <w:r>
              <w:rPr>
                <w:b/>
                <w:sz w:val="18"/>
              </w:rPr>
              <w:t>Odpovědi</w:t>
            </w:r>
          </w:p>
        </w:tc>
        <w:tc>
          <w:tcPr>
            <w:tcW w:w="0" w:type="auto"/>
            <w:shd w:val="clear" w:color="auto" w:fill="CFD7DA"/>
          </w:tcPr>
          <w:p w14:paraId="4B6C8BED" w14:textId="77777777" w:rsidR="009D70DE" w:rsidRDefault="0068120C">
            <w:pPr>
              <w:jc w:val="center"/>
              <w:rPr>
                <w:b/>
                <w:sz w:val="18"/>
              </w:rPr>
            </w:pPr>
            <w:r>
              <w:rPr>
                <w:b/>
                <w:sz w:val="18"/>
              </w:rPr>
              <w:t>Podíl</w:t>
            </w:r>
          </w:p>
        </w:tc>
      </w:tr>
      <w:tr w:rsidR="009D70DE" w14:paraId="61FAA1F8"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391"/>
            </w:tblGrid>
            <w:tr w:rsidR="009D70DE" w14:paraId="6E20AB9D" w14:textId="77777777">
              <w:tc>
                <w:tcPr>
                  <w:tcW w:w="226" w:type="dxa"/>
                  <w:tcMar>
                    <w:right w:w="56" w:type="dxa"/>
                  </w:tcMar>
                  <w:vAlign w:val="bottom"/>
                </w:tcPr>
                <w:p w14:paraId="3C3A4B67" w14:textId="77777777" w:rsidR="009D70DE" w:rsidRDefault="00AE06D9">
                  <w:r>
                    <w:rPr>
                      <w:noProof/>
                    </w:rPr>
                    <mc:AlternateContent>
                      <mc:Choice Requires="wps">
                        <w:drawing>
                          <wp:inline distT="0" distB="0" distL="0" distR="0" wp14:anchorId="4C5F48F3" wp14:editId="7E7E6C7D">
                            <wp:extent cx="101600" cy="101600"/>
                            <wp:effectExtent l="0" t="0" r="12700" b="12700"/>
                            <wp:docPr id="261"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zVRP&#10;HR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236B802B" w14:textId="77777777" w:rsidR="009D70DE" w:rsidRDefault="0068120C">
                  <w:pPr>
                    <w:rPr>
                      <w:sz w:val="18"/>
                    </w:rPr>
                  </w:pPr>
                  <w:r>
                    <w:rPr>
                      <w:sz w:val="18"/>
                    </w:rPr>
                    <w:t>Vícekrát měsíčně</w:t>
                  </w:r>
                </w:p>
              </w:tc>
            </w:tr>
          </w:tbl>
          <w:p w14:paraId="76649680" w14:textId="77777777" w:rsidR="009D70DE" w:rsidRDefault="009D70DE"/>
        </w:tc>
        <w:tc>
          <w:tcPr>
            <w:tcW w:w="0" w:type="auto"/>
            <w:shd w:val="clear" w:color="auto" w:fill="F5F5F5"/>
          </w:tcPr>
          <w:p w14:paraId="0BEE9F12" w14:textId="77777777" w:rsidR="009D70DE" w:rsidRDefault="0068120C">
            <w:pPr>
              <w:jc w:val="center"/>
              <w:rPr>
                <w:sz w:val="18"/>
              </w:rPr>
            </w:pPr>
            <w:r>
              <w:rPr>
                <w:sz w:val="18"/>
              </w:rPr>
              <w:t>1</w:t>
            </w:r>
          </w:p>
        </w:tc>
        <w:tc>
          <w:tcPr>
            <w:tcW w:w="0" w:type="auto"/>
            <w:shd w:val="clear" w:color="auto" w:fill="F5F5F5"/>
          </w:tcPr>
          <w:p w14:paraId="5C591EAC" w14:textId="77777777" w:rsidR="009D70DE" w:rsidRDefault="0068120C">
            <w:pPr>
              <w:jc w:val="center"/>
              <w:rPr>
                <w:sz w:val="18"/>
              </w:rPr>
            </w:pPr>
            <w:r>
              <w:rPr>
                <w:sz w:val="18"/>
              </w:rPr>
              <w:t>5.00%</w:t>
            </w:r>
          </w:p>
        </w:tc>
      </w:tr>
      <w:tr w:rsidR="009D70DE" w14:paraId="177A0C47"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321"/>
            </w:tblGrid>
            <w:tr w:rsidR="009D70DE" w14:paraId="546B4E0B" w14:textId="77777777">
              <w:tc>
                <w:tcPr>
                  <w:tcW w:w="226" w:type="dxa"/>
                  <w:tcMar>
                    <w:right w:w="56" w:type="dxa"/>
                  </w:tcMar>
                  <w:vAlign w:val="bottom"/>
                </w:tcPr>
                <w:p w14:paraId="6724A01A" w14:textId="77777777" w:rsidR="009D70DE" w:rsidRDefault="00AE06D9">
                  <w:r>
                    <w:rPr>
                      <w:noProof/>
                    </w:rPr>
                    <mc:AlternateContent>
                      <mc:Choice Requires="wps">
                        <w:drawing>
                          <wp:inline distT="0" distB="0" distL="0" distR="0" wp14:anchorId="5314EBEC" wp14:editId="64ABA7F4">
                            <wp:extent cx="101600" cy="101600"/>
                            <wp:effectExtent l="0" t="0" r="12700" b="12700"/>
                            <wp:docPr id="260"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hBdIFB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031EECB3" w14:textId="77777777" w:rsidR="009D70DE" w:rsidRDefault="0068120C">
                  <w:pPr>
                    <w:rPr>
                      <w:sz w:val="18"/>
                    </w:rPr>
                  </w:pPr>
                  <w:r>
                    <w:rPr>
                      <w:sz w:val="18"/>
                    </w:rPr>
                    <w:t>Jednou měsíčně</w:t>
                  </w:r>
                </w:p>
              </w:tc>
            </w:tr>
          </w:tbl>
          <w:p w14:paraId="339DCC9F" w14:textId="77777777" w:rsidR="009D70DE" w:rsidRDefault="009D70DE"/>
        </w:tc>
        <w:tc>
          <w:tcPr>
            <w:tcW w:w="0" w:type="auto"/>
            <w:shd w:val="clear" w:color="auto" w:fill="E8ECED"/>
          </w:tcPr>
          <w:p w14:paraId="47BFCB53" w14:textId="77777777" w:rsidR="009D70DE" w:rsidRDefault="0068120C">
            <w:pPr>
              <w:jc w:val="center"/>
              <w:rPr>
                <w:sz w:val="18"/>
              </w:rPr>
            </w:pPr>
            <w:r>
              <w:rPr>
                <w:sz w:val="18"/>
              </w:rPr>
              <w:t>8</w:t>
            </w:r>
          </w:p>
        </w:tc>
        <w:tc>
          <w:tcPr>
            <w:tcW w:w="0" w:type="auto"/>
            <w:shd w:val="clear" w:color="auto" w:fill="E8ECED"/>
          </w:tcPr>
          <w:p w14:paraId="23E807A5" w14:textId="77777777" w:rsidR="009D70DE" w:rsidRDefault="0068120C">
            <w:pPr>
              <w:jc w:val="center"/>
              <w:rPr>
                <w:sz w:val="18"/>
              </w:rPr>
            </w:pPr>
            <w:r>
              <w:rPr>
                <w:sz w:val="18"/>
              </w:rPr>
              <w:t>40.00%</w:t>
            </w:r>
          </w:p>
        </w:tc>
      </w:tr>
      <w:tr w:rsidR="009D70DE" w14:paraId="765493CD"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091"/>
            </w:tblGrid>
            <w:tr w:rsidR="009D70DE" w14:paraId="43D2B36C" w14:textId="77777777">
              <w:tc>
                <w:tcPr>
                  <w:tcW w:w="226" w:type="dxa"/>
                  <w:tcMar>
                    <w:right w:w="56" w:type="dxa"/>
                  </w:tcMar>
                  <w:vAlign w:val="bottom"/>
                </w:tcPr>
                <w:p w14:paraId="4035B046" w14:textId="77777777" w:rsidR="009D70DE" w:rsidRDefault="00AE06D9">
                  <w:r>
                    <w:rPr>
                      <w:noProof/>
                    </w:rPr>
                    <mc:AlternateContent>
                      <mc:Choice Requires="wps">
                        <w:drawing>
                          <wp:inline distT="0" distB="0" distL="0" distR="0" wp14:anchorId="28573913" wp14:editId="353543ED">
                            <wp:extent cx="101600" cy="101600"/>
                            <wp:effectExtent l="0" t="0" r="12700" b="12700"/>
                            <wp:docPr id="259"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" fillcolor="#fbaa22" strokecolor="white">
                            <w10:anchorlock/>
                          </v:oval>
                        </w:pict>
                      </mc:Fallback>
                    </mc:AlternateContent>
                  </w:r>
                </w:p>
              </w:tc>
              <w:tc>
                <w:tcPr>
                  <w:tcW w:w="0" w:type="auto"/>
                </w:tcPr>
                <w:p w14:paraId="66B834E9" w14:textId="77777777" w:rsidR="009D70DE" w:rsidRDefault="0068120C">
                  <w:pPr>
                    <w:rPr>
                      <w:sz w:val="18"/>
                    </w:rPr>
                  </w:pPr>
                  <w:r>
                    <w:rPr>
                      <w:sz w:val="18"/>
                    </w:rPr>
                    <w:t>Jednou ročně</w:t>
                  </w:r>
                </w:p>
              </w:tc>
            </w:tr>
          </w:tbl>
          <w:p w14:paraId="053A1BD7" w14:textId="77777777" w:rsidR="009D70DE" w:rsidRDefault="009D70DE"/>
        </w:tc>
        <w:tc>
          <w:tcPr>
            <w:tcW w:w="0" w:type="auto"/>
            <w:shd w:val="clear" w:color="auto" w:fill="F5F5F5"/>
          </w:tcPr>
          <w:p w14:paraId="214AC646" w14:textId="77777777" w:rsidR="009D70DE" w:rsidRDefault="0068120C">
            <w:pPr>
              <w:jc w:val="center"/>
              <w:rPr>
                <w:sz w:val="18"/>
              </w:rPr>
            </w:pPr>
            <w:r>
              <w:rPr>
                <w:sz w:val="18"/>
              </w:rPr>
              <w:t>5</w:t>
            </w:r>
          </w:p>
        </w:tc>
        <w:tc>
          <w:tcPr>
            <w:tcW w:w="0" w:type="auto"/>
            <w:shd w:val="clear" w:color="auto" w:fill="F5F5F5"/>
          </w:tcPr>
          <w:p w14:paraId="4CA523A0" w14:textId="77777777" w:rsidR="009D70DE" w:rsidRDefault="0068120C">
            <w:pPr>
              <w:jc w:val="center"/>
              <w:rPr>
                <w:sz w:val="18"/>
              </w:rPr>
            </w:pPr>
            <w:r>
              <w:rPr>
                <w:sz w:val="18"/>
              </w:rPr>
              <w:t>25.00%</w:t>
            </w:r>
          </w:p>
        </w:tc>
      </w:tr>
      <w:tr w:rsidR="009D70DE" w14:paraId="50142200"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931"/>
            </w:tblGrid>
            <w:tr w:rsidR="009D70DE" w14:paraId="5526E25A" w14:textId="77777777">
              <w:tc>
                <w:tcPr>
                  <w:tcW w:w="226" w:type="dxa"/>
                  <w:tcMar>
                    <w:right w:w="56" w:type="dxa"/>
                  </w:tcMar>
                  <w:vAlign w:val="bottom"/>
                </w:tcPr>
                <w:p w14:paraId="25B72825" w14:textId="77777777" w:rsidR="009D70DE" w:rsidRDefault="00AE06D9">
                  <w:r>
                    <w:rPr>
                      <w:noProof/>
                    </w:rPr>
                    <mc:AlternateContent>
                      <mc:Choice Requires="wps">
                        <w:drawing>
                          <wp:inline distT="0" distB="0" distL="0" distR="0" wp14:anchorId="577BB383" wp14:editId="3FA28F51">
                            <wp:extent cx="101600" cy="101600"/>
                            <wp:effectExtent l="0" t="0" r="12700" b="12700"/>
                            <wp:docPr id="258"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" fillcolor="#e66eaa" strokecolor="white">
                            <w10:anchorlock/>
                          </v:oval>
                        </w:pict>
                      </mc:Fallback>
                    </mc:AlternateContent>
                  </w:r>
                </w:p>
              </w:tc>
              <w:tc>
                <w:tcPr>
                  <w:tcW w:w="0" w:type="auto"/>
                </w:tcPr>
                <w:p w14:paraId="7E8BD2E7" w14:textId="77777777" w:rsidR="009D70DE" w:rsidRDefault="0068120C">
                  <w:pPr>
                    <w:rPr>
                      <w:sz w:val="18"/>
                    </w:rPr>
                  </w:pPr>
                  <w:r>
                    <w:rPr>
                      <w:sz w:val="18"/>
                    </w:rPr>
                    <w:t>Méně často</w:t>
                  </w:r>
                </w:p>
              </w:tc>
            </w:tr>
          </w:tbl>
          <w:p w14:paraId="4FC6690A" w14:textId="77777777" w:rsidR="009D70DE" w:rsidRDefault="009D70DE"/>
        </w:tc>
        <w:tc>
          <w:tcPr>
            <w:tcW w:w="0" w:type="auto"/>
            <w:shd w:val="clear" w:color="auto" w:fill="E8ECED"/>
          </w:tcPr>
          <w:p w14:paraId="09B89661" w14:textId="77777777" w:rsidR="009D70DE" w:rsidRDefault="0068120C">
            <w:pPr>
              <w:jc w:val="center"/>
              <w:rPr>
                <w:sz w:val="18"/>
              </w:rPr>
            </w:pPr>
            <w:r>
              <w:rPr>
                <w:sz w:val="18"/>
              </w:rPr>
              <w:t>6</w:t>
            </w:r>
          </w:p>
        </w:tc>
        <w:tc>
          <w:tcPr>
            <w:tcW w:w="0" w:type="auto"/>
            <w:shd w:val="clear" w:color="auto" w:fill="E8ECED"/>
          </w:tcPr>
          <w:p w14:paraId="096DB061" w14:textId="77777777" w:rsidR="009D70DE" w:rsidRDefault="0068120C">
            <w:pPr>
              <w:jc w:val="center"/>
              <w:rPr>
                <w:sz w:val="18"/>
              </w:rPr>
            </w:pPr>
            <w:r>
              <w:rPr>
                <w:sz w:val="18"/>
              </w:rPr>
              <w:t>30.00%</w:t>
            </w:r>
          </w:p>
        </w:tc>
      </w:tr>
      <w:tr w:rsidR="009D70DE" w14:paraId="70E29D31" w14:textId="77777777">
        <w:trPr>
          <w:cantSplit/>
          <w:jc w:val="center"/>
        </w:trPr>
        <w:tc>
          <w:tcPr>
            <w:tcW w:w="0" w:type="auto"/>
            <w:gridSpan w:val="3"/>
            <w:shd w:val="clear" w:color="auto" w:fill="FFFFFF"/>
          </w:tcPr>
          <w:p w14:paraId="2F692CA6" w14:textId="77777777" w:rsidR="009D70DE" w:rsidRDefault="0068120C">
            <w:pPr>
              <w:jc w:val="center"/>
            </w:pPr>
            <w:r>
              <w:rPr>
                <w:noProof/>
              </w:rPr>
              <w:drawing>
                <wp:inline distT="0" distB="0" distL="0" distR="0" wp14:anchorId="5A60F163" wp14:editId="5419506F">
                  <wp:extent cx="7143750" cy="1143000"/>
                  <wp:effectExtent l="0" t="0" r="0" b="0"/>
                  <wp:docPr id="15" name="0 Imagen" descr="/domains1/vx566400/public/www_root/tmp/PNG-uOum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uOumfF.png"/>
                          <pic:cNvPicPr/>
                        </pic:nvPicPr>
                        <pic:blipFill>
                          <a:blip r:embed="rId24" cstate="print"/>
                          <a:stretch>
                            <a:fillRect/>
                          </a:stretch>
                        </pic:blipFill>
                        <pic:spPr>
                          <a:xfrm>
                            <a:off x="0" y="0"/>
                            <a:ext cx="7143750" cy="1143000"/>
                          </a:xfrm>
                          <a:prstGeom prst="rect">
                            <a:avLst/>
                          </a:prstGeom>
                        </pic:spPr>
                      </pic:pic>
                    </a:graphicData>
                  </a:graphic>
                </wp:inline>
              </w:drawing>
            </w:r>
          </w:p>
        </w:tc>
      </w:tr>
    </w:tbl>
    <w:p w14:paraId="40B5462E" w14:textId="77777777" w:rsidR="009D70DE" w:rsidRDefault="0068120C">
      <w:pPr>
        <w:spacing w:before="567" w:after="0" w:line="240" w:lineRule="auto"/>
        <w:ind w:left="283" w:right="283"/>
        <w:rPr>
          <w:sz w:val="32"/>
        </w:rPr>
      </w:pPr>
      <w:r>
        <w:rPr>
          <w:sz w:val="32"/>
        </w:rPr>
        <w:t>4. Z jakého důvodu jste navštívil/a naše informační středisko?</w:t>
      </w:r>
    </w:p>
    <w:p w14:paraId="0552236A" w14:textId="77777777" w:rsidR="009D70DE" w:rsidRDefault="0068120C">
      <w:pPr>
        <w:spacing w:before="56" w:line="240" w:lineRule="auto"/>
        <w:ind w:left="283" w:right="283"/>
        <w:rPr>
          <w:i/>
          <w:color w:val="666666"/>
          <w:sz w:val="20"/>
        </w:rPr>
      </w:pPr>
      <w:r>
        <w:rPr>
          <w:i/>
          <w:color w:val="666666"/>
          <w:sz w:val="20"/>
        </w:rPr>
        <w:t xml:space="preserve">Výběr z možností, více možných,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7489"/>
        <w:gridCol w:w="2199"/>
        <w:gridCol w:w="1698"/>
      </w:tblGrid>
      <w:tr w:rsidR="009D70DE" w14:paraId="6FD0C5CB" w14:textId="77777777">
        <w:trPr>
          <w:cantSplit/>
          <w:jc w:val="center"/>
        </w:trPr>
        <w:tc>
          <w:tcPr>
            <w:tcW w:w="0" w:type="auto"/>
            <w:shd w:val="clear" w:color="auto" w:fill="CFD7DA"/>
          </w:tcPr>
          <w:p w14:paraId="3B253EAC" w14:textId="77777777" w:rsidR="009D70DE" w:rsidRDefault="0068120C">
            <w:pPr>
              <w:rPr>
                <w:b/>
                <w:sz w:val="18"/>
              </w:rPr>
            </w:pPr>
            <w:r>
              <w:rPr>
                <w:b/>
                <w:sz w:val="18"/>
              </w:rPr>
              <w:t>Odpověď</w:t>
            </w:r>
          </w:p>
        </w:tc>
        <w:tc>
          <w:tcPr>
            <w:tcW w:w="0" w:type="auto"/>
            <w:shd w:val="clear" w:color="auto" w:fill="CFD7DA"/>
          </w:tcPr>
          <w:p w14:paraId="1EE229EC" w14:textId="77777777" w:rsidR="009D70DE" w:rsidRDefault="0068120C">
            <w:pPr>
              <w:jc w:val="center"/>
              <w:rPr>
                <w:b/>
                <w:sz w:val="18"/>
              </w:rPr>
            </w:pPr>
            <w:r>
              <w:rPr>
                <w:b/>
                <w:sz w:val="18"/>
              </w:rPr>
              <w:t>Odpovědi</w:t>
            </w:r>
          </w:p>
        </w:tc>
        <w:tc>
          <w:tcPr>
            <w:tcW w:w="0" w:type="auto"/>
            <w:shd w:val="clear" w:color="auto" w:fill="CFD7DA"/>
          </w:tcPr>
          <w:p w14:paraId="656F099D" w14:textId="77777777" w:rsidR="009D70DE" w:rsidRDefault="0068120C">
            <w:pPr>
              <w:jc w:val="center"/>
              <w:rPr>
                <w:b/>
                <w:sz w:val="18"/>
              </w:rPr>
            </w:pPr>
            <w:r>
              <w:rPr>
                <w:b/>
                <w:sz w:val="18"/>
              </w:rPr>
              <w:t>Podíl</w:t>
            </w:r>
          </w:p>
        </w:tc>
      </w:tr>
      <w:tr w:rsidR="009D70DE" w14:paraId="2153AA06"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832"/>
            </w:tblGrid>
            <w:tr w:rsidR="009D70DE" w14:paraId="3B74EF5B" w14:textId="77777777">
              <w:tc>
                <w:tcPr>
                  <w:tcW w:w="226" w:type="dxa"/>
                  <w:tcMar>
                    <w:right w:w="56" w:type="dxa"/>
                  </w:tcMar>
                  <w:vAlign w:val="bottom"/>
                </w:tcPr>
                <w:p w14:paraId="3740DCF4" w14:textId="77777777" w:rsidR="009D70DE" w:rsidRDefault="00AE06D9">
                  <w:r>
                    <w:rPr>
                      <w:noProof/>
                    </w:rPr>
                    <mc:AlternateContent>
                      <mc:Choice Requires="wps">
                        <w:drawing>
                          <wp:inline distT="0" distB="0" distL="0" distR="0" wp14:anchorId="6A2F9A9F" wp14:editId="3F4BBFF8">
                            <wp:extent cx="101600" cy="101600"/>
                            <wp:effectExtent l="0" t="0" r="12700" b="12700"/>
                            <wp:docPr id="257"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" fillcolor="#1ea9e1" strokecolor="white">
                            <w10:anchorlock/>
                          </v:oval>
                        </w:pict>
                      </mc:Fallback>
                    </mc:AlternateContent>
                  </w:r>
                </w:p>
              </w:tc>
              <w:tc>
                <w:tcPr>
                  <w:tcW w:w="0" w:type="auto"/>
                </w:tcPr>
                <w:p w14:paraId="4E695F2C" w14:textId="77777777" w:rsidR="009D70DE" w:rsidRDefault="0068120C">
                  <w:pPr>
                    <w:rPr>
                      <w:sz w:val="18"/>
                    </w:rPr>
                  </w:pPr>
                  <w:r>
                    <w:rPr>
                      <w:sz w:val="18"/>
                    </w:rPr>
                    <w:t>Informace pro cestování po regionu</w:t>
                  </w:r>
                </w:p>
              </w:tc>
            </w:tr>
          </w:tbl>
          <w:p w14:paraId="100F3DC5" w14:textId="77777777" w:rsidR="009D70DE" w:rsidRDefault="009D70DE"/>
        </w:tc>
        <w:tc>
          <w:tcPr>
            <w:tcW w:w="0" w:type="auto"/>
            <w:shd w:val="clear" w:color="auto" w:fill="F5F5F5"/>
          </w:tcPr>
          <w:p w14:paraId="33C15B86" w14:textId="77777777" w:rsidR="009D70DE" w:rsidRDefault="0068120C">
            <w:pPr>
              <w:jc w:val="center"/>
              <w:rPr>
                <w:sz w:val="18"/>
              </w:rPr>
            </w:pPr>
            <w:r>
              <w:rPr>
                <w:sz w:val="18"/>
              </w:rPr>
              <w:t>4</w:t>
            </w:r>
          </w:p>
        </w:tc>
        <w:tc>
          <w:tcPr>
            <w:tcW w:w="0" w:type="auto"/>
            <w:shd w:val="clear" w:color="auto" w:fill="F5F5F5"/>
          </w:tcPr>
          <w:p w14:paraId="1BE0FCEC" w14:textId="77777777" w:rsidR="009D70DE" w:rsidRDefault="0068120C">
            <w:pPr>
              <w:jc w:val="center"/>
              <w:rPr>
                <w:sz w:val="18"/>
              </w:rPr>
            </w:pPr>
            <w:r>
              <w:rPr>
                <w:sz w:val="18"/>
              </w:rPr>
              <w:t>20.00%</w:t>
            </w:r>
          </w:p>
        </w:tc>
      </w:tr>
      <w:tr w:rsidR="009D70DE" w14:paraId="47C83EB0"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932"/>
            </w:tblGrid>
            <w:tr w:rsidR="009D70DE" w14:paraId="1F1D1055" w14:textId="77777777">
              <w:tc>
                <w:tcPr>
                  <w:tcW w:w="226" w:type="dxa"/>
                  <w:tcMar>
                    <w:right w:w="56" w:type="dxa"/>
                  </w:tcMar>
                  <w:vAlign w:val="bottom"/>
                </w:tcPr>
                <w:p w14:paraId="21AE7C2D" w14:textId="77777777" w:rsidR="009D70DE" w:rsidRDefault="00AE06D9">
                  <w:r>
                    <w:rPr>
                      <w:noProof/>
                    </w:rPr>
                    <mc:AlternateContent>
                      <mc:Choice Requires="wps">
                        <w:drawing>
                          <wp:inline distT="0" distB="0" distL="0" distR="0" wp14:anchorId="581070BF" wp14:editId="09C23F8F">
                            <wp:extent cx="101600" cy="101600"/>
                            <wp:effectExtent l="0" t="0" r="12700" b="12700"/>
                            <wp:docPr id="256"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VmuaVB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3DDE9593" w14:textId="77777777" w:rsidR="009D70DE" w:rsidRDefault="0068120C">
                  <w:pPr>
                    <w:rPr>
                      <w:sz w:val="18"/>
                    </w:rPr>
                  </w:pPr>
                  <w:r>
                    <w:rPr>
                      <w:sz w:val="18"/>
                    </w:rPr>
                    <w:t>Informace o kulturním dění v regionu</w:t>
                  </w:r>
                </w:p>
              </w:tc>
            </w:tr>
          </w:tbl>
          <w:p w14:paraId="39083DE2" w14:textId="77777777" w:rsidR="009D70DE" w:rsidRDefault="009D70DE"/>
        </w:tc>
        <w:tc>
          <w:tcPr>
            <w:tcW w:w="0" w:type="auto"/>
            <w:shd w:val="clear" w:color="auto" w:fill="E8ECED"/>
          </w:tcPr>
          <w:p w14:paraId="0C3AD900" w14:textId="77777777" w:rsidR="009D70DE" w:rsidRDefault="0068120C">
            <w:pPr>
              <w:jc w:val="center"/>
              <w:rPr>
                <w:sz w:val="18"/>
              </w:rPr>
            </w:pPr>
            <w:r>
              <w:rPr>
                <w:sz w:val="18"/>
              </w:rPr>
              <w:t>10</w:t>
            </w:r>
          </w:p>
        </w:tc>
        <w:tc>
          <w:tcPr>
            <w:tcW w:w="0" w:type="auto"/>
            <w:shd w:val="clear" w:color="auto" w:fill="E8ECED"/>
          </w:tcPr>
          <w:p w14:paraId="48A39CEE" w14:textId="77777777" w:rsidR="009D70DE" w:rsidRDefault="0068120C">
            <w:pPr>
              <w:jc w:val="center"/>
              <w:rPr>
                <w:sz w:val="18"/>
              </w:rPr>
            </w:pPr>
            <w:r>
              <w:rPr>
                <w:sz w:val="18"/>
              </w:rPr>
              <w:t>50.00%</w:t>
            </w:r>
          </w:p>
        </w:tc>
      </w:tr>
      <w:tr w:rsidR="009D70DE" w14:paraId="4B8597F6"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461"/>
            </w:tblGrid>
            <w:tr w:rsidR="009D70DE" w14:paraId="07857C0A" w14:textId="77777777">
              <w:tc>
                <w:tcPr>
                  <w:tcW w:w="226" w:type="dxa"/>
                  <w:tcMar>
                    <w:right w:w="56" w:type="dxa"/>
                  </w:tcMar>
                  <w:vAlign w:val="bottom"/>
                </w:tcPr>
                <w:p w14:paraId="6819B2D0" w14:textId="77777777" w:rsidR="009D70DE" w:rsidRDefault="00AE06D9">
                  <w:r>
                    <w:rPr>
                      <w:noProof/>
                    </w:rPr>
                    <mc:AlternateContent>
                      <mc:Choice Requires="wps">
                        <w:drawing>
                          <wp:inline distT="0" distB="0" distL="0" distR="0" wp14:anchorId="7C0D0133" wp14:editId="19F400D5">
                            <wp:extent cx="101600" cy="101600"/>
                            <wp:effectExtent l="0" t="0" r="12700" b="12700"/>
                            <wp:docPr id="255"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" fillcolor="#fbaa22" strokecolor="white">
                            <w10:anchorlock/>
                          </v:oval>
                        </w:pict>
                      </mc:Fallback>
                    </mc:AlternateContent>
                  </w:r>
                </w:p>
              </w:tc>
              <w:tc>
                <w:tcPr>
                  <w:tcW w:w="0" w:type="auto"/>
                </w:tcPr>
                <w:p w14:paraId="3CEDBD57" w14:textId="77777777" w:rsidR="009D70DE" w:rsidRDefault="0068120C">
                  <w:pPr>
                    <w:rPr>
                      <w:sz w:val="18"/>
                    </w:rPr>
                  </w:pPr>
                  <w:r>
                    <w:rPr>
                      <w:sz w:val="18"/>
                    </w:rPr>
                    <w:t>Přístup k internetu</w:t>
                  </w:r>
                </w:p>
              </w:tc>
            </w:tr>
          </w:tbl>
          <w:p w14:paraId="26F43F69" w14:textId="77777777" w:rsidR="009D70DE" w:rsidRDefault="009D70DE"/>
        </w:tc>
        <w:tc>
          <w:tcPr>
            <w:tcW w:w="0" w:type="auto"/>
            <w:shd w:val="clear" w:color="auto" w:fill="F5F5F5"/>
          </w:tcPr>
          <w:p w14:paraId="03316655" w14:textId="77777777" w:rsidR="009D70DE" w:rsidRDefault="0068120C">
            <w:pPr>
              <w:jc w:val="center"/>
              <w:rPr>
                <w:sz w:val="18"/>
              </w:rPr>
            </w:pPr>
            <w:r>
              <w:rPr>
                <w:sz w:val="18"/>
              </w:rPr>
              <w:t>6</w:t>
            </w:r>
          </w:p>
        </w:tc>
        <w:tc>
          <w:tcPr>
            <w:tcW w:w="0" w:type="auto"/>
            <w:shd w:val="clear" w:color="auto" w:fill="F5F5F5"/>
          </w:tcPr>
          <w:p w14:paraId="192F6D6C" w14:textId="77777777" w:rsidR="009D70DE" w:rsidRDefault="0068120C">
            <w:pPr>
              <w:jc w:val="center"/>
              <w:rPr>
                <w:sz w:val="18"/>
              </w:rPr>
            </w:pPr>
            <w:r>
              <w:rPr>
                <w:sz w:val="18"/>
              </w:rPr>
              <w:t>30.00%</w:t>
            </w:r>
          </w:p>
        </w:tc>
      </w:tr>
      <w:tr w:rsidR="009D70DE" w14:paraId="620894C3"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571"/>
            </w:tblGrid>
            <w:tr w:rsidR="009D70DE" w14:paraId="3143EF08" w14:textId="77777777">
              <w:tc>
                <w:tcPr>
                  <w:tcW w:w="226" w:type="dxa"/>
                  <w:tcMar>
                    <w:right w:w="56" w:type="dxa"/>
                  </w:tcMar>
                  <w:vAlign w:val="bottom"/>
                </w:tcPr>
                <w:p w14:paraId="5F238D09" w14:textId="77777777" w:rsidR="009D70DE" w:rsidRDefault="00AE06D9">
                  <w:r>
                    <w:rPr>
                      <w:noProof/>
                    </w:rPr>
                    <mc:AlternateContent>
                      <mc:Choice Requires="wps">
                        <w:drawing>
                          <wp:inline distT="0" distB="0" distL="0" distR="0" wp14:anchorId="40D0B63C" wp14:editId="21EBE0E2">
                            <wp:extent cx="101600" cy="101600"/>
                            <wp:effectExtent l="0" t="0" r="12700" b="12700"/>
                            <wp:docPr id="254"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" fillcolor="#e66eaa" strokecolor="white">
                            <w10:anchorlock/>
                          </v:oval>
                        </w:pict>
                      </mc:Fallback>
                    </mc:AlternateContent>
                  </w:r>
                </w:p>
              </w:tc>
              <w:tc>
                <w:tcPr>
                  <w:tcW w:w="0" w:type="auto"/>
                </w:tcPr>
                <w:p w14:paraId="71E675D9" w14:textId="77777777" w:rsidR="009D70DE" w:rsidRDefault="0068120C">
                  <w:pPr>
                    <w:rPr>
                      <w:sz w:val="18"/>
                    </w:rPr>
                  </w:pPr>
                  <w:r>
                    <w:rPr>
                      <w:sz w:val="18"/>
                    </w:rPr>
                    <w:t>Možnost kopírování</w:t>
                  </w:r>
                </w:p>
              </w:tc>
            </w:tr>
          </w:tbl>
          <w:p w14:paraId="1635E0A6" w14:textId="77777777" w:rsidR="009D70DE" w:rsidRDefault="009D70DE"/>
        </w:tc>
        <w:tc>
          <w:tcPr>
            <w:tcW w:w="0" w:type="auto"/>
            <w:shd w:val="clear" w:color="auto" w:fill="E8ECED"/>
          </w:tcPr>
          <w:p w14:paraId="2BF7F282" w14:textId="77777777" w:rsidR="009D70DE" w:rsidRDefault="0068120C">
            <w:pPr>
              <w:jc w:val="center"/>
              <w:rPr>
                <w:sz w:val="18"/>
              </w:rPr>
            </w:pPr>
            <w:r>
              <w:rPr>
                <w:sz w:val="18"/>
              </w:rPr>
              <w:t>10</w:t>
            </w:r>
          </w:p>
        </w:tc>
        <w:tc>
          <w:tcPr>
            <w:tcW w:w="0" w:type="auto"/>
            <w:shd w:val="clear" w:color="auto" w:fill="E8ECED"/>
          </w:tcPr>
          <w:p w14:paraId="621F3386" w14:textId="77777777" w:rsidR="009D70DE" w:rsidRDefault="0068120C">
            <w:pPr>
              <w:jc w:val="center"/>
              <w:rPr>
                <w:sz w:val="18"/>
              </w:rPr>
            </w:pPr>
            <w:r>
              <w:rPr>
                <w:sz w:val="18"/>
              </w:rPr>
              <w:t>50.00%</w:t>
            </w:r>
          </w:p>
        </w:tc>
      </w:tr>
      <w:tr w:rsidR="009D70DE" w14:paraId="657C8830"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83"/>
            </w:tblGrid>
            <w:tr w:rsidR="009D70DE" w14:paraId="541513E6" w14:textId="77777777">
              <w:tc>
                <w:tcPr>
                  <w:tcW w:w="226" w:type="dxa"/>
                  <w:tcMar>
                    <w:right w:w="56" w:type="dxa"/>
                  </w:tcMar>
                  <w:vAlign w:val="bottom"/>
                </w:tcPr>
                <w:p w14:paraId="7E3FEB0E" w14:textId="77777777" w:rsidR="009D70DE" w:rsidRDefault="00AE06D9">
                  <w:r>
                    <w:rPr>
                      <w:noProof/>
                    </w:rPr>
                    <mc:AlternateContent>
                      <mc:Choice Requires="wps">
                        <w:drawing>
                          <wp:inline distT="0" distB="0" distL="0" distR="0" wp14:anchorId="711F03B5" wp14:editId="4DDE2D24">
                            <wp:extent cx="101600" cy="101600"/>
                            <wp:effectExtent l="0" t="0" r="12700" b="12700"/>
                            <wp:docPr id="253"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2662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" fillcolor="#f26623" strokecolor="white">
                            <w10:anchorlock/>
                          </v:oval>
                        </w:pict>
                      </mc:Fallback>
                    </mc:AlternateContent>
                  </w:r>
                </w:p>
              </w:tc>
              <w:tc>
                <w:tcPr>
                  <w:tcW w:w="0" w:type="auto"/>
                </w:tcPr>
                <w:p w14:paraId="75297FB4" w14:textId="77777777" w:rsidR="009D70DE" w:rsidRDefault="0068120C">
                  <w:pPr>
                    <w:rPr>
                      <w:sz w:val="18"/>
                    </w:rPr>
                  </w:pPr>
                  <w:r>
                    <w:rPr>
                      <w:sz w:val="18"/>
                    </w:rPr>
                    <w:t xml:space="preserve"> Získání informačních materiálů a upomínkových předmětů</w:t>
                  </w:r>
                </w:p>
              </w:tc>
            </w:tr>
          </w:tbl>
          <w:p w14:paraId="47A953F8" w14:textId="77777777" w:rsidR="009D70DE" w:rsidRDefault="009D70DE"/>
        </w:tc>
        <w:tc>
          <w:tcPr>
            <w:tcW w:w="0" w:type="auto"/>
            <w:shd w:val="clear" w:color="auto" w:fill="F5F5F5"/>
          </w:tcPr>
          <w:p w14:paraId="46071CC5" w14:textId="77777777" w:rsidR="009D70DE" w:rsidRDefault="0068120C">
            <w:pPr>
              <w:jc w:val="center"/>
              <w:rPr>
                <w:sz w:val="18"/>
              </w:rPr>
            </w:pPr>
            <w:r>
              <w:rPr>
                <w:sz w:val="18"/>
              </w:rPr>
              <w:t>3</w:t>
            </w:r>
          </w:p>
        </w:tc>
        <w:tc>
          <w:tcPr>
            <w:tcW w:w="0" w:type="auto"/>
            <w:shd w:val="clear" w:color="auto" w:fill="F5F5F5"/>
          </w:tcPr>
          <w:p w14:paraId="19E79CF1" w14:textId="77777777" w:rsidR="009D70DE" w:rsidRDefault="0068120C">
            <w:pPr>
              <w:jc w:val="center"/>
              <w:rPr>
                <w:sz w:val="18"/>
              </w:rPr>
            </w:pPr>
            <w:r>
              <w:rPr>
                <w:sz w:val="18"/>
              </w:rPr>
              <w:t>15.00%</w:t>
            </w:r>
          </w:p>
        </w:tc>
      </w:tr>
      <w:tr w:rsidR="009D70DE" w14:paraId="779CEC42"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942"/>
            </w:tblGrid>
            <w:tr w:rsidR="009D70DE" w14:paraId="5F78D319" w14:textId="77777777">
              <w:tc>
                <w:tcPr>
                  <w:tcW w:w="226" w:type="dxa"/>
                  <w:tcMar>
                    <w:right w:w="56" w:type="dxa"/>
                  </w:tcMar>
                  <w:vAlign w:val="bottom"/>
                </w:tcPr>
                <w:p w14:paraId="758193F1" w14:textId="77777777" w:rsidR="009D70DE" w:rsidRDefault="00AE06D9">
                  <w:r>
                    <w:rPr>
                      <w:noProof/>
                    </w:rPr>
                    <mc:AlternateContent>
                      <mc:Choice Requires="wps">
                        <w:drawing>
                          <wp:inline distT="0" distB="0" distL="0" distR="0" wp14:anchorId="5F76979E" wp14:editId="63A3648F">
                            <wp:extent cx="101600" cy="101600"/>
                            <wp:effectExtent l="0" t="0" r="12700" b="12700"/>
                            <wp:docPr id="252"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E56A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" fillcolor="#8e56a3" strokecolor="white">
                            <w10:anchorlock/>
                          </v:oval>
                        </w:pict>
                      </mc:Fallback>
                    </mc:AlternateContent>
                  </w:r>
                </w:p>
              </w:tc>
              <w:tc>
                <w:tcPr>
                  <w:tcW w:w="0" w:type="auto"/>
                </w:tcPr>
                <w:p w14:paraId="07158415" w14:textId="77777777" w:rsidR="009D70DE" w:rsidRDefault="0068120C">
                  <w:pPr>
                    <w:rPr>
                      <w:sz w:val="18"/>
                    </w:rPr>
                  </w:pPr>
                  <w:r>
                    <w:rPr>
                      <w:sz w:val="18"/>
                    </w:rPr>
                    <w:t>Nabídka prohlídky města s výkladem</w:t>
                  </w:r>
                </w:p>
              </w:tc>
            </w:tr>
          </w:tbl>
          <w:p w14:paraId="39474C23" w14:textId="77777777" w:rsidR="009D70DE" w:rsidRDefault="009D70DE"/>
        </w:tc>
        <w:tc>
          <w:tcPr>
            <w:tcW w:w="0" w:type="auto"/>
            <w:shd w:val="clear" w:color="auto" w:fill="E8ECED"/>
          </w:tcPr>
          <w:p w14:paraId="7F409D53" w14:textId="77777777" w:rsidR="009D70DE" w:rsidRDefault="0068120C">
            <w:pPr>
              <w:jc w:val="center"/>
              <w:rPr>
                <w:sz w:val="18"/>
              </w:rPr>
            </w:pPr>
            <w:r>
              <w:rPr>
                <w:sz w:val="18"/>
              </w:rPr>
              <w:t>6</w:t>
            </w:r>
          </w:p>
        </w:tc>
        <w:tc>
          <w:tcPr>
            <w:tcW w:w="0" w:type="auto"/>
            <w:shd w:val="clear" w:color="auto" w:fill="E8ECED"/>
          </w:tcPr>
          <w:p w14:paraId="6CE06559" w14:textId="77777777" w:rsidR="009D70DE" w:rsidRDefault="0068120C">
            <w:pPr>
              <w:jc w:val="center"/>
              <w:rPr>
                <w:sz w:val="18"/>
              </w:rPr>
            </w:pPr>
            <w:r>
              <w:rPr>
                <w:sz w:val="18"/>
              </w:rPr>
              <w:t>30.00%</w:t>
            </w:r>
          </w:p>
        </w:tc>
      </w:tr>
      <w:tr w:rsidR="009D70DE" w14:paraId="5DD635C5"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812"/>
            </w:tblGrid>
            <w:tr w:rsidR="009D70DE" w14:paraId="39D3A93B" w14:textId="77777777">
              <w:tc>
                <w:tcPr>
                  <w:tcW w:w="226" w:type="dxa"/>
                  <w:tcMar>
                    <w:right w:w="56" w:type="dxa"/>
                  </w:tcMar>
                  <w:vAlign w:val="bottom"/>
                </w:tcPr>
                <w:p w14:paraId="5A209397" w14:textId="77777777" w:rsidR="009D70DE" w:rsidRDefault="00AE06D9">
                  <w:r>
                    <w:rPr>
                      <w:noProof/>
                    </w:rPr>
                    <mc:AlternateContent>
                      <mc:Choice Requires="wps">
                        <w:drawing>
                          <wp:inline distT="0" distB="0" distL="0" distR="0" wp14:anchorId="0E55ABD4" wp14:editId="07AD8A62">
                            <wp:extent cx="101600" cy="101600"/>
                            <wp:effectExtent l="0" t="0" r="12700" b="12700"/>
                            <wp:docPr id="251"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ABECE"/>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" fillcolor="#1abece" strokecolor="white">
                            <w10:anchorlock/>
                          </v:oval>
                        </w:pict>
                      </mc:Fallback>
                    </mc:AlternateContent>
                  </w:r>
                </w:p>
              </w:tc>
              <w:tc>
                <w:tcPr>
                  <w:tcW w:w="0" w:type="auto"/>
                </w:tcPr>
                <w:p w14:paraId="2ECAEC30" w14:textId="77777777" w:rsidR="009D70DE" w:rsidRDefault="0068120C">
                  <w:pPr>
                    <w:rPr>
                      <w:sz w:val="18"/>
                    </w:rPr>
                  </w:pPr>
                  <w:r>
                    <w:rPr>
                      <w:sz w:val="18"/>
                    </w:rPr>
                    <w:t>Zakoupení vstupenek v předprodeji</w:t>
                  </w:r>
                </w:p>
              </w:tc>
            </w:tr>
          </w:tbl>
          <w:p w14:paraId="08101454" w14:textId="77777777" w:rsidR="009D70DE" w:rsidRDefault="009D70DE"/>
        </w:tc>
        <w:tc>
          <w:tcPr>
            <w:tcW w:w="0" w:type="auto"/>
            <w:shd w:val="clear" w:color="auto" w:fill="F5F5F5"/>
          </w:tcPr>
          <w:p w14:paraId="6BE89076" w14:textId="77777777" w:rsidR="009D70DE" w:rsidRDefault="0068120C">
            <w:pPr>
              <w:jc w:val="center"/>
              <w:rPr>
                <w:sz w:val="18"/>
              </w:rPr>
            </w:pPr>
            <w:r>
              <w:rPr>
                <w:sz w:val="18"/>
              </w:rPr>
              <w:t>4</w:t>
            </w:r>
          </w:p>
        </w:tc>
        <w:tc>
          <w:tcPr>
            <w:tcW w:w="0" w:type="auto"/>
            <w:shd w:val="clear" w:color="auto" w:fill="F5F5F5"/>
          </w:tcPr>
          <w:p w14:paraId="53FAF6AD" w14:textId="77777777" w:rsidR="009D70DE" w:rsidRDefault="0068120C">
            <w:pPr>
              <w:jc w:val="center"/>
              <w:rPr>
                <w:sz w:val="18"/>
              </w:rPr>
            </w:pPr>
            <w:r>
              <w:rPr>
                <w:sz w:val="18"/>
              </w:rPr>
              <w:t>20.00%</w:t>
            </w:r>
          </w:p>
        </w:tc>
      </w:tr>
      <w:tr w:rsidR="009D70DE" w14:paraId="0A6A59AF"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642"/>
            </w:tblGrid>
            <w:tr w:rsidR="009D70DE" w14:paraId="650CE157" w14:textId="77777777">
              <w:tc>
                <w:tcPr>
                  <w:tcW w:w="226" w:type="dxa"/>
                  <w:tcMar>
                    <w:right w:w="56" w:type="dxa"/>
                  </w:tcMar>
                  <w:vAlign w:val="bottom"/>
                </w:tcPr>
                <w:p w14:paraId="7DD9A81F" w14:textId="77777777" w:rsidR="009D70DE" w:rsidRDefault="00AE06D9">
                  <w:r>
                    <w:rPr>
                      <w:noProof/>
                    </w:rPr>
                    <mc:AlternateContent>
                      <mc:Choice Requires="wps">
                        <w:drawing>
                          <wp:inline distT="0" distB="0" distL="0" distR="0" wp14:anchorId="27A28514" wp14:editId="20D821F1">
                            <wp:extent cx="101600" cy="101600"/>
                            <wp:effectExtent l="0" t="0" r="12700" b="12700"/>
                            <wp:docPr id="250"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F41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" fillcolor="#ef4136" strokecolor="white">
                            <w10:anchorlock/>
                          </v:oval>
                        </w:pict>
                      </mc:Fallback>
                    </mc:AlternateContent>
                  </w:r>
                </w:p>
              </w:tc>
              <w:tc>
                <w:tcPr>
                  <w:tcW w:w="0" w:type="auto"/>
                </w:tcPr>
                <w:p w14:paraId="22139A22" w14:textId="77777777" w:rsidR="009D70DE" w:rsidRDefault="0068120C">
                  <w:pPr>
                    <w:rPr>
                      <w:sz w:val="18"/>
                    </w:rPr>
                  </w:pPr>
                  <w:r>
                    <w:rPr>
                      <w:sz w:val="18"/>
                    </w:rPr>
                    <w:t>Jiný (prosím uveďte)</w:t>
                  </w:r>
                </w:p>
              </w:tc>
            </w:tr>
          </w:tbl>
          <w:p w14:paraId="3A2DC263" w14:textId="77777777" w:rsidR="009D70DE" w:rsidRDefault="009D70DE"/>
        </w:tc>
        <w:tc>
          <w:tcPr>
            <w:tcW w:w="0" w:type="auto"/>
            <w:shd w:val="clear" w:color="auto" w:fill="E8ECED"/>
          </w:tcPr>
          <w:p w14:paraId="08872C81" w14:textId="77777777" w:rsidR="009D70DE" w:rsidRDefault="0068120C">
            <w:pPr>
              <w:jc w:val="center"/>
              <w:rPr>
                <w:sz w:val="18"/>
              </w:rPr>
            </w:pPr>
            <w:r>
              <w:rPr>
                <w:sz w:val="18"/>
              </w:rPr>
              <w:t>2</w:t>
            </w:r>
          </w:p>
        </w:tc>
        <w:tc>
          <w:tcPr>
            <w:tcW w:w="0" w:type="auto"/>
            <w:shd w:val="clear" w:color="auto" w:fill="E8ECED"/>
          </w:tcPr>
          <w:p w14:paraId="44C310DA" w14:textId="77777777" w:rsidR="009D70DE" w:rsidRDefault="0068120C">
            <w:pPr>
              <w:jc w:val="center"/>
              <w:rPr>
                <w:sz w:val="18"/>
              </w:rPr>
            </w:pPr>
            <w:r>
              <w:rPr>
                <w:sz w:val="18"/>
              </w:rPr>
              <w:t>10.00%</w:t>
            </w:r>
          </w:p>
        </w:tc>
      </w:tr>
      <w:tr w:rsidR="009D70DE" w14:paraId="57DD9B29" w14:textId="77777777">
        <w:trPr>
          <w:cantSplit/>
          <w:jc w:val="center"/>
        </w:trPr>
        <w:tc>
          <w:tcPr>
            <w:tcW w:w="0" w:type="auto"/>
            <w:gridSpan w:val="3"/>
            <w:shd w:val="clear" w:color="auto" w:fill="FFFFFF"/>
          </w:tcPr>
          <w:p w14:paraId="2CFF43ED" w14:textId="77777777" w:rsidR="009D70DE" w:rsidRDefault="0068120C">
            <w:pPr>
              <w:jc w:val="center"/>
            </w:pPr>
            <w:r>
              <w:rPr>
                <w:noProof/>
              </w:rPr>
              <w:drawing>
                <wp:inline distT="0" distB="0" distL="0" distR="0" wp14:anchorId="1E9ACD94" wp14:editId="33CD74FE">
                  <wp:extent cx="7143750" cy="2000250"/>
                  <wp:effectExtent l="0" t="0" r="0" b="0"/>
                  <wp:docPr id="16" name="0 Imagen" descr="/domains1/vx566400/public/www_root/tmp/PNG-WBrj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WBrjPH.png"/>
                          <pic:cNvPicPr/>
                        </pic:nvPicPr>
                        <pic:blipFill>
                          <a:blip r:embed="rId25" cstate="print"/>
                          <a:stretch>
                            <a:fillRect/>
                          </a:stretch>
                        </pic:blipFill>
                        <pic:spPr>
                          <a:xfrm>
                            <a:off x="0" y="0"/>
                            <a:ext cx="7143750" cy="2000250"/>
                          </a:xfrm>
                          <a:prstGeom prst="rect">
                            <a:avLst/>
                          </a:prstGeom>
                        </pic:spPr>
                      </pic:pic>
                    </a:graphicData>
                  </a:graphic>
                </wp:inline>
              </w:drawing>
            </w:r>
          </w:p>
        </w:tc>
      </w:tr>
    </w:tbl>
    <w:p w14:paraId="6B965958" w14:textId="77777777" w:rsidR="009D70DE" w:rsidRDefault="009D70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9D70DE" w14:paraId="3E030F93" w14:textId="77777777">
        <w:trPr>
          <w:cantSplit/>
          <w:tblCellSpacing w:w="0" w:type="dxa"/>
          <w:jc w:val="center"/>
        </w:trPr>
        <w:tc>
          <w:tcPr>
            <w:tcW w:w="226" w:type="dxa"/>
          </w:tcPr>
          <w:p w14:paraId="01EE82ED" w14:textId="77777777" w:rsidR="009D70DE" w:rsidRDefault="00AE06D9">
            <w:r>
              <w:rPr>
                <w:noProof/>
              </w:rPr>
              <mc:AlternateContent>
                <mc:Choice Requires="wps">
                  <w:drawing>
                    <wp:inline distT="0" distB="0" distL="0" distR="0" wp14:anchorId="6C0E0006" wp14:editId="7023D885">
                      <wp:extent cx="101600" cy="101600"/>
                      <wp:effectExtent l="0" t="0" r="12700" b="12700"/>
                      <wp:docPr id="249"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IahrHUb&#10;AgAAMA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36217E9D" w14:textId="77777777" w:rsidR="009D70DE" w:rsidRDefault="0068120C">
            <w:pPr>
              <w:rPr>
                <w:sz w:val="20"/>
              </w:rPr>
            </w:pPr>
            <w:proofErr w:type="gramStart"/>
            <w:r>
              <w:rPr>
                <w:sz w:val="20"/>
              </w:rPr>
              <w:t>byl</w:t>
            </w:r>
            <w:proofErr w:type="gramEnd"/>
            <w:r>
              <w:rPr>
                <w:sz w:val="20"/>
              </w:rPr>
              <w:t xml:space="preserve"> jsem požádán</w:t>
            </w:r>
          </w:p>
        </w:tc>
      </w:tr>
      <w:tr w:rsidR="009D70DE" w14:paraId="49F78B59" w14:textId="77777777">
        <w:trPr>
          <w:cantSplit/>
          <w:tblCellSpacing w:w="0" w:type="dxa"/>
          <w:jc w:val="center"/>
        </w:trPr>
        <w:tc>
          <w:tcPr>
            <w:tcW w:w="0" w:type="auto"/>
          </w:tcPr>
          <w:p w14:paraId="16795046" w14:textId="77777777" w:rsidR="009D70DE" w:rsidRDefault="00AE06D9">
            <w:r>
              <w:rPr>
                <w:noProof/>
              </w:rPr>
              <mc:AlternateContent>
                <mc:Choice Requires="wps">
                  <w:drawing>
                    <wp:inline distT="0" distB="0" distL="0" distR="0" wp14:anchorId="2A36475A" wp14:editId="7F5C03DC">
                      <wp:extent cx="101600" cy="101600"/>
                      <wp:effectExtent l="0" t="0" r="12700" b="12700"/>
                      <wp:docPr id="24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K/k7dAb&#10;AgAAMA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4709470D" w14:textId="77777777" w:rsidR="009D70DE" w:rsidRDefault="0068120C">
            <w:pPr>
              <w:rPr>
                <w:sz w:val="20"/>
              </w:rPr>
            </w:pPr>
            <w:r>
              <w:rPr>
                <w:sz w:val="20"/>
              </w:rPr>
              <w:t>Ut enim ad minim veniam, quis nostrud exercitation ullamco laboris nisi ut</w:t>
            </w:r>
          </w:p>
        </w:tc>
      </w:tr>
    </w:tbl>
    <w:p w14:paraId="38A9B611" w14:textId="77777777" w:rsidR="009D70DE" w:rsidRDefault="0068120C">
      <w:pPr>
        <w:spacing w:before="567" w:after="0" w:line="240" w:lineRule="auto"/>
        <w:ind w:left="283" w:right="283"/>
        <w:rPr>
          <w:sz w:val="32"/>
        </w:rPr>
      </w:pPr>
      <w:r>
        <w:rPr>
          <w:sz w:val="32"/>
        </w:rPr>
        <w:lastRenderedPageBreak/>
        <w:t>5. Do jaké míry jste byl/a spokojen/a s následujícími službami:</w:t>
      </w:r>
    </w:p>
    <w:p w14:paraId="61BA70C2" w14:textId="77777777" w:rsidR="009D70DE" w:rsidRDefault="0068120C">
      <w:pPr>
        <w:spacing w:before="56" w:line="240" w:lineRule="auto"/>
        <w:ind w:left="283" w:right="283"/>
        <w:rPr>
          <w:i/>
          <w:color w:val="666666"/>
          <w:sz w:val="20"/>
        </w:rPr>
      </w:pPr>
      <w:r>
        <w:rPr>
          <w:i/>
          <w:color w:val="666666"/>
          <w:sz w:val="20"/>
        </w:rPr>
        <w:t xml:space="preserve">Matice výběru z možností,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2377"/>
        <w:gridCol w:w="1678"/>
        <w:gridCol w:w="1987"/>
        <w:gridCol w:w="1150"/>
        <w:gridCol w:w="2251"/>
        <w:gridCol w:w="1943"/>
      </w:tblGrid>
      <w:tr w:rsidR="009D70DE" w14:paraId="3B9EDE3C" w14:textId="77777777">
        <w:trPr>
          <w:cantSplit/>
          <w:jc w:val="center"/>
        </w:trPr>
        <w:tc>
          <w:tcPr>
            <w:tcW w:w="0" w:type="auto"/>
            <w:shd w:val="clear" w:color="auto" w:fill="CFD7DA"/>
          </w:tcPr>
          <w:p w14:paraId="4884A05D" w14:textId="77777777" w:rsidR="009D70DE" w:rsidRDefault="009D70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961"/>
            </w:tblGrid>
            <w:tr w:rsidR="009D70DE" w14:paraId="2FBF7C22" w14:textId="77777777">
              <w:trPr>
                <w:jc w:val="center"/>
              </w:trPr>
              <w:tc>
                <w:tcPr>
                  <w:tcW w:w="226" w:type="dxa"/>
                  <w:tcMar>
                    <w:right w:w="56" w:type="dxa"/>
                  </w:tcMar>
                  <w:vAlign w:val="bottom"/>
                </w:tcPr>
                <w:p w14:paraId="2308DA1E" w14:textId="77777777" w:rsidR="009D70DE" w:rsidRDefault="00AE06D9">
                  <w:r>
                    <w:rPr>
                      <w:noProof/>
                    </w:rPr>
                    <mc:AlternateContent>
                      <mc:Choice Requires="wps">
                        <w:drawing>
                          <wp:inline distT="0" distB="0" distL="0" distR="0" wp14:anchorId="080D09A8" wp14:editId="773839E2">
                            <wp:extent cx="101600" cy="101600"/>
                            <wp:effectExtent l="0" t="0" r="12700" b="12700"/>
                            <wp:docPr id="247"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" fillcolor="#1ea9e1" strokecolor="white">
                            <w10:anchorlock/>
                          </v:oval>
                        </w:pict>
                      </mc:Fallback>
                    </mc:AlternateContent>
                  </w:r>
                </w:p>
              </w:tc>
              <w:tc>
                <w:tcPr>
                  <w:tcW w:w="0" w:type="auto"/>
                </w:tcPr>
                <w:p w14:paraId="25A46B92" w14:textId="77777777" w:rsidR="009D70DE" w:rsidRDefault="0068120C">
                  <w:pPr>
                    <w:rPr>
                      <w:b/>
                      <w:sz w:val="18"/>
                    </w:rPr>
                  </w:pPr>
                  <w:r>
                    <w:rPr>
                      <w:b/>
                      <w:sz w:val="18"/>
                    </w:rPr>
                    <w:t>Spokojen/a</w:t>
                  </w:r>
                </w:p>
              </w:tc>
            </w:tr>
          </w:tbl>
          <w:p w14:paraId="6009F1C0" w14:textId="77777777" w:rsidR="009D70DE" w:rsidRDefault="009D70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471"/>
            </w:tblGrid>
            <w:tr w:rsidR="009D70DE" w14:paraId="2FDC78F9" w14:textId="77777777">
              <w:trPr>
                <w:jc w:val="center"/>
              </w:trPr>
              <w:tc>
                <w:tcPr>
                  <w:tcW w:w="226" w:type="dxa"/>
                  <w:tcMar>
                    <w:right w:w="56" w:type="dxa"/>
                  </w:tcMar>
                  <w:vAlign w:val="bottom"/>
                </w:tcPr>
                <w:p w14:paraId="788C44F0" w14:textId="77777777" w:rsidR="009D70DE" w:rsidRDefault="00AE06D9">
                  <w:r>
                    <w:rPr>
                      <w:noProof/>
                    </w:rPr>
                    <mc:AlternateContent>
                      <mc:Choice Requires="wps">
                        <w:drawing>
                          <wp:inline distT="0" distB="0" distL="0" distR="0" wp14:anchorId="43119AB9" wp14:editId="15697C5B">
                            <wp:extent cx="101600" cy="101600"/>
                            <wp:effectExtent l="0" t="0" r="12700" b="12700"/>
                            <wp:docPr id="246"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CzPY+h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383DA47F" w14:textId="77777777" w:rsidR="009D70DE" w:rsidRDefault="0068120C">
                  <w:pPr>
                    <w:rPr>
                      <w:b/>
                      <w:sz w:val="18"/>
                    </w:rPr>
                  </w:pPr>
                  <w:r>
                    <w:rPr>
                      <w:b/>
                      <w:sz w:val="18"/>
                    </w:rPr>
                    <w:t>Spíše spokojen/a</w:t>
                  </w:r>
                </w:p>
              </w:tc>
            </w:tr>
          </w:tbl>
          <w:p w14:paraId="3819C452" w14:textId="77777777" w:rsidR="009D70DE" w:rsidRDefault="009D70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41"/>
            </w:tblGrid>
            <w:tr w:rsidR="009D70DE" w14:paraId="1C29DC90" w14:textId="77777777">
              <w:trPr>
                <w:jc w:val="center"/>
              </w:trPr>
              <w:tc>
                <w:tcPr>
                  <w:tcW w:w="226" w:type="dxa"/>
                  <w:tcMar>
                    <w:right w:w="56" w:type="dxa"/>
                  </w:tcMar>
                  <w:vAlign w:val="bottom"/>
                </w:tcPr>
                <w:p w14:paraId="4F8D4BCA" w14:textId="77777777" w:rsidR="009D70DE" w:rsidRDefault="00AE06D9">
                  <w:r>
                    <w:rPr>
                      <w:noProof/>
                    </w:rPr>
                    <mc:AlternateContent>
                      <mc:Choice Requires="wps">
                        <w:drawing>
                          <wp:inline distT="0" distB="0" distL="0" distR="0" wp14:anchorId="0AD47E09" wp14:editId="14F3E3FB">
                            <wp:extent cx="101600" cy="101600"/>
                            <wp:effectExtent l="0" t="0" r="12700" b="12700"/>
                            <wp:docPr id="245"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" fillcolor="#fbaa22" strokecolor="white">
                            <w10:anchorlock/>
                          </v:oval>
                        </w:pict>
                      </mc:Fallback>
                    </mc:AlternateContent>
                  </w:r>
                </w:p>
              </w:tc>
              <w:tc>
                <w:tcPr>
                  <w:tcW w:w="0" w:type="auto"/>
                </w:tcPr>
                <w:p w14:paraId="7AA16197" w14:textId="77777777" w:rsidR="009D70DE" w:rsidRDefault="0068120C">
                  <w:pPr>
                    <w:rPr>
                      <w:b/>
                      <w:sz w:val="18"/>
                    </w:rPr>
                  </w:pPr>
                  <w:r>
                    <w:rPr>
                      <w:b/>
                      <w:sz w:val="18"/>
                    </w:rPr>
                    <w:t xml:space="preserve">Nevím </w:t>
                  </w:r>
                </w:p>
              </w:tc>
            </w:tr>
          </w:tbl>
          <w:p w14:paraId="0CFF39C9" w14:textId="77777777" w:rsidR="009D70DE" w:rsidRDefault="009D70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681"/>
            </w:tblGrid>
            <w:tr w:rsidR="009D70DE" w14:paraId="26F61EC5" w14:textId="77777777">
              <w:trPr>
                <w:jc w:val="center"/>
              </w:trPr>
              <w:tc>
                <w:tcPr>
                  <w:tcW w:w="226" w:type="dxa"/>
                  <w:tcMar>
                    <w:right w:w="56" w:type="dxa"/>
                  </w:tcMar>
                  <w:vAlign w:val="bottom"/>
                </w:tcPr>
                <w:p w14:paraId="365893B6" w14:textId="77777777" w:rsidR="009D70DE" w:rsidRDefault="00AE06D9">
                  <w:r>
                    <w:rPr>
                      <w:noProof/>
                    </w:rPr>
                    <mc:AlternateContent>
                      <mc:Choice Requires="wps">
                        <w:drawing>
                          <wp:inline distT="0" distB="0" distL="0" distR="0" wp14:anchorId="6B7DDD50" wp14:editId="56A02AB1">
                            <wp:extent cx="101600" cy="101600"/>
                            <wp:effectExtent l="0" t="0" r="12700" b="12700"/>
                            <wp:docPr id="244"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" fillcolor="#e66eaa" strokecolor="white">
                            <w10:anchorlock/>
                          </v:oval>
                        </w:pict>
                      </mc:Fallback>
                    </mc:AlternateContent>
                  </w:r>
                </w:p>
              </w:tc>
              <w:tc>
                <w:tcPr>
                  <w:tcW w:w="0" w:type="auto"/>
                </w:tcPr>
                <w:p w14:paraId="7F276FBA" w14:textId="77777777" w:rsidR="009D70DE" w:rsidRDefault="0068120C">
                  <w:pPr>
                    <w:rPr>
                      <w:b/>
                      <w:sz w:val="18"/>
                    </w:rPr>
                  </w:pPr>
                  <w:r>
                    <w:rPr>
                      <w:b/>
                      <w:sz w:val="18"/>
                    </w:rPr>
                    <w:t>Spíše nespokojen/a</w:t>
                  </w:r>
                </w:p>
              </w:tc>
            </w:tr>
          </w:tbl>
          <w:p w14:paraId="4B072A22" w14:textId="77777777" w:rsidR="009D70DE" w:rsidRDefault="009D70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171"/>
            </w:tblGrid>
            <w:tr w:rsidR="009D70DE" w14:paraId="5FC0CCE6" w14:textId="77777777">
              <w:trPr>
                <w:jc w:val="center"/>
              </w:trPr>
              <w:tc>
                <w:tcPr>
                  <w:tcW w:w="226" w:type="dxa"/>
                  <w:tcMar>
                    <w:right w:w="56" w:type="dxa"/>
                  </w:tcMar>
                  <w:vAlign w:val="bottom"/>
                </w:tcPr>
                <w:p w14:paraId="6CE82786" w14:textId="77777777" w:rsidR="009D70DE" w:rsidRDefault="00AE06D9">
                  <w:r>
                    <w:rPr>
                      <w:noProof/>
                    </w:rPr>
                    <mc:AlternateContent>
                      <mc:Choice Requires="wps">
                        <w:drawing>
                          <wp:inline distT="0" distB="0" distL="0" distR="0" wp14:anchorId="5992A00A" wp14:editId="6912945E">
                            <wp:extent cx="101600" cy="101600"/>
                            <wp:effectExtent l="0" t="0" r="12700" b="12700"/>
                            <wp:docPr id="243"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2662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" fillcolor="#f26623" strokecolor="white">
                            <w10:anchorlock/>
                          </v:oval>
                        </w:pict>
                      </mc:Fallback>
                    </mc:AlternateContent>
                  </w:r>
                </w:p>
              </w:tc>
              <w:tc>
                <w:tcPr>
                  <w:tcW w:w="0" w:type="auto"/>
                </w:tcPr>
                <w:p w14:paraId="21414355" w14:textId="77777777" w:rsidR="009D70DE" w:rsidRDefault="0068120C">
                  <w:pPr>
                    <w:rPr>
                      <w:b/>
                      <w:sz w:val="18"/>
                    </w:rPr>
                  </w:pPr>
                  <w:r>
                    <w:rPr>
                      <w:b/>
                      <w:sz w:val="18"/>
                    </w:rPr>
                    <w:t>Nespokojen/a</w:t>
                  </w:r>
                </w:p>
              </w:tc>
            </w:tr>
          </w:tbl>
          <w:p w14:paraId="0281762A" w14:textId="77777777" w:rsidR="009D70DE" w:rsidRDefault="009D70DE"/>
        </w:tc>
      </w:tr>
      <w:tr w:rsidR="009D70DE" w14:paraId="6DF20B91" w14:textId="77777777">
        <w:trPr>
          <w:cantSplit/>
          <w:jc w:val="center"/>
        </w:trPr>
        <w:tc>
          <w:tcPr>
            <w:tcW w:w="0" w:type="auto"/>
            <w:shd w:val="clear" w:color="auto" w:fill="F5F5F5"/>
          </w:tcPr>
          <w:p w14:paraId="58C06762" w14:textId="77777777" w:rsidR="009D70DE" w:rsidRDefault="0068120C">
            <w:pPr>
              <w:rPr>
                <w:sz w:val="18"/>
              </w:rPr>
            </w:pPr>
            <w:r>
              <w:rPr>
                <w:sz w:val="18"/>
              </w:rPr>
              <w:t>Nabídka turistických služeb</w:t>
            </w:r>
          </w:p>
        </w:tc>
        <w:tc>
          <w:tcPr>
            <w:tcW w:w="0" w:type="auto"/>
            <w:shd w:val="clear" w:color="auto" w:fill="F5F5F5"/>
          </w:tcPr>
          <w:p w14:paraId="684B054C" w14:textId="77777777" w:rsidR="009D70DE" w:rsidRDefault="0068120C">
            <w:pPr>
              <w:jc w:val="center"/>
              <w:rPr>
                <w:sz w:val="18"/>
              </w:rPr>
            </w:pPr>
            <w:r>
              <w:rPr>
                <w:sz w:val="18"/>
              </w:rPr>
              <w:t>7 (35.00%)</w:t>
            </w:r>
          </w:p>
        </w:tc>
        <w:tc>
          <w:tcPr>
            <w:tcW w:w="0" w:type="auto"/>
            <w:shd w:val="clear" w:color="auto" w:fill="F5F5F5"/>
          </w:tcPr>
          <w:p w14:paraId="211727A0" w14:textId="77777777" w:rsidR="009D70DE" w:rsidRDefault="0068120C">
            <w:pPr>
              <w:jc w:val="center"/>
              <w:rPr>
                <w:sz w:val="18"/>
              </w:rPr>
            </w:pPr>
            <w:r>
              <w:rPr>
                <w:sz w:val="18"/>
              </w:rPr>
              <w:t>7 (35.00%)</w:t>
            </w:r>
          </w:p>
        </w:tc>
        <w:tc>
          <w:tcPr>
            <w:tcW w:w="0" w:type="auto"/>
            <w:shd w:val="clear" w:color="auto" w:fill="F5F5F5"/>
          </w:tcPr>
          <w:p w14:paraId="1057F800" w14:textId="77777777" w:rsidR="009D70DE" w:rsidRDefault="0068120C">
            <w:pPr>
              <w:jc w:val="center"/>
              <w:rPr>
                <w:sz w:val="18"/>
              </w:rPr>
            </w:pPr>
            <w:r>
              <w:rPr>
                <w:sz w:val="18"/>
              </w:rPr>
              <w:t>0</w:t>
            </w:r>
          </w:p>
        </w:tc>
        <w:tc>
          <w:tcPr>
            <w:tcW w:w="0" w:type="auto"/>
            <w:shd w:val="clear" w:color="auto" w:fill="F5F5F5"/>
          </w:tcPr>
          <w:p w14:paraId="19D1C76F" w14:textId="77777777" w:rsidR="009D70DE" w:rsidRDefault="0068120C">
            <w:pPr>
              <w:jc w:val="center"/>
              <w:rPr>
                <w:sz w:val="18"/>
              </w:rPr>
            </w:pPr>
            <w:r>
              <w:rPr>
                <w:sz w:val="18"/>
              </w:rPr>
              <w:t>1 (5.00%)</w:t>
            </w:r>
          </w:p>
        </w:tc>
        <w:tc>
          <w:tcPr>
            <w:tcW w:w="0" w:type="auto"/>
            <w:shd w:val="clear" w:color="auto" w:fill="F5F5F5"/>
          </w:tcPr>
          <w:p w14:paraId="1FDC9FFA" w14:textId="77777777" w:rsidR="009D70DE" w:rsidRDefault="0068120C">
            <w:pPr>
              <w:jc w:val="center"/>
              <w:rPr>
                <w:sz w:val="18"/>
              </w:rPr>
            </w:pPr>
            <w:r>
              <w:rPr>
                <w:sz w:val="18"/>
              </w:rPr>
              <w:t>0</w:t>
            </w:r>
          </w:p>
        </w:tc>
      </w:tr>
      <w:tr w:rsidR="009D70DE" w14:paraId="65303AA0" w14:textId="77777777">
        <w:trPr>
          <w:cantSplit/>
          <w:jc w:val="center"/>
        </w:trPr>
        <w:tc>
          <w:tcPr>
            <w:tcW w:w="0" w:type="auto"/>
            <w:shd w:val="clear" w:color="auto" w:fill="E8ECED"/>
          </w:tcPr>
          <w:p w14:paraId="79B29A08" w14:textId="77777777" w:rsidR="009D70DE" w:rsidRDefault="0068120C">
            <w:pPr>
              <w:rPr>
                <w:sz w:val="18"/>
              </w:rPr>
            </w:pPr>
            <w:r>
              <w:rPr>
                <w:sz w:val="18"/>
              </w:rPr>
              <w:t>Kvalita informací</w:t>
            </w:r>
          </w:p>
        </w:tc>
        <w:tc>
          <w:tcPr>
            <w:tcW w:w="0" w:type="auto"/>
            <w:shd w:val="clear" w:color="auto" w:fill="E8ECED"/>
          </w:tcPr>
          <w:p w14:paraId="53CC1586" w14:textId="77777777" w:rsidR="009D70DE" w:rsidRDefault="0068120C">
            <w:pPr>
              <w:jc w:val="center"/>
              <w:rPr>
                <w:sz w:val="18"/>
              </w:rPr>
            </w:pPr>
            <w:r>
              <w:rPr>
                <w:sz w:val="18"/>
              </w:rPr>
              <w:t>4 (20.00%)</w:t>
            </w:r>
          </w:p>
        </w:tc>
        <w:tc>
          <w:tcPr>
            <w:tcW w:w="0" w:type="auto"/>
            <w:shd w:val="clear" w:color="auto" w:fill="E8ECED"/>
          </w:tcPr>
          <w:p w14:paraId="57628FD1" w14:textId="77777777" w:rsidR="009D70DE" w:rsidRDefault="0068120C">
            <w:pPr>
              <w:jc w:val="center"/>
              <w:rPr>
                <w:sz w:val="18"/>
              </w:rPr>
            </w:pPr>
            <w:r>
              <w:rPr>
                <w:sz w:val="18"/>
              </w:rPr>
              <w:t>10 (50.00%)</w:t>
            </w:r>
          </w:p>
        </w:tc>
        <w:tc>
          <w:tcPr>
            <w:tcW w:w="0" w:type="auto"/>
            <w:shd w:val="clear" w:color="auto" w:fill="E8ECED"/>
          </w:tcPr>
          <w:p w14:paraId="7B343278" w14:textId="77777777" w:rsidR="009D70DE" w:rsidRDefault="0068120C">
            <w:pPr>
              <w:jc w:val="center"/>
              <w:rPr>
                <w:sz w:val="18"/>
              </w:rPr>
            </w:pPr>
            <w:r>
              <w:rPr>
                <w:sz w:val="18"/>
              </w:rPr>
              <w:t>0</w:t>
            </w:r>
          </w:p>
        </w:tc>
        <w:tc>
          <w:tcPr>
            <w:tcW w:w="0" w:type="auto"/>
            <w:shd w:val="clear" w:color="auto" w:fill="E8ECED"/>
          </w:tcPr>
          <w:p w14:paraId="1C8114DD" w14:textId="77777777" w:rsidR="009D70DE" w:rsidRDefault="0068120C">
            <w:pPr>
              <w:jc w:val="center"/>
              <w:rPr>
                <w:sz w:val="18"/>
              </w:rPr>
            </w:pPr>
            <w:r>
              <w:rPr>
                <w:sz w:val="18"/>
              </w:rPr>
              <w:t>0</w:t>
            </w:r>
          </w:p>
        </w:tc>
        <w:tc>
          <w:tcPr>
            <w:tcW w:w="0" w:type="auto"/>
            <w:shd w:val="clear" w:color="auto" w:fill="E8ECED"/>
          </w:tcPr>
          <w:p w14:paraId="1F0A3216" w14:textId="77777777" w:rsidR="009D70DE" w:rsidRDefault="0068120C">
            <w:pPr>
              <w:jc w:val="center"/>
              <w:rPr>
                <w:sz w:val="18"/>
              </w:rPr>
            </w:pPr>
            <w:r>
              <w:rPr>
                <w:sz w:val="18"/>
              </w:rPr>
              <w:t>1 (5.00%)</w:t>
            </w:r>
          </w:p>
        </w:tc>
      </w:tr>
      <w:tr w:rsidR="009D70DE" w14:paraId="1CB54BA5" w14:textId="77777777">
        <w:trPr>
          <w:cantSplit/>
          <w:jc w:val="center"/>
        </w:trPr>
        <w:tc>
          <w:tcPr>
            <w:tcW w:w="0" w:type="auto"/>
            <w:shd w:val="clear" w:color="auto" w:fill="F5F5F5"/>
          </w:tcPr>
          <w:p w14:paraId="0645F4A7" w14:textId="77777777" w:rsidR="009D70DE" w:rsidRDefault="0068120C">
            <w:pPr>
              <w:rPr>
                <w:sz w:val="18"/>
              </w:rPr>
            </w:pPr>
            <w:r>
              <w:rPr>
                <w:sz w:val="18"/>
              </w:rPr>
              <w:t>Rychlost připojení k internetu</w:t>
            </w:r>
          </w:p>
        </w:tc>
        <w:tc>
          <w:tcPr>
            <w:tcW w:w="0" w:type="auto"/>
            <w:shd w:val="clear" w:color="auto" w:fill="F5F5F5"/>
          </w:tcPr>
          <w:p w14:paraId="44C76D0E" w14:textId="77777777" w:rsidR="009D70DE" w:rsidRDefault="0068120C">
            <w:pPr>
              <w:jc w:val="center"/>
              <w:rPr>
                <w:sz w:val="18"/>
              </w:rPr>
            </w:pPr>
            <w:r>
              <w:rPr>
                <w:sz w:val="18"/>
              </w:rPr>
              <w:t>4 (20.00%)</w:t>
            </w:r>
          </w:p>
        </w:tc>
        <w:tc>
          <w:tcPr>
            <w:tcW w:w="0" w:type="auto"/>
            <w:shd w:val="clear" w:color="auto" w:fill="F5F5F5"/>
          </w:tcPr>
          <w:p w14:paraId="31AF8961" w14:textId="77777777" w:rsidR="009D70DE" w:rsidRDefault="0068120C">
            <w:pPr>
              <w:jc w:val="center"/>
              <w:rPr>
                <w:sz w:val="18"/>
              </w:rPr>
            </w:pPr>
            <w:r>
              <w:rPr>
                <w:sz w:val="18"/>
              </w:rPr>
              <w:t>8 (40.00%)</w:t>
            </w:r>
          </w:p>
        </w:tc>
        <w:tc>
          <w:tcPr>
            <w:tcW w:w="0" w:type="auto"/>
            <w:shd w:val="clear" w:color="auto" w:fill="F5F5F5"/>
          </w:tcPr>
          <w:p w14:paraId="3636192B" w14:textId="77777777" w:rsidR="009D70DE" w:rsidRDefault="0068120C">
            <w:pPr>
              <w:jc w:val="center"/>
              <w:rPr>
                <w:sz w:val="18"/>
              </w:rPr>
            </w:pPr>
            <w:r>
              <w:rPr>
                <w:sz w:val="18"/>
              </w:rPr>
              <w:t>0</w:t>
            </w:r>
          </w:p>
        </w:tc>
        <w:tc>
          <w:tcPr>
            <w:tcW w:w="0" w:type="auto"/>
            <w:shd w:val="clear" w:color="auto" w:fill="F5F5F5"/>
          </w:tcPr>
          <w:p w14:paraId="547052AC" w14:textId="77777777" w:rsidR="009D70DE" w:rsidRDefault="0068120C">
            <w:pPr>
              <w:jc w:val="center"/>
              <w:rPr>
                <w:sz w:val="18"/>
              </w:rPr>
            </w:pPr>
            <w:r>
              <w:rPr>
                <w:sz w:val="18"/>
              </w:rPr>
              <w:t>3 (15.00%)</w:t>
            </w:r>
          </w:p>
        </w:tc>
        <w:tc>
          <w:tcPr>
            <w:tcW w:w="0" w:type="auto"/>
            <w:shd w:val="clear" w:color="auto" w:fill="F5F5F5"/>
          </w:tcPr>
          <w:p w14:paraId="74207855" w14:textId="77777777" w:rsidR="009D70DE" w:rsidRDefault="0068120C">
            <w:pPr>
              <w:jc w:val="center"/>
              <w:rPr>
                <w:sz w:val="18"/>
              </w:rPr>
            </w:pPr>
            <w:r>
              <w:rPr>
                <w:sz w:val="18"/>
              </w:rPr>
              <w:t>1 (5.00%)</w:t>
            </w:r>
          </w:p>
        </w:tc>
      </w:tr>
      <w:tr w:rsidR="009D70DE" w14:paraId="777EFA9F" w14:textId="77777777">
        <w:trPr>
          <w:cantSplit/>
          <w:jc w:val="center"/>
        </w:trPr>
        <w:tc>
          <w:tcPr>
            <w:tcW w:w="0" w:type="auto"/>
            <w:shd w:val="clear" w:color="auto" w:fill="E8ECED"/>
          </w:tcPr>
          <w:p w14:paraId="7223A8AB" w14:textId="77777777" w:rsidR="009D70DE" w:rsidRDefault="0068120C">
            <w:pPr>
              <w:rPr>
                <w:sz w:val="18"/>
              </w:rPr>
            </w:pPr>
            <w:r>
              <w:rPr>
                <w:sz w:val="18"/>
              </w:rPr>
              <w:t>Zázemí informačního střediska</w:t>
            </w:r>
          </w:p>
        </w:tc>
        <w:tc>
          <w:tcPr>
            <w:tcW w:w="0" w:type="auto"/>
            <w:shd w:val="clear" w:color="auto" w:fill="E8ECED"/>
          </w:tcPr>
          <w:p w14:paraId="5D0A9D02" w14:textId="77777777" w:rsidR="009D70DE" w:rsidRDefault="0068120C">
            <w:pPr>
              <w:jc w:val="center"/>
              <w:rPr>
                <w:sz w:val="18"/>
              </w:rPr>
            </w:pPr>
            <w:r>
              <w:rPr>
                <w:sz w:val="18"/>
              </w:rPr>
              <w:t>4 (20.00%)</w:t>
            </w:r>
          </w:p>
        </w:tc>
        <w:tc>
          <w:tcPr>
            <w:tcW w:w="0" w:type="auto"/>
            <w:shd w:val="clear" w:color="auto" w:fill="E8ECED"/>
          </w:tcPr>
          <w:p w14:paraId="7B363D59" w14:textId="77777777" w:rsidR="009D70DE" w:rsidRDefault="0068120C">
            <w:pPr>
              <w:jc w:val="center"/>
              <w:rPr>
                <w:sz w:val="18"/>
              </w:rPr>
            </w:pPr>
            <w:r>
              <w:rPr>
                <w:sz w:val="18"/>
              </w:rPr>
              <w:t>8 (40.00%)</w:t>
            </w:r>
          </w:p>
        </w:tc>
        <w:tc>
          <w:tcPr>
            <w:tcW w:w="0" w:type="auto"/>
            <w:shd w:val="clear" w:color="auto" w:fill="E8ECED"/>
          </w:tcPr>
          <w:p w14:paraId="6ADC878D" w14:textId="77777777" w:rsidR="009D70DE" w:rsidRDefault="0068120C">
            <w:pPr>
              <w:jc w:val="center"/>
              <w:rPr>
                <w:sz w:val="18"/>
              </w:rPr>
            </w:pPr>
            <w:r>
              <w:rPr>
                <w:sz w:val="18"/>
              </w:rPr>
              <w:t>0</w:t>
            </w:r>
          </w:p>
        </w:tc>
        <w:tc>
          <w:tcPr>
            <w:tcW w:w="0" w:type="auto"/>
            <w:shd w:val="clear" w:color="auto" w:fill="E8ECED"/>
          </w:tcPr>
          <w:p w14:paraId="29490EC1" w14:textId="77777777" w:rsidR="009D70DE" w:rsidRDefault="0068120C">
            <w:pPr>
              <w:jc w:val="center"/>
              <w:rPr>
                <w:sz w:val="18"/>
              </w:rPr>
            </w:pPr>
            <w:r>
              <w:rPr>
                <w:sz w:val="18"/>
              </w:rPr>
              <w:t>0</w:t>
            </w:r>
          </w:p>
        </w:tc>
        <w:tc>
          <w:tcPr>
            <w:tcW w:w="0" w:type="auto"/>
            <w:shd w:val="clear" w:color="auto" w:fill="E8ECED"/>
          </w:tcPr>
          <w:p w14:paraId="72C7D68E" w14:textId="77777777" w:rsidR="009D70DE" w:rsidRDefault="0068120C">
            <w:pPr>
              <w:jc w:val="center"/>
              <w:rPr>
                <w:sz w:val="18"/>
              </w:rPr>
            </w:pPr>
            <w:r>
              <w:rPr>
                <w:sz w:val="18"/>
              </w:rPr>
              <w:t>0</w:t>
            </w:r>
          </w:p>
        </w:tc>
      </w:tr>
      <w:tr w:rsidR="009D70DE" w14:paraId="27951ABA" w14:textId="77777777">
        <w:trPr>
          <w:cantSplit/>
          <w:jc w:val="center"/>
        </w:trPr>
        <w:tc>
          <w:tcPr>
            <w:tcW w:w="0" w:type="auto"/>
            <w:shd w:val="clear" w:color="auto" w:fill="F5F5F5"/>
          </w:tcPr>
          <w:p w14:paraId="5D619B79" w14:textId="77777777" w:rsidR="009D70DE" w:rsidRDefault="0068120C">
            <w:pPr>
              <w:rPr>
                <w:sz w:val="18"/>
              </w:rPr>
            </w:pPr>
            <w:r>
              <w:rPr>
                <w:sz w:val="18"/>
              </w:rPr>
              <w:t>Personál</w:t>
            </w:r>
          </w:p>
        </w:tc>
        <w:tc>
          <w:tcPr>
            <w:tcW w:w="0" w:type="auto"/>
            <w:shd w:val="clear" w:color="auto" w:fill="F5F5F5"/>
          </w:tcPr>
          <w:p w14:paraId="04965896" w14:textId="77777777" w:rsidR="009D70DE" w:rsidRDefault="0068120C">
            <w:pPr>
              <w:jc w:val="center"/>
              <w:rPr>
                <w:sz w:val="18"/>
              </w:rPr>
            </w:pPr>
            <w:r>
              <w:rPr>
                <w:sz w:val="18"/>
              </w:rPr>
              <w:t>12 (60.00%)</w:t>
            </w:r>
          </w:p>
        </w:tc>
        <w:tc>
          <w:tcPr>
            <w:tcW w:w="0" w:type="auto"/>
            <w:shd w:val="clear" w:color="auto" w:fill="F5F5F5"/>
          </w:tcPr>
          <w:p w14:paraId="16D12DFD" w14:textId="77777777" w:rsidR="009D70DE" w:rsidRDefault="0068120C">
            <w:pPr>
              <w:jc w:val="center"/>
              <w:rPr>
                <w:sz w:val="18"/>
              </w:rPr>
            </w:pPr>
            <w:r>
              <w:rPr>
                <w:sz w:val="18"/>
              </w:rPr>
              <w:t>3 (15.00%)</w:t>
            </w:r>
          </w:p>
        </w:tc>
        <w:tc>
          <w:tcPr>
            <w:tcW w:w="0" w:type="auto"/>
            <w:shd w:val="clear" w:color="auto" w:fill="F5F5F5"/>
          </w:tcPr>
          <w:p w14:paraId="71DDFEED" w14:textId="77777777" w:rsidR="009D70DE" w:rsidRDefault="0068120C">
            <w:pPr>
              <w:jc w:val="center"/>
              <w:rPr>
                <w:sz w:val="18"/>
              </w:rPr>
            </w:pPr>
            <w:r>
              <w:rPr>
                <w:sz w:val="18"/>
              </w:rPr>
              <w:t>0</w:t>
            </w:r>
          </w:p>
        </w:tc>
        <w:tc>
          <w:tcPr>
            <w:tcW w:w="0" w:type="auto"/>
            <w:shd w:val="clear" w:color="auto" w:fill="F5F5F5"/>
          </w:tcPr>
          <w:p w14:paraId="6C89B6E4" w14:textId="77777777" w:rsidR="009D70DE" w:rsidRDefault="0068120C">
            <w:pPr>
              <w:jc w:val="center"/>
              <w:rPr>
                <w:sz w:val="18"/>
              </w:rPr>
            </w:pPr>
            <w:r>
              <w:rPr>
                <w:sz w:val="18"/>
              </w:rPr>
              <w:t>4 (20.00%)</w:t>
            </w:r>
          </w:p>
        </w:tc>
        <w:tc>
          <w:tcPr>
            <w:tcW w:w="0" w:type="auto"/>
            <w:shd w:val="clear" w:color="auto" w:fill="F5F5F5"/>
          </w:tcPr>
          <w:p w14:paraId="7A3A3F23" w14:textId="77777777" w:rsidR="009D70DE" w:rsidRDefault="0068120C">
            <w:pPr>
              <w:jc w:val="center"/>
              <w:rPr>
                <w:sz w:val="18"/>
              </w:rPr>
            </w:pPr>
            <w:r>
              <w:rPr>
                <w:sz w:val="18"/>
              </w:rPr>
              <w:t>1 (5.00%)</w:t>
            </w:r>
          </w:p>
        </w:tc>
      </w:tr>
      <w:tr w:rsidR="009D70DE" w14:paraId="0EE6D7C2" w14:textId="77777777">
        <w:trPr>
          <w:cantSplit/>
          <w:jc w:val="center"/>
        </w:trPr>
        <w:tc>
          <w:tcPr>
            <w:tcW w:w="0" w:type="auto"/>
            <w:gridSpan w:val="6"/>
            <w:shd w:val="clear" w:color="auto" w:fill="FFFFFF"/>
          </w:tcPr>
          <w:p w14:paraId="1E2F1289" w14:textId="77777777" w:rsidR="009D70DE" w:rsidRDefault="0068120C">
            <w:pPr>
              <w:jc w:val="center"/>
            </w:pPr>
            <w:r>
              <w:rPr>
                <w:noProof/>
              </w:rPr>
              <w:drawing>
                <wp:inline distT="0" distB="0" distL="0" distR="0" wp14:anchorId="08D2DA34" wp14:editId="1C09C0A1">
                  <wp:extent cx="7143750" cy="1357313"/>
                  <wp:effectExtent l="0" t="0" r="0" b="0"/>
                  <wp:docPr id="17" name="0 Imagen" descr="/domains1/vx566400/public/www_root/tmp/PNG-Dc6V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Dc6VfL.png"/>
                          <pic:cNvPicPr/>
                        </pic:nvPicPr>
                        <pic:blipFill>
                          <a:blip r:embed="rId26" cstate="print"/>
                          <a:stretch>
                            <a:fillRect/>
                          </a:stretch>
                        </pic:blipFill>
                        <pic:spPr>
                          <a:xfrm>
                            <a:off x="0" y="0"/>
                            <a:ext cx="7143750" cy="1357313"/>
                          </a:xfrm>
                          <a:prstGeom prst="rect">
                            <a:avLst/>
                          </a:prstGeom>
                        </pic:spPr>
                      </pic:pic>
                    </a:graphicData>
                  </a:graphic>
                </wp:inline>
              </w:drawing>
            </w:r>
          </w:p>
        </w:tc>
      </w:tr>
    </w:tbl>
    <w:p w14:paraId="48EFD39D" w14:textId="77777777" w:rsidR="009D70DE" w:rsidRDefault="0068120C">
      <w:pPr>
        <w:spacing w:before="567" w:after="0" w:line="240" w:lineRule="auto"/>
        <w:ind w:left="283" w:right="283"/>
        <w:rPr>
          <w:sz w:val="32"/>
        </w:rPr>
      </w:pPr>
      <w:r>
        <w:rPr>
          <w:sz w:val="32"/>
        </w:rPr>
        <w:t>6. Získal/a jste v informačním středisku požadované informace?</w:t>
      </w:r>
    </w:p>
    <w:p w14:paraId="33961955" w14:textId="77777777" w:rsidR="009D70DE" w:rsidRDefault="0068120C">
      <w:pPr>
        <w:spacing w:before="56" w:line="240" w:lineRule="auto"/>
        <w:ind w:left="283" w:right="283"/>
        <w:rPr>
          <w:i/>
          <w:color w:val="666666"/>
          <w:sz w:val="20"/>
        </w:rPr>
      </w:pPr>
      <w:r>
        <w:rPr>
          <w:i/>
          <w:color w:val="666666"/>
          <w:sz w:val="20"/>
        </w:rPr>
        <w:t xml:space="preserve">Výběr z možností,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022"/>
        <w:gridCol w:w="4155"/>
        <w:gridCol w:w="3210"/>
      </w:tblGrid>
      <w:tr w:rsidR="009D70DE" w14:paraId="0F5FE18D" w14:textId="77777777">
        <w:trPr>
          <w:cantSplit/>
          <w:jc w:val="center"/>
        </w:trPr>
        <w:tc>
          <w:tcPr>
            <w:tcW w:w="0" w:type="auto"/>
            <w:shd w:val="clear" w:color="auto" w:fill="CFD7DA"/>
          </w:tcPr>
          <w:p w14:paraId="2056AFEB" w14:textId="77777777" w:rsidR="009D70DE" w:rsidRDefault="0068120C">
            <w:pPr>
              <w:rPr>
                <w:b/>
                <w:sz w:val="18"/>
              </w:rPr>
            </w:pPr>
            <w:r>
              <w:rPr>
                <w:b/>
                <w:sz w:val="18"/>
              </w:rPr>
              <w:t>Odpověď</w:t>
            </w:r>
          </w:p>
        </w:tc>
        <w:tc>
          <w:tcPr>
            <w:tcW w:w="0" w:type="auto"/>
            <w:shd w:val="clear" w:color="auto" w:fill="CFD7DA"/>
          </w:tcPr>
          <w:p w14:paraId="38A77C46" w14:textId="77777777" w:rsidR="009D70DE" w:rsidRDefault="0068120C">
            <w:pPr>
              <w:jc w:val="center"/>
              <w:rPr>
                <w:b/>
                <w:sz w:val="18"/>
              </w:rPr>
            </w:pPr>
            <w:r>
              <w:rPr>
                <w:b/>
                <w:sz w:val="18"/>
              </w:rPr>
              <w:t>Odpovědi</w:t>
            </w:r>
          </w:p>
        </w:tc>
        <w:tc>
          <w:tcPr>
            <w:tcW w:w="0" w:type="auto"/>
            <w:shd w:val="clear" w:color="auto" w:fill="CFD7DA"/>
          </w:tcPr>
          <w:p w14:paraId="0C576239" w14:textId="77777777" w:rsidR="009D70DE" w:rsidRDefault="0068120C">
            <w:pPr>
              <w:jc w:val="center"/>
              <w:rPr>
                <w:b/>
                <w:sz w:val="18"/>
              </w:rPr>
            </w:pPr>
            <w:r>
              <w:rPr>
                <w:b/>
                <w:sz w:val="18"/>
              </w:rPr>
              <w:t>Podíl</w:t>
            </w:r>
          </w:p>
        </w:tc>
      </w:tr>
      <w:tr w:rsidR="009D70DE" w14:paraId="065F00B0"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21"/>
            </w:tblGrid>
            <w:tr w:rsidR="009D70DE" w14:paraId="02F15605" w14:textId="77777777">
              <w:tc>
                <w:tcPr>
                  <w:tcW w:w="226" w:type="dxa"/>
                  <w:tcMar>
                    <w:right w:w="56" w:type="dxa"/>
                  </w:tcMar>
                  <w:vAlign w:val="bottom"/>
                </w:tcPr>
                <w:p w14:paraId="6C5CA494" w14:textId="77777777" w:rsidR="009D70DE" w:rsidRDefault="00AE06D9">
                  <w:r>
                    <w:rPr>
                      <w:noProof/>
                    </w:rPr>
                    <mc:AlternateContent>
                      <mc:Choice Requires="wps">
                        <w:drawing>
                          <wp:inline distT="0" distB="0" distL="0" distR="0" wp14:anchorId="3D2F9BC2" wp14:editId="66772EF3">
                            <wp:extent cx="101600" cy="101600"/>
                            <wp:effectExtent l="0" t="0" r="12700" b="12700"/>
                            <wp:docPr id="242"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jo7u&#10;wh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3922B11C" w14:textId="77777777" w:rsidR="009D70DE" w:rsidRDefault="0068120C">
                  <w:pPr>
                    <w:rPr>
                      <w:sz w:val="18"/>
                    </w:rPr>
                  </w:pPr>
                  <w:r>
                    <w:rPr>
                      <w:sz w:val="18"/>
                    </w:rPr>
                    <w:t>Ano</w:t>
                  </w:r>
                </w:p>
              </w:tc>
            </w:tr>
          </w:tbl>
          <w:p w14:paraId="7F7D9EEE" w14:textId="77777777" w:rsidR="009D70DE" w:rsidRDefault="009D70DE"/>
        </w:tc>
        <w:tc>
          <w:tcPr>
            <w:tcW w:w="0" w:type="auto"/>
            <w:shd w:val="clear" w:color="auto" w:fill="F5F5F5"/>
          </w:tcPr>
          <w:p w14:paraId="11471B9C" w14:textId="77777777" w:rsidR="009D70DE" w:rsidRDefault="0068120C">
            <w:pPr>
              <w:jc w:val="center"/>
              <w:rPr>
                <w:sz w:val="18"/>
              </w:rPr>
            </w:pPr>
            <w:r>
              <w:rPr>
                <w:sz w:val="18"/>
              </w:rPr>
              <w:t>13</w:t>
            </w:r>
          </w:p>
        </w:tc>
        <w:tc>
          <w:tcPr>
            <w:tcW w:w="0" w:type="auto"/>
            <w:shd w:val="clear" w:color="auto" w:fill="F5F5F5"/>
          </w:tcPr>
          <w:p w14:paraId="6FFADF8C" w14:textId="77777777" w:rsidR="009D70DE" w:rsidRDefault="0068120C">
            <w:pPr>
              <w:jc w:val="center"/>
              <w:rPr>
                <w:sz w:val="18"/>
              </w:rPr>
            </w:pPr>
            <w:r>
              <w:rPr>
                <w:sz w:val="18"/>
              </w:rPr>
              <w:t>65.00%</w:t>
            </w:r>
          </w:p>
        </w:tc>
      </w:tr>
      <w:tr w:rsidR="009D70DE" w14:paraId="01701957"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31"/>
            </w:tblGrid>
            <w:tr w:rsidR="009D70DE" w14:paraId="23B07CCB" w14:textId="77777777">
              <w:tc>
                <w:tcPr>
                  <w:tcW w:w="226" w:type="dxa"/>
                  <w:tcMar>
                    <w:right w:w="56" w:type="dxa"/>
                  </w:tcMar>
                  <w:vAlign w:val="bottom"/>
                </w:tcPr>
                <w:p w14:paraId="05AA191D" w14:textId="77777777" w:rsidR="009D70DE" w:rsidRDefault="00AE06D9">
                  <w:r>
                    <w:rPr>
                      <w:noProof/>
                    </w:rPr>
                    <mc:AlternateContent>
                      <mc:Choice Requires="wps">
                        <w:drawing>
                          <wp:inline distT="0" distB="0" distL="0" distR="0" wp14:anchorId="05511971" wp14:editId="1349AC84">
                            <wp:extent cx="101600" cy="101600"/>
                            <wp:effectExtent l="0" t="0" r="12700" b="12700"/>
                            <wp:docPr id="241"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1EEaWh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69921159" w14:textId="77777777" w:rsidR="009D70DE" w:rsidRDefault="0068120C">
                  <w:pPr>
                    <w:rPr>
                      <w:sz w:val="18"/>
                    </w:rPr>
                  </w:pPr>
                  <w:r>
                    <w:rPr>
                      <w:sz w:val="18"/>
                    </w:rPr>
                    <w:t>Ne</w:t>
                  </w:r>
                </w:p>
              </w:tc>
            </w:tr>
          </w:tbl>
          <w:p w14:paraId="44B03C15" w14:textId="77777777" w:rsidR="009D70DE" w:rsidRDefault="009D70DE"/>
        </w:tc>
        <w:tc>
          <w:tcPr>
            <w:tcW w:w="0" w:type="auto"/>
            <w:shd w:val="clear" w:color="auto" w:fill="E8ECED"/>
          </w:tcPr>
          <w:p w14:paraId="37FDBE48" w14:textId="77777777" w:rsidR="009D70DE" w:rsidRDefault="0068120C">
            <w:pPr>
              <w:jc w:val="center"/>
              <w:rPr>
                <w:sz w:val="18"/>
              </w:rPr>
            </w:pPr>
            <w:r>
              <w:rPr>
                <w:sz w:val="18"/>
              </w:rPr>
              <w:t>7</w:t>
            </w:r>
          </w:p>
        </w:tc>
        <w:tc>
          <w:tcPr>
            <w:tcW w:w="0" w:type="auto"/>
            <w:shd w:val="clear" w:color="auto" w:fill="E8ECED"/>
          </w:tcPr>
          <w:p w14:paraId="1C79A308" w14:textId="77777777" w:rsidR="009D70DE" w:rsidRDefault="0068120C">
            <w:pPr>
              <w:jc w:val="center"/>
              <w:rPr>
                <w:sz w:val="18"/>
              </w:rPr>
            </w:pPr>
            <w:r>
              <w:rPr>
                <w:sz w:val="18"/>
              </w:rPr>
              <w:t>35.00%</w:t>
            </w:r>
          </w:p>
        </w:tc>
      </w:tr>
      <w:tr w:rsidR="009D70DE" w14:paraId="4FD0A2B9" w14:textId="77777777">
        <w:trPr>
          <w:cantSplit/>
          <w:jc w:val="center"/>
        </w:trPr>
        <w:tc>
          <w:tcPr>
            <w:tcW w:w="0" w:type="auto"/>
            <w:gridSpan w:val="3"/>
            <w:shd w:val="clear" w:color="auto" w:fill="FFFFFF"/>
          </w:tcPr>
          <w:p w14:paraId="4488D142" w14:textId="77777777" w:rsidR="009D70DE" w:rsidRDefault="0068120C">
            <w:pPr>
              <w:jc w:val="center"/>
            </w:pPr>
            <w:r>
              <w:rPr>
                <w:noProof/>
              </w:rPr>
              <w:drawing>
                <wp:inline distT="0" distB="0" distL="0" distR="0" wp14:anchorId="0C6BFABB" wp14:editId="257E82F2">
                  <wp:extent cx="7143750" cy="714375"/>
                  <wp:effectExtent l="0" t="0" r="0" b="0"/>
                  <wp:docPr id="18" name="0 Imagen" descr="/domains1/vx566400/public/www_root/tmp/PNG-blmo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blmoNN.png"/>
                          <pic:cNvPicPr/>
                        </pic:nvPicPr>
                        <pic:blipFill>
                          <a:blip r:embed="rId27" cstate="print"/>
                          <a:stretch>
                            <a:fillRect/>
                          </a:stretch>
                        </pic:blipFill>
                        <pic:spPr>
                          <a:xfrm>
                            <a:off x="0" y="0"/>
                            <a:ext cx="7143750" cy="714375"/>
                          </a:xfrm>
                          <a:prstGeom prst="rect">
                            <a:avLst/>
                          </a:prstGeom>
                        </pic:spPr>
                      </pic:pic>
                    </a:graphicData>
                  </a:graphic>
                </wp:inline>
              </w:drawing>
            </w:r>
          </w:p>
        </w:tc>
      </w:tr>
    </w:tbl>
    <w:p w14:paraId="11FF7F08" w14:textId="77777777" w:rsidR="009D70DE" w:rsidRDefault="0068120C">
      <w:pPr>
        <w:spacing w:before="567" w:after="0" w:line="240" w:lineRule="auto"/>
        <w:ind w:left="283" w:right="283"/>
        <w:rPr>
          <w:sz w:val="32"/>
        </w:rPr>
      </w:pPr>
      <w:r>
        <w:rPr>
          <w:sz w:val="32"/>
        </w:rPr>
        <w:t>7. Navštívil/a jste někdy webové stránky našeho informačního centra?</w:t>
      </w:r>
    </w:p>
    <w:p w14:paraId="11B917FF" w14:textId="77777777" w:rsidR="009D70DE" w:rsidRDefault="0068120C">
      <w:pPr>
        <w:spacing w:before="56" w:line="240" w:lineRule="auto"/>
        <w:ind w:left="283" w:right="283"/>
        <w:rPr>
          <w:i/>
          <w:color w:val="666666"/>
          <w:sz w:val="20"/>
        </w:rPr>
      </w:pPr>
      <w:r>
        <w:rPr>
          <w:i/>
          <w:color w:val="666666"/>
          <w:sz w:val="20"/>
        </w:rPr>
        <w:t xml:space="preserve">Výběr z možností,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022"/>
        <w:gridCol w:w="4155"/>
        <w:gridCol w:w="3210"/>
      </w:tblGrid>
      <w:tr w:rsidR="009D70DE" w14:paraId="24EF72A9" w14:textId="77777777">
        <w:trPr>
          <w:cantSplit/>
          <w:jc w:val="center"/>
        </w:trPr>
        <w:tc>
          <w:tcPr>
            <w:tcW w:w="0" w:type="auto"/>
            <w:shd w:val="clear" w:color="auto" w:fill="CFD7DA"/>
          </w:tcPr>
          <w:p w14:paraId="04DA4D0F" w14:textId="77777777" w:rsidR="009D70DE" w:rsidRDefault="0068120C">
            <w:pPr>
              <w:rPr>
                <w:b/>
                <w:sz w:val="18"/>
              </w:rPr>
            </w:pPr>
            <w:r>
              <w:rPr>
                <w:b/>
                <w:sz w:val="18"/>
              </w:rPr>
              <w:t>Odpověď</w:t>
            </w:r>
          </w:p>
        </w:tc>
        <w:tc>
          <w:tcPr>
            <w:tcW w:w="0" w:type="auto"/>
            <w:shd w:val="clear" w:color="auto" w:fill="CFD7DA"/>
          </w:tcPr>
          <w:p w14:paraId="45CAED80" w14:textId="77777777" w:rsidR="009D70DE" w:rsidRDefault="0068120C">
            <w:pPr>
              <w:jc w:val="center"/>
              <w:rPr>
                <w:b/>
                <w:sz w:val="18"/>
              </w:rPr>
            </w:pPr>
            <w:r>
              <w:rPr>
                <w:b/>
                <w:sz w:val="18"/>
              </w:rPr>
              <w:t>Odpovědi</w:t>
            </w:r>
          </w:p>
        </w:tc>
        <w:tc>
          <w:tcPr>
            <w:tcW w:w="0" w:type="auto"/>
            <w:shd w:val="clear" w:color="auto" w:fill="CFD7DA"/>
          </w:tcPr>
          <w:p w14:paraId="1506120E" w14:textId="77777777" w:rsidR="009D70DE" w:rsidRDefault="0068120C">
            <w:pPr>
              <w:jc w:val="center"/>
              <w:rPr>
                <w:b/>
                <w:sz w:val="18"/>
              </w:rPr>
            </w:pPr>
            <w:r>
              <w:rPr>
                <w:b/>
                <w:sz w:val="18"/>
              </w:rPr>
              <w:t>Podíl</w:t>
            </w:r>
          </w:p>
        </w:tc>
      </w:tr>
      <w:tr w:rsidR="009D70DE" w14:paraId="7AD1BF79"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21"/>
            </w:tblGrid>
            <w:tr w:rsidR="009D70DE" w14:paraId="77F3E872" w14:textId="77777777">
              <w:tc>
                <w:tcPr>
                  <w:tcW w:w="226" w:type="dxa"/>
                  <w:tcMar>
                    <w:right w:w="56" w:type="dxa"/>
                  </w:tcMar>
                  <w:vAlign w:val="bottom"/>
                </w:tcPr>
                <w:p w14:paraId="110E937E" w14:textId="77777777" w:rsidR="009D70DE" w:rsidRDefault="00AE06D9">
                  <w:r>
                    <w:rPr>
                      <w:noProof/>
                    </w:rPr>
                    <mc:AlternateContent>
                      <mc:Choice Requires="wps">
                        <w:drawing>
                          <wp:inline distT="0" distB="0" distL="0" distR="0" wp14:anchorId="01723B6F" wp14:editId="165EC9AC">
                            <wp:extent cx="101600" cy="101600"/>
                            <wp:effectExtent l="0" t="0" r="12700" b="12700"/>
                            <wp:docPr id="240"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" fillcolor="#1ea9e1" strokecolor="white">
                            <w10:anchorlock/>
                          </v:oval>
                        </w:pict>
                      </mc:Fallback>
                    </mc:AlternateContent>
                  </w:r>
                </w:p>
              </w:tc>
              <w:tc>
                <w:tcPr>
                  <w:tcW w:w="0" w:type="auto"/>
                </w:tcPr>
                <w:p w14:paraId="773CF0EF" w14:textId="77777777" w:rsidR="009D70DE" w:rsidRDefault="0068120C">
                  <w:pPr>
                    <w:rPr>
                      <w:sz w:val="18"/>
                    </w:rPr>
                  </w:pPr>
                  <w:r>
                    <w:rPr>
                      <w:sz w:val="18"/>
                    </w:rPr>
                    <w:t>Ano</w:t>
                  </w:r>
                </w:p>
              </w:tc>
            </w:tr>
          </w:tbl>
          <w:p w14:paraId="632965B5" w14:textId="77777777" w:rsidR="009D70DE" w:rsidRDefault="009D70DE"/>
        </w:tc>
        <w:tc>
          <w:tcPr>
            <w:tcW w:w="0" w:type="auto"/>
            <w:shd w:val="clear" w:color="auto" w:fill="F5F5F5"/>
          </w:tcPr>
          <w:p w14:paraId="462FBA2E" w14:textId="77777777" w:rsidR="009D70DE" w:rsidRDefault="0068120C">
            <w:pPr>
              <w:jc w:val="center"/>
              <w:rPr>
                <w:sz w:val="18"/>
              </w:rPr>
            </w:pPr>
            <w:r>
              <w:rPr>
                <w:sz w:val="18"/>
              </w:rPr>
              <w:t>17</w:t>
            </w:r>
          </w:p>
        </w:tc>
        <w:tc>
          <w:tcPr>
            <w:tcW w:w="0" w:type="auto"/>
            <w:shd w:val="clear" w:color="auto" w:fill="F5F5F5"/>
          </w:tcPr>
          <w:p w14:paraId="30063FFE" w14:textId="77777777" w:rsidR="009D70DE" w:rsidRDefault="0068120C">
            <w:pPr>
              <w:jc w:val="center"/>
              <w:rPr>
                <w:sz w:val="18"/>
              </w:rPr>
            </w:pPr>
            <w:r>
              <w:rPr>
                <w:sz w:val="18"/>
              </w:rPr>
              <w:t>85.00%</w:t>
            </w:r>
          </w:p>
        </w:tc>
      </w:tr>
      <w:tr w:rsidR="009D70DE" w14:paraId="01CD1AC9"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31"/>
            </w:tblGrid>
            <w:tr w:rsidR="009D70DE" w14:paraId="372AE044" w14:textId="77777777">
              <w:tc>
                <w:tcPr>
                  <w:tcW w:w="226" w:type="dxa"/>
                  <w:tcMar>
                    <w:right w:w="56" w:type="dxa"/>
                  </w:tcMar>
                  <w:vAlign w:val="bottom"/>
                </w:tcPr>
                <w:p w14:paraId="5BAB7ABE" w14:textId="77777777" w:rsidR="009D70DE" w:rsidRDefault="00AE06D9">
                  <w:r>
                    <w:rPr>
                      <w:noProof/>
                    </w:rPr>
                    <mc:AlternateContent>
                      <mc:Choice Requires="wps">
                        <w:drawing>
                          <wp:inline distT="0" distB="0" distL="0" distR="0" wp14:anchorId="4D6B95BD" wp14:editId="335C593A">
                            <wp:extent cx="101600" cy="101600"/>
                            <wp:effectExtent l="0" t="0" r="12700" b="12700"/>
                            <wp:docPr id="239"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" fillcolor="#87c547" strokecolor="white">
                            <w10:anchorlock/>
                          </v:oval>
                        </w:pict>
                      </mc:Fallback>
                    </mc:AlternateContent>
                  </w:r>
                </w:p>
              </w:tc>
              <w:tc>
                <w:tcPr>
                  <w:tcW w:w="0" w:type="auto"/>
                </w:tcPr>
                <w:p w14:paraId="5C90B98B" w14:textId="77777777" w:rsidR="009D70DE" w:rsidRDefault="0068120C">
                  <w:pPr>
                    <w:rPr>
                      <w:sz w:val="18"/>
                    </w:rPr>
                  </w:pPr>
                  <w:r>
                    <w:rPr>
                      <w:sz w:val="18"/>
                    </w:rPr>
                    <w:t>Ne</w:t>
                  </w:r>
                </w:p>
              </w:tc>
            </w:tr>
          </w:tbl>
          <w:p w14:paraId="02EA5138" w14:textId="77777777" w:rsidR="009D70DE" w:rsidRDefault="009D70DE"/>
        </w:tc>
        <w:tc>
          <w:tcPr>
            <w:tcW w:w="0" w:type="auto"/>
            <w:shd w:val="clear" w:color="auto" w:fill="E8ECED"/>
          </w:tcPr>
          <w:p w14:paraId="723A93E1" w14:textId="77777777" w:rsidR="009D70DE" w:rsidRDefault="0068120C">
            <w:pPr>
              <w:jc w:val="center"/>
              <w:rPr>
                <w:sz w:val="18"/>
              </w:rPr>
            </w:pPr>
            <w:r>
              <w:rPr>
                <w:sz w:val="18"/>
              </w:rPr>
              <w:t>3</w:t>
            </w:r>
          </w:p>
        </w:tc>
        <w:tc>
          <w:tcPr>
            <w:tcW w:w="0" w:type="auto"/>
            <w:shd w:val="clear" w:color="auto" w:fill="E8ECED"/>
          </w:tcPr>
          <w:p w14:paraId="4C4803F8" w14:textId="77777777" w:rsidR="009D70DE" w:rsidRDefault="0068120C">
            <w:pPr>
              <w:jc w:val="center"/>
              <w:rPr>
                <w:sz w:val="18"/>
              </w:rPr>
            </w:pPr>
            <w:r>
              <w:rPr>
                <w:sz w:val="18"/>
              </w:rPr>
              <w:t>15.00%</w:t>
            </w:r>
          </w:p>
        </w:tc>
      </w:tr>
      <w:tr w:rsidR="009D70DE" w14:paraId="138551C0" w14:textId="77777777">
        <w:trPr>
          <w:cantSplit/>
          <w:jc w:val="center"/>
        </w:trPr>
        <w:tc>
          <w:tcPr>
            <w:tcW w:w="0" w:type="auto"/>
            <w:gridSpan w:val="3"/>
            <w:shd w:val="clear" w:color="auto" w:fill="FFFFFF"/>
          </w:tcPr>
          <w:p w14:paraId="348954C1" w14:textId="77777777" w:rsidR="009D70DE" w:rsidRDefault="0068120C">
            <w:pPr>
              <w:jc w:val="center"/>
            </w:pPr>
            <w:r>
              <w:rPr>
                <w:noProof/>
              </w:rPr>
              <w:drawing>
                <wp:inline distT="0" distB="0" distL="0" distR="0" wp14:anchorId="78D7D4E4" wp14:editId="0B0F3255">
                  <wp:extent cx="7143750" cy="714375"/>
                  <wp:effectExtent l="0" t="0" r="0" b="0"/>
                  <wp:docPr id="19" name="0 Imagen" descr="/domains1/vx566400/public/www_root/tmp/PNG-Z187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Z187pP.png"/>
                          <pic:cNvPicPr/>
                        </pic:nvPicPr>
                        <pic:blipFill>
                          <a:blip r:embed="rId28" cstate="print"/>
                          <a:stretch>
                            <a:fillRect/>
                          </a:stretch>
                        </pic:blipFill>
                        <pic:spPr>
                          <a:xfrm>
                            <a:off x="0" y="0"/>
                            <a:ext cx="7143750" cy="714375"/>
                          </a:xfrm>
                          <a:prstGeom prst="rect">
                            <a:avLst/>
                          </a:prstGeom>
                        </pic:spPr>
                      </pic:pic>
                    </a:graphicData>
                  </a:graphic>
                </wp:inline>
              </w:drawing>
            </w:r>
          </w:p>
        </w:tc>
      </w:tr>
    </w:tbl>
    <w:p w14:paraId="7C9DF0DD" w14:textId="77777777" w:rsidR="009D70DE" w:rsidRDefault="0068120C">
      <w:pPr>
        <w:spacing w:before="567" w:after="0" w:line="240" w:lineRule="auto"/>
        <w:ind w:left="283" w:right="283"/>
        <w:rPr>
          <w:sz w:val="32"/>
        </w:rPr>
      </w:pPr>
      <w:r>
        <w:rPr>
          <w:sz w:val="32"/>
        </w:rPr>
        <w:lastRenderedPageBreak/>
        <w:t xml:space="preserve">8. Našel/la jste </w:t>
      </w:r>
      <w:proofErr w:type="gramStart"/>
      <w:r>
        <w:rPr>
          <w:sz w:val="32"/>
        </w:rPr>
        <w:t>na</w:t>
      </w:r>
      <w:proofErr w:type="gramEnd"/>
      <w:r>
        <w:rPr>
          <w:sz w:val="32"/>
        </w:rPr>
        <w:t xml:space="preserve"> našich webových stránkách vše, co jste hledal/a?</w:t>
      </w:r>
    </w:p>
    <w:p w14:paraId="522E3E61" w14:textId="77777777" w:rsidR="009D70DE" w:rsidRDefault="0068120C">
      <w:pPr>
        <w:spacing w:before="56" w:line="240" w:lineRule="auto"/>
        <w:ind w:left="283" w:right="283"/>
        <w:rPr>
          <w:i/>
          <w:color w:val="666666"/>
          <w:sz w:val="20"/>
        </w:rPr>
      </w:pPr>
      <w:r>
        <w:rPr>
          <w:i/>
          <w:color w:val="666666"/>
          <w:sz w:val="20"/>
        </w:rPr>
        <w:t xml:space="preserve">Výběr z možností,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6565"/>
        <w:gridCol w:w="2720"/>
        <w:gridCol w:w="2101"/>
      </w:tblGrid>
      <w:tr w:rsidR="009D70DE" w14:paraId="0EC1CD7E" w14:textId="77777777">
        <w:trPr>
          <w:cantSplit/>
          <w:jc w:val="center"/>
        </w:trPr>
        <w:tc>
          <w:tcPr>
            <w:tcW w:w="0" w:type="auto"/>
            <w:shd w:val="clear" w:color="auto" w:fill="CFD7DA"/>
          </w:tcPr>
          <w:p w14:paraId="531BDEE3" w14:textId="77777777" w:rsidR="009D70DE" w:rsidRDefault="0068120C">
            <w:pPr>
              <w:rPr>
                <w:b/>
                <w:sz w:val="18"/>
              </w:rPr>
            </w:pPr>
            <w:r>
              <w:rPr>
                <w:b/>
                <w:sz w:val="18"/>
              </w:rPr>
              <w:t>Odpověď</w:t>
            </w:r>
          </w:p>
        </w:tc>
        <w:tc>
          <w:tcPr>
            <w:tcW w:w="0" w:type="auto"/>
            <w:shd w:val="clear" w:color="auto" w:fill="CFD7DA"/>
          </w:tcPr>
          <w:p w14:paraId="6F428786" w14:textId="77777777" w:rsidR="009D70DE" w:rsidRDefault="0068120C">
            <w:pPr>
              <w:jc w:val="center"/>
              <w:rPr>
                <w:b/>
                <w:sz w:val="18"/>
              </w:rPr>
            </w:pPr>
            <w:r>
              <w:rPr>
                <w:b/>
                <w:sz w:val="18"/>
              </w:rPr>
              <w:t>Odpovědi</w:t>
            </w:r>
          </w:p>
        </w:tc>
        <w:tc>
          <w:tcPr>
            <w:tcW w:w="0" w:type="auto"/>
            <w:shd w:val="clear" w:color="auto" w:fill="CFD7DA"/>
          </w:tcPr>
          <w:p w14:paraId="66561072" w14:textId="77777777" w:rsidR="009D70DE" w:rsidRDefault="0068120C">
            <w:pPr>
              <w:jc w:val="center"/>
              <w:rPr>
                <w:b/>
                <w:sz w:val="18"/>
              </w:rPr>
            </w:pPr>
            <w:r>
              <w:rPr>
                <w:b/>
                <w:sz w:val="18"/>
              </w:rPr>
              <w:t>Podíl</w:t>
            </w:r>
          </w:p>
        </w:tc>
      </w:tr>
      <w:tr w:rsidR="009D70DE" w14:paraId="18FC4421"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21"/>
            </w:tblGrid>
            <w:tr w:rsidR="009D70DE" w14:paraId="1E974666" w14:textId="77777777">
              <w:tc>
                <w:tcPr>
                  <w:tcW w:w="226" w:type="dxa"/>
                  <w:tcMar>
                    <w:right w:w="56" w:type="dxa"/>
                  </w:tcMar>
                  <w:vAlign w:val="bottom"/>
                </w:tcPr>
                <w:p w14:paraId="3BF519B7" w14:textId="77777777" w:rsidR="009D70DE" w:rsidRDefault="00AE06D9">
                  <w:r>
                    <w:rPr>
                      <w:noProof/>
                    </w:rPr>
                    <mc:AlternateContent>
                      <mc:Choice Requires="wps">
                        <w:drawing>
                          <wp:inline distT="0" distB="0" distL="0" distR="0" wp14:anchorId="610A91F6" wp14:editId="6D8E7536">
                            <wp:extent cx="101600" cy="101600"/>
                            <wp:effectExtent l="0" t="0" r="12700" b="12700"/>
                            <wp:docPr id="23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" fillcolor="#1ea9e1" strokecolor="white">
                            <w10:anchorlock/>
                          </v:oval>
                        </w:pict>
                      </mc:Fallback>
                    </mc:AlternateContent>
                  </w:r>
                </w:p>
              </w:tc>
              <w:tc>
                <w:tcPr>
                  <w:tcW w:w="0" w:type="auto"/>
                </w:tcPr>
                <w:p w14:paraId="44E84B23" w14:textId="77777777" w:rsidR="009D70DE" w:rsidRDefault="0068120C">
                  <w:pPr>
                    <w:rPr>
                      <w:sz w:val="18"/>
                    </w:rPr>
                  </w:pPr>
                  <w:r>
                    <w:rPr>
                      <w:sz w:val="18"/>
                    </w:rPr>
                    <w:t>Ano</w:t>
                  </w:r>
                </w:p>
              </w:tc>
            </w:tr>
          </w:tbl>
          <w:p w14:paraId="2C7471E0" w14:textId="77777777" w:rsidR="009D70DE" w:rsidRDefault="009D70DE"/>
        </w:tc>
        <w:tc>
          <w:tcPr>
            <w:tcW w:w="0" w:type="auto"/>
            <w:shd w:val="clear" w:color="auto" w:fill="F5F5F5"/>
          </w:tcPr>
          <w:p w14:paraId="0A416868" w14:textId="77777777" w:rsidR="009D70DE" w:rsidRDefault="0068120C">
            <w:pPr>
              <w:jc w:val="center"/>
              <w:rPr>
                <w:sz w:val="18"/>
              </w:rPr>
            </w:pPr>
            <w:r>
              <w:rPr>
                <w:sz w:val="18"/>
              </w:rPr>
              <w:t>17</w:t>
            </w:r>
          </w:p>
        </w:tc>
        <w:tc>
          <w:tcPr>
            <w:tcW w:w="0" w:type="auto"/>
            <w:shd w:val="clear" w:color="auto" w:fill="F5F5F5"/>
          </w:tcPr>
          <w:p w14:paraId="0A4F22F2" w14:textId="77777777" w:rsidR="009D70DE" w:rsidRDefault="0068120C">
            <w:pPr>
              <w:jc w:val="center"/>
              <w:rPr>
                <w:sz w:val="18"/>
              </w:rPr>
            </w:pPr>
            <w:r>
              <w:rPr>
                <w:sz w:val="18"/>
              </w:rPr>
              <w:t>85.00%</w:t>
            </w:r>
          </w:p>
        </w:tc>
      </w:tr>
      <w:tr w:rsidR="009D70DE" w14:paraId="7076FB26"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043"/>
            </w:tblGrid>
            <w:tr w:rsidR="009D70DE" w14:paraId="70597EA9" w14:textId="77777777">
              <w:tc>
                <w:tcPr>
                  <w:tcW w:w="226" w:type="dxa"/>
                  <w:tcMar>
                    <w:right w:w="56" w:type="dxa"/>
                  </w:tcMar>
                  <w:vAlign w:val="bottom"/>
                </w:tcPr>
                <w:p w14:paraId="20CE71E5" w14:textId="77777777" w:rsidR="009D70DE" w:rsidRDefault="00AE06D9">
                  <w:r>
                    <w:rPr>
                      <w:noProof/>
                    </w:rPr>
                    <mc:AlternateContent>
                      <mc:Choice Requires="wps">
                        <w:drawing>
                          <wp:inline distT="0" distB="0" distL="0" distR="0" wp14:anchorId="0D339992" wp14:editId="0F9740BF">
                            <wp:extent cx="101600" cy="101600"/>
                            <wp:effectExtent l="0" t="0" r="12700" b="12700"/>
                            <wp:docPr id="237"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" fillcolor="#87c547" strokecolor="white">
                            <w10:anchorlock/>
                          </v:oval>
                        </w:pict>
                      </mc:Fallback>
                    </mc:AlternateContent>
                  </w:r>
                </w:p>
              </w:tc>
              <w:tc>
                <w:tcPr>
                  <w:tcW w:w="0" w:type="auto"/>
                </w:tcPr>
                <w:p w14:paraId="2AF411BE" w14:textId="77777777" w:rsidR="009D70DE" w:rsidRDefault="0068120C">
                  <w:pPr>
                    <w:rPr>
                      <w:sz w:val="18"/>
                    </w:rPr>
                  </w:pPr>
                  <w:r>
                    <w:rPr>
                      <w:sz w:val="18"/>
                    </w:rPr>
                    <w:t>Ne (prosím, uveďte co jste nenašel/la)</w:t>
                  </w:r>
                </w:p>
              </w:tc>
            </w:tr>
          </w:tbl>
          <w:p w14:paraId="345D1507" w14:textId="77777777" w:rsidR="009D70DE" w:rsidRDefault="009D70DE"/>
        </w:tc>
        <w:tc>
          <w:tcPr>
            <w:tcW w:w="0" w:type="auto"/>
            <w:shd w:val="clear" w:color="auto" w:fill="E8ECED"/>
          </w:tcPr>
          <w:p w14:paraId="71FC7C4A" w14:textId="77777777" w:rsidR="009D70DE" w:rsidRDefault="0068120C">
            <w:pPr>
              <w:jc w:val="center"/>
              <w:rPr>
                <w:sz w:val="18"/>
              </w:rPr>
            </w:pPr>
            <w:r>
              <w:rPr>
                <w:sz w:val="18"/>
              </w:rPr>
              <w:t>3</w:t>
            </w:r>
          </w:p>
        </w:tc>
        <w:tc>
          <w:tcPr>
            <w:tcW w:w="0" w:type="auto"/>
            <w:shd w:val="clear" w:color="auto" w:fill="E8ECED"/>
          </w:tcPr>
          <w:p w14:paraId="7E391F69" w14:textId="77777777" w:rsidR="009D70DE" w:rsidRDefault="0068120C">
            <w:pPr>
              <w:jc w:val="center"/>
              <w:rPr>
                <w:sz w:val="18"/>
              </w:rPr>
            </w:pPr>
            <w:r>
              <w:rPr>
                <w:sz w:val="18"/>
              </w:rPr>
              <w:t>15.00%</w:t>
            </w:r>
          </w:p>
        </w:tc>
      </w:tr>
      <w:tr w:rsidR="009D70DE" w14:paraId="1ECA74D3" w14:textId="77777777">
        <w:trPr>
          <w:cantSplit/>
          <w:jc w:val="center"/>
        </w:trPr>
        <w:tc>
          <w:tcPr>
            <w:tcW w:w="0" w:type="auto"/>
            <w:gridSpan w:val="3"/>
            <w:shd w:val="clear" w:color="auto" w:fill="FFFFFF"/>
          </w:tcPr>
          <w:p w14:paraId="1F8DD253" w14:textId="77777777" w:rsidR="009D70DE" w:rsidRDefault="0068120C">
            <w:pPr>
              <w:jc w:val="center"/>
            </w:pPr>
            <w:r>
              <w:rPr>
                <w:noProof/>
              </w:rPr>
              <w:drawing>
                <wp:inline distT="0" distB="0" distL="0" distR="0" wp14:anchorId="389B9689" wp14:editId="43EAD39F">
                  <wp:extent cx="7143750" cy="714375"/>
                  <wp:effectExtent l="0" t="0" r="0" b="0"/>
                  <wp:docPr id="20" name="0 Imagen" descr="/domains1/vx566400/public/www_root/tmp/PNG-bcrx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bcrxWP.png"/>
                          <pic:cNvPicPr/>
                        </pic:nvPicPr>
                        <pic:blipFill>
                          <a:blip r:embed="rId28" cstate="print"/>
                          <a:stretch>
                            <a:fillRect/>
                          </a:stretch>
                        </pic:blipFill>
                        <pic:spPr>
                          <a:xfrm>
                            <a:off x="0" y="0"/>
                            <a:ext cx="7143750" cy="714375"/>
                          </a:xfrm>
                          <a:prstGeom prst="rect">
                            <a:avLst/>
                          </a:prstGeom>
                        </pic:spPr>
                      </pic:pic>
                    </a:graphicData>
                  </a:graphic>
                </wp:inline>
              </w:drawing>
            </w:r>
          </w:p>
        </w:tc>
      </w:tr>
    </w:tbl>
    <w:p w14:paraId="57F07EBE" w14:textId="77777777" w:rsidR="009D70DE" w:rsidRDefault="009D70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9D70DE" w14:paraId="4EA45990" w14:textId="77777777">
        <w:trPr>
          <w:cantSplit/>
          <w:tblCellSpacing w:w="0" w:type="dxa"/>
          <w:jc w:val="center"/>
        </w:trPr>
        <w:tc>
          <w:tcPr>
            <w:tcW w:w="226" w:type="dxa"/>
          </w:tcPr>
          <w:p w14:paraId="403B32CA" w14:textId="77777777" w:rsidR="009D70DE" w:rsidRDefault="00AE06D9">
            <w:r>
              <w:rPr>
                <w:noProof/>
              </w:rPr>
              <mc:AlternateContent>
                <mc:Choice Requires="wps">
                  <w:drawing>
                    <wp:inline distT="0" distB="0" distL="0" distR="0" wp14:anchorId="22C54A0A" wp14:editId="05B61BDB">
                      <wp:extent cx="101600" cy="101600"/>
                      <wp:effectExtent l="0" t="0" r="12700" b="12700"/>
                      <wp:docPr id="236"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" fillcolor="#b0c236" strokecolor="white">
                      <w10:anchorlock/>
                    </v:oval>
                  </w:pict>
                </mc:Fallback>
              </mc:AlternateContent>
            </w:r>
          </w:p>
        </w:tc>
        <w:tc>
          <w:tcPr>
            <w:tcW w:w="0" w:type="auto"/>
          </w:tcPr>
          <w:p w14:paraId="3A183B36" w14:textId="77777777" w:rsidR="009D70DE" w:rsidRDefault="0068120C">
            <w:pPr>
              <w:rPr>
                <w:sz w:val="20"/>
              </w:rPr>
            </w:pPr>
            <w:r>
              <w:rPr>
                <w:sz w:val="2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w:t>
            </w:r>
            <w:proofErr w:type="gramStart"/>
            <w:r>
              <w:rPr>
                <w:sz w:val="20"/>
              </w:rPr>
              <w:t>adipisci[</w:t>
            </w:r>
            <w:proofErr w:type="gramEnd"/>
            <w:r>
              <w:rPr>
                <w:sz w:val="20"/>
              </w:rPr>
              <w:t>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tc>
      </w:tr>
      <w:tr w:rsidR="009D70DE" w14:paraId="17C0B33C" w14:textId="77777777">
        <w:trPr>
          <w:cantSplit/>
          <w:tblCellSpacing w:w="0" w:type="dxa"/>
          <w:jc w:val="center"/>
        </w:trPr>
        <w:tc>
          <w:tcPr>
            <w:tcW w:w="0" w:type="auto"/>
          </w:tcPr>
          <w:p w14:paraId="120CC614" w14:textId="77777777" w:rsidR="009D70DE" w:rsidRDefault="00AE06D9">
            <w:r>
              <w:rPr>
                <w:noProof/>
              </w:rPr>
              <mc:AlternateContent>
                <mc:Choice Requires="wps">
                  <w:drawing>
                    <wp:inline distT="0" distB="0" distL="0" distR="0" wp14:anchorId="36575935" wp14:editId="50060604">
                      <wp:extent cx="101600" cy="101600"/>
                      <wp:effectExtent l="0" t="0" r="12700" b="12700"/>
                      <wp:docPr id="235"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" fillcolor="#b0c236" strokecolor="white">
                      <w10:anchorlock/>
                    </v:oval>
                  </w:pict>
                </mc:Fallback>
              </mc:AlternateContent>
            </w:r>
          </w:p>
        </w:tc>
        <w:tc>
          <w:tcPr>
            <w:tcW w:w="0" w:type="auto"/>
          </w:tcPr>
          <w:p w14:paraId="0F179BCD" w14:textId="77777777" w:rsidR="009D70DE" w:rsidRDefault="0068120C">
            <w:pPr>
              <w:rPr>
                <w:sz w:val="20"/>
              </w:rPr>
            </w:pPr>
            <w:proofErr w:type="gramStart"/>
            <w:r>
              <w:rPr>
                <w:sz w:val="20"/>
              </w:rPr>
              <w:t>culpa</w:t>
            </w:r>
            <w:proofErr w:type="gramEnd"/>
            <w:r>
              <w:rPr>
                <w:sz w:val="20"/>
              </w:rPr>
              <w:t xml:space="preserve"> qui officia deserunt</w:t>
            </w:r>
          </w:p>
        </w:tc>
      </w:tr>
      <w:tr w:rsidR="009D70DE" w14:paraId="05937577" w14:textId="77777777">
        <w:trPr>
          <w:cantSplit/>
          <w:tblCellSpacing w:w="0" w:type="dxa"/>
          <w:jc w:val="center"/>
        </w:trPr>
        <w:tc>
          <w:tcPr>
            <w:tcW w:w="0" w:type="auto"/>
          </w:tcPr>
          <w:p w14:paraId="56A8BB45" w14:textId="77777777" w:rsidR="009D70DE" w:rsidRDefault="00AE06D9">
            <w:r>
              <w:rPr>
                <w:noProof/>
              </w:rPr>
              <mc:AlternateContent>
                <mc:Choice Requires="wps">
                  <w:drawing>
                    <wp:inline distT="0" distB="0" distL="0" distR="0" wp14:anchorId="1221B766" wp14:editId="328585C5">
                      <wp:extent cx="101600" cy="101600"/>
                      <wp:effectExtent l="0" t="0" r="12700" b="12700"/>
                      <wp:docPr id="234"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" fillcolor="#b0c236" strokecolor="white">
                      <w10:anchorlock/>
                    </v:oval>
                  </w:pict>
                </mc:Fallback>
              </mc:AlternateContent>
            </w:r>
          </w:p>
        </w:tc>
        <w:tc>
          <w:tcPr>
            <w:tcW w:w="0" w:type="auto"/>
          </w:tcPr>
          <w:p w14:paraId="222521EE" w14:textId="77777777" w:rsidR="009D70DE" w:rsidRDefault="0068120C">
            <w:pPr>
              <w:rPr>
                <w:sz w:val="20"/>
              </w:rPr>
            </w:pPr>
            <w:proofErr w:type="gramStart"/>
            <w:r>
              <w:rPr>
                <w:sz w:val="20"/>
              </w:rPr>
              <w:t>corporis</w:t>
            </w:r>
            <w:proofErr w:type="gramEnd"/>
            <w:r>
              <w:rPr>
                <w:sz w:val="20"/>
              </w:rPr>
              <w:t xml:space="preserve"> suscipit laboriosam</w:t>
            </w:r>
          </w:p>
        </w:tc>
      </w:tr>
    </w:tbl>
    <w:p w14:paraId="050E0D15" w14:textId="77777777" w:rsidR="009D70DE" w:rsidRDefault="0068120C">
      <w:pPr>
        <w:spacing w:before="567" w:after="0" w:line="240" w:lineRule="auto"/>
        <w:ind w:left="283" w:right="283"/>
        <w:rPr>
          <w:sz w:val="32"/>
        </w:rPr>
      </w:pPr>
      <w:r>
        <w:rPr>
          <w:sz w:val="32"/>
        </w:rPr>
        <w:t>9. Hodnotíte informační středisko jako přínosné a důležité?</w:t>
      </w:r>
    </w:p>
    <w:p w14:paraId="0718909C" w14:textId="77777777" w:rsidR="009D70DE" w:rsidRDefault="0068120C">
      <w:pPr>
        <w:spacing w:before="56" w:line="240" w:lineRule="auto"/>
        <w:ind w:left="283" w:right="283"/>
        <w:rPr>
          <w:i/>
          <w:color w:val="666666"/>
          <w:sz w:val="20"/>
        </w:rPr>
      </w:pPr>
      <w:r>
        <w:rPr>
          <w:i/>
          <w:color w:val="666666"/>
          <w:sz w:val="20"/>
        </w:rPr>
        <w:t xml:space="preserve">Výběr z možností,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5458"/>
        <w:gridCol w:w="3345"/>
        <w:gridCol w:w="2584"/>
      </w:tblGrid>
      <w:tr w:rsidR="009D70DE" w14:paraId="227BA05D" w14:textId="77777777">
        <w:trPr>
          <w:cantSplit/>
          <w:jc w:val="center"/>
        </w:trPr>
        <w:tc>
          <w:tcPr>
            <w:tcW w:w="0" w:type="auto"/>
            <w:shd w:val="clear" w:color="auto" w:fill="CFD7DA"/>
          </w:tcPr>
          <w:p w14:paraId="54706A11" w14:textId="77777777" w:rsidR="009D70DE" w:rsidRDefault="0068120C">
            <w:pPr>
              <w:rPr>
                <w:b/>
                <w:sz w:val="18"/>
              </w:rPr>
            </w:pPr>
            <w:r>
              <w:rPr>
                <w:b/>
                <w:sz w:val="18"/>
              </w:rPr>
              <w:t>Odpověď</w:t>
            </w:r>
          </w:p>
        </w:tc>
        <w:tc>
          <w:tcPr>
            <w:tcW w:w="0" w:type="auto"/>
            <w:shd w:val="clear" w:color="auto" w:fill="CFD7DA"/>
          </w:tcPr>
          <w:p w14:paraId="77A1ED42" w14:textId="77777777" w:rsidR="009D70DE" w:rsidRDefault="0068120C">
            <w:pPr>
              <w:jc w:val="center"/>
              <w:rPr>
                <w:b/>
                <w:sz w:val="18"/>
              </w:rPr>
            </w:pPr>
            <w:r>
              <w:rPr>
                <w:b/>
                <w:sz w:val="18"/>
              </w:rPr>
              <w:t>Odpovědi</w:t>
            </w:r>
          </w:p>
        </w:tc>
        <w:tc>
          <w:tcPr>
            <w:tcW w:w="0" w:type="auto"/>
            <w:shd w:val="clear" w:color="auto" w:fill="CFD7DA"/>
          </w:tcPr>
          <w:p w14:paraId="1A17EA13" w14:textId="77777777" w:rsidR="009D70DE" w:rsidRDefault="0068120C">
            <w:pPr>
              <w:jc w:val="center"/>
              <w:rPr>
                <w:b/>
                <w:sz w:val="18"/>
              </w:rPr>
            </w:pPr>
            <w:r>
              <w:rPr>
                <w:b/>
                <w:sz w:val="18"/>
              </w:rPr>
              <w:t>Podíl</w:t>
            </w:r>
          </w:p>
        </w:tc>
      </w:tr>
      <w:tr w:rsidR="009D70DE" w14:paraId="6DD5BF46"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21"/>
            </w:tblGrid>
            <w:tr w:rsidR="009D70DE" w14:paraId="0750FC3D" w14:textId="77777777">
              <w:tc>
                <w:tcPr>
                  <w:tcW w:w="226" w:type="dxa"/>
                  <w:tcMar>
                    <w:right w:w="56" w:type="dxa"/>
                  </w:tcMar>
                  <w:vAlign w:val="bottom"/>
                </w:tcPr>
                <w:p w14:paraId="7BC3D1DE" w14:textId="77777777" w:rsidR="009D70DE" w:rsidRDefault="00AE06D9">
                  <w:r>
                    <w:rPr>
                      <w:noProof/>
                    </w:rPr>
                    <mc:AlternateContent>
                      <mc:Choice Requires="wps">
                        <w:drawing>
                          <wp:inline distT="0" distB="0" distL="0" distR="0" wp14:anchorId="47699582" wp14:editId="389965E2">
                            <wp:extent cx="101600" cy="101600"/>
                            <wp:effectExtent l="0" t="0" r="12700" b="12700"/>
                            <wp:docPr id="23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z1L/&#10;Dh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225739CC" w14:textId="77777777" w:rsidR="009D70DE" w:rsidRDefault="0068120C">
                  <w:pPr>
                    <w:rPr>
                      <w:sz w:val="18"/>
                    </w:rPr>
                  </w:pPr>
                  <w:r>
                    <w:rPr>
                      <w:sz w:val="18"/>
                    </w:rPr>
                    <w:t>Ano</w:t>
                  </w:r>
                </w:p>
              </w:tc>
            </w:tr>
          </w:tbl>
          <w:p w14:paraId="48E95B52" w14:textId="77777777" w:rsidR="009D70DE" w:rsidRDefault="009D70DE"/>
        </w:tc>
        <w:tc>
          <w:tcPr>
            <w:tcW w:w="0" w:type="auto"/>
            <w:shd w:val="clear" w:color="auto" w:fill="F5F5F5"/>
          </w:tcPr>
          <w:p w14:paraId="3B61243E" w14:textId="77777777" w:rsidR="009D70DE" w:rsidRDefault="0068120C">
            <w:pPr>
              <w:jc w:val="center"/>
              <w:rPr>
                <w:sz w:val="18"/>
              </w:rPr>
            </w:pPr>
            <w:r>
              <w:rPr>
                <w:sz w:val="18"/>
              </w:rPr>
              <w:t>19</w:t>
            </w:r>
          </w:p>
        </w:tc>
        <w:tc>
          <w:tcPr>
            <w:tcW w:w="0" w:type="auto"/>
            <w:shd w:val="clear" w:color="auto" w:fill="F5F5F5"/>
          </w:tcPr>
          <w:p w14:paraId="18B834FE" w14:textId="77777777" w:rsidR="009D70DE" w:rsidRDefault="0068120C">
            <w:pPr>
              <w:jc w:val="center"/>
              <w:rPr>
                <w:sz w:val="18"/>
              </w:rPr>
            </w:pPr>
            <w:r>
              <w:rPr>
                <w:sz w:val="18"/>
              </w:rPr>
              <w:t>95.00%</w:t>
            </w:r>
          </w:p>
        </w:tc>
      </w:tr>
      <w:tr w:rsidR="009D70DE" w14:paraId="030DEA6B"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761"/>
            </w:tblGrid>
            <w:tr w:rsidR="009D70DE" w14:paraId="3541E205" w14:textId="77777777">
              <w:tc>
                <w:tcPr>
                  <w:tcW w:w="226" w:type="dxa"/>
                  <w:tcMar>
                    <w:right w:w="56" w:type="dxa"/>
                  </w:tcMar>
                  <w:vAlign w:val="bottom"/>
                </w:tcPr>
                <w:p w14:paraId="3C17D9D0" w14:textId="77777777" w:rsidR="009D70DE" w:rsidRDefault="00AE06D9">
                  <w:r>
                    <w:rPr>
                      <w:noProof/>
                    </w:rPr>
                    <mc:AlternateContent>
                      <mc:Choice Requires="wps">
                        <w:drawing>
                          <wp:inline distT="0" distB="0" distL="0" distR="0" wp14:anchorId="6FE657C8" wp14:editId="72C274D6">
                            <wp:extent cx="101600" cy="101600"/>
                            <wp:effectExtent l="0" t="0" r="12700" b="12700"/>
                            <wp:docPr id="232"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BLQeax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7A0BE44A" w14:textId="77777777" w:rsidR="009D70DE" w:rsidRDefault="0068120C">
                  <w:pPr>
                    <w:rPr>
                      <w:sz w:val="18"/>
                    </w:rPr>
                  </w:pPr>
                  <w:r>
                    <w:rPr>
                      <w:sz w:val="18"/>
                    </w:rPr>
                    <w:t xml:space="preserve">Ne </w:t>
                  </w:r>
                  <w:proofErr w:type="gramStart"/>
                  <w:r>
                    <w:rPr>
                      <w:sz w:val="18"/>
                    </w:rPr>
                    <w:t>( z</w:t>
                  </w:r>
                  <w:proofErr w:type="gramEnd"/>
                  <w:r>
                    <w:rPr>
                      <w:sz w:val="18"/>
                    </w:rPr>
                    <w:t xml:space="preserve"> jakého důvodu)</w:t>
                  </w:r>
                </w:p>
              </w:tc>
            </w:tr>
          </w:tbl>
          <w:p w14:paraId="3B88AC77" w14:textId="77777777" w:rsidR="009D70DE" w:rsidRDefault="009D70DE"/>
        </w:tc>
        <w:tc>
          <w:tcPr>
            <w:tcW w:w="0" w:type="auto"/>
            <w:shd w:val="clear" w:color="auto" w:fill="E8ECED"/>
          </w:tcPr>
          <w:p w14:paraId="054D121F" w14:textId="77777777" w:rsidR="009D70DE" w:rsidRDefault="0068120C">
            <w:pPr>
              <w:jc w:val="center"/>
              <w:rPr>
                <w:sz w:val="18"/>
              </w:rPr>
            </w:pPr>
            <w:r>
              <w:rPr>
                <w:sz w:val="18"/>
              </w:rPr>
              <w:t>1</w:t>
            </w:r>
          </w:p>
        </w:tc>
        <w:tc>
          <w:tcPr>
            <w:tcW w:w="0" w:type="auto"/>
            <w:shd w:val="clear" w:color="auto" w:fill="E8ECED"/>
          </w:tcPr>
          <w:p w14:paraId="78BCEE46" w14:textId="77777777" w:rsidR="009D70DE" w:rsidRDefault="0068120C">
            <w:pPr>
              <w:jc w:val="center"/>
              <w:rPr>
                <w:sz w:val="18"/>
              </w:rPr>
            </w:pPr>
            <w:r>
              <w:rPr>
                <w:sz w:val="18"/>
              </w:rPr>
              <w:t>5.00%</w:t>
            </w:r>
          </w:p>
        </w:tc>
      </w:tr>
      <w:tr w:rsidR="009D70DE" w14:paraId="7CB09084" w14:textId="77777777">
        <w:trPr>
          <w:cantSplit/>
          <w:jc w:val="center"/>
        </w:trPr>
        <w:tc>
          <w:tcPr>
            <w:tcW w:w="0" w:type="auto"/>
            <w:gridSpan w:val="3"/>
            <w:shd w:val="clear" w:color="auto" w:fill="FFFFFF"/>
          </w:tcPr>
          <w:p w14:paraId="47E6CF6E" w14:textId="77777777" w:rsidR="009D70DE" w:rsidRDefault="0068120C">
            <w:pPr>
              <w:jc w:val="center"/>
            </w:pPr>
            <w:r>
              <w:rPr>
                <w:noProof/>
              </w:rPr>
              <w:drawing>
                <wp:inline distT="0" distB="0" distL="0" distR="0" wp14:anchorId="29092636" wp14:editId="5F0BB1D1">
                  <wp:extent cx="7143750" cy="714375"/>
                  <wp:effectExtent l="0" t="0" r="0" b="0"/>
                  <wp:docPr id="21" name="0 Imagen" descr="/domains1/vx566400/public/www_root/tmp/PNG-314o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314oyS.png"/>
                          <pic:cNvPicPr/>
                        </pic:nvPicPr>
                        <pic:blipFill>
                          <a:blip r:embed="rId29" cstate="print"/>
                          <a:stretch>
                            <a:fillRect/>
                          </a:stretch>
                        </pic:blipFill>
                        <pic:spPr>
                          <a:xfrm>
                            <a:off x="0" y="0"/>
                            <a:ext cx="7143750" cy="714375"/>
                          </a:xfrm>
                          <a:prstGeom prst="rect">
                            <a:avLst/>
                          </a:prstGeom>
                        </pic:spPr>
                      </pic:pic>
                    </a:graphicData>
                  </a:graphic>
                </wp:inline>
              </w:drawing>
            </w:r>
          </w:p>
        </w:tc>
      </w:tr>
    </w:tbl>
    <w:p w14:paraId="1CA51BD4" w14:textId="77777777" w:rsidR="009D70DE" w:rsidRDefault="009D70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9D70DE" w14:paraId="4AD94E51" w14:textId="77777777">
        <w:trPr>
          <w:cantSplit/>
          <w:tblCellSpacing w:w="0" w:type="dxa"/>
          <w:jc w:val="center"/>
        </w:trPr>
        <w:tc>
          <w:tcPr>
            <w:tcW w:w="226" w:type="dxa"/>
          </w:tcPr>
          <w:p w14:paraId="052961DF" w14:textId="77777777" w:rsidR="009D70DE" w:rsidRDefault="00AE06D9">
            <w:r>
              <w:rPr>
                <w:noProof/>
              </w:rPr>
              <mc:AlternateContent>
                <mc:Choice Requires="wps">
                  <w:drawing>
                    <wp:inline distT="0" distB="0" distL="0" distR="0" wp14:anchorId="5EB194B6" wp14:editId="5DA2F8A3">
                      <wp:extent cx="101600" cy="101600"/>
                      <wp:effectExtent l="0" t="0" r="12700" b="12700"/>
                      <wp:docPr id="231"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NXuOKsb&#10;AgAAMA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1F9C50ED" w14:textId="77777777" w:rsidR="009D70DE" w:rsidRDefault="0068120C">
            <w:pPr>
              <w:rPr>
                <w:sz w:val="20"/>
              </w:rPr>
            </w:pPr>
            <w:proofErr w:type="gramStart"/>
            <w:r>
              <w:rPr>
                <w:sz w:val="20"/>
              </w:rPr>
              <w:t>commodo</w:t>
            </w:r>
            <w:proofErr w:type="gramEnd"/>
            <w:r>
              <w:rPr>
                <w:sz w:val="20"/>
              </w:rPr>
              <w:t xml:space="preserve"> consequat</w:t>
            </w:r>
          </w:p>
        </w:tc>
      </w:tr>
    </w:tbl>
    <w:p w14:paraId="29008608" w14:textId="77777777" w:rsidR="005E4842" w:rsidRDefault="005E4842">
      <w:pPr>
        <w:spacing w:before="567" w:after="0" w:line="240" w:lineRule="auto"/>
        <w:ind w:left="283" w:right="283"/>
        <w:rPr>
          <w:sz w:val="32"/>
        </w:rPr>
      </w:pPr>
    </w:p>
    <w:p w14:paraId="1422B80D" w14:textId="77777777" w:rsidR="005E4842" w:rsidRDefault="005E4842">
      <w:pPr>
        <w:spacing w:before="567" w:after="0" w:line="240" w:lineRule="auto"/>
        <w:ind w:left="283" w:right="283"/>
        <w:rPr>
          <w:sz w:val="32"/>
        </w:rPr>
      </w:pPr>
    </w:p>
    <w:p w14:paraId="12FB87B8" w14:textId="77777777" w:rsidR="005E4842" w:rsidRDefault="005E4842">
      <w:pPr>
        <w:spacing w:before="567" w:after="0" w:line="240" w:lineRule="auto"/>
        <w:ind w:left="283" w:right="283"/>
        <w:rPr>
          <w:sz w:val="32"/>
        </w:rPr>
      </w:pPr>
    </w:p>
    <w:p w14:paraId="0D9E5870" w14:textId="77777777" w:rsidR="009D70DE" w:rsidRDefault="0068120C">
      <w:pPr>
        <w:spacing w:before="567" w:after="0" w:line="240" w:lineRule="auto"/>
        <w:ind w:left="283" w:right="283"/>
        <w:rPr>
          <w:sz w:val="32"/>
        </w:rPr>
      </w:pPr>
      <w:r>
        <w:rPr>
          <w:sz w:val="32"/>
        </w:rPr>
        <w:lastRenderedPageBreak/>
        <w:t>10. Jak jste celkově spokojen/a se službami informačního střediska?</w:t>
      </w:r>
    </w:p>
    <w:p w14:paraId="0EB38074" w14:textId="77777777" w:rsidR="009D70DE" w:rsidRDefault="0068120C">
      <w:pPr>
        <w:spacing w:before="56" w:line="240" w:lineRule="auto"/>
        <w:ind w:left="283" w:right="283"/>
        <w:rPr>
          <w:i/>
          <w:color w:val="666666"/>
          <w:sz w:val="20"/>
        </w:rPr>
      </w:pPr>
      <w:r>
        <w:rPr>
          <w:i/>
          <w:color w:val="666666"/>
          <w:sz w:val="20"/>
        </w:rPr>
        <w:t xml:space="preserve">Hvězdičkové hodnocení, zodpovězeno </w:t>
      </w:r>
      <w:r>
        <w:rPr>
          <w:b/>
          <w:i/>
          <w:color w:val="00860C"/>
          <w:sz w:val="20"/>
        </w:rPr>
        <w:t>20x</w:t>
      </w:r>
      <w:r>
        <w:rPr>
          <w:i/>
          <w:color w:val="666666"/>
          <w:sz w:val="20"/>
        </w:rPr>
        <w:t xml:space="preserve">, nezodpovězeno </w:t>
      </w:r>
      <w:r>
        <w:rPr>
          <w:b/>
          <w:i/>
          <w:color w:val="EF4036"/>
          <w:sz w:val="20"/>
        </w:rPr>
        <w:t>0x</w:t>
      </w:r>
    </w:p>
    <w:p w14:paraId="1753ABB9" w14:textId="77777777" w:rsidR="009D70DE" w:rsidRDefault="0068120C">
      <w:pPr>
        <w:spacing w:before="283" w:line="240" w:lineRule="auto"/>
        <w:ind w:left="283" w:right="283"/>
        <w:rPr>
          <w:b/>
        </w:rPr>
      </w:pPr>
      <w:r>
        <w:rPr>
          <w:b/>
        </w:rPr>
        <w:t>Počet hvězdiček 6.65/10</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8018"/>
        <w:gridCol w:w="1900"/>
        <w:gridCol w:w="1468"/>
      </w:tblGrid>
      <w:tr w:rsidR="009D70DE" w14:paraId="42DC348B" w14:textId="77777777">
        <w:trPr>
          <w:cantSplit/>
          <w:jc w:val="center"/>
        </w:trPr>
        <w:tc>
          <w:tcPr>
            <w:tcW w:w="0" w:type="auto"/>
            <w:shd w:val="clear" w:color="auto" w:fill="CFD7DA"/>
          </w:tcPr>
          <w:p w14:paraId="7FEF99EA" w14:textId="77777777" w:rsidR="009D70DE" w:rsidRDefault="0068120C">
            <w:pPr>
              <w:rPr>
                <w:b/>
                <w:sz w:val="18"/>
              </w:rPr>
            </w:pPr>
            <w:r>
              <w:rPr>
                <w:b/>
                <w:sz w:val="18"/>
              </w:rPr>
              <w:t>Odpověď</w:t>
            </w:r>
          </w:p>
        </w:tc>
        <w:tc>
          <w:tcPr>
            <w:tcW w:w="0" w:type="auto"/>
            <w:shd w:val="clear" w:color="auto" w:fill="CFD7DA"/>
          </w:tcPr>
          <w:p w14:paraId="25F0B1AD" w14:textId="77777777" w:rsidR="009D70DE" w:rsidRDefault="0068120C">
            <w:pPr>
              <w:jc w:val="center"/>
              <w:rPr>
                <w:b/>
                <w:sz w:val="18"/>
              </w:rPr>
            </w:pPr>
            <w:r>
              <w:rPr>
                <w:b/>
                <w:sz w:val="18"/>
              </w:rPr>
              <w:t>Odpovědi</w:t>
            </w:r>
          </w:p>
        </w:tc>
        <w:tc>
          <w:tcPr>
            <w:tcW w:w="0" w:type="auto"/>
            <w:shd w:val="clear" w:color="auto" w:fill="CFD7DA"/>
          </w:tcPr>
          <w:p w14:paraId="1DDD0381" w14:textId="77777777" w:rsidR="009D70DE" w:rsidRDefault="0068120C">
            <w:pPr>
              <w:jc w:val="center"/>
              <w:rPr>
                <w:b/>
                <w:sz w:val="18"/>
              </w:rPr>
            </w:pPr>
            <w:r>
              <w:rPr>
                <w:b/>
                <w:sz w:val="18"/>
              </w:rPr>
              <w:t>Podíl</w:t>
            </w:r>
          </w:p>
        </w:tc>
      </w:tr>
      <w:tr w:rsidR="009D70DE" w14:paraId="3A87F4B0"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6DBB0049" w14:textId="77777777">
              <w:tc>
                <w:tcPr>
                  <w:tcW w:w="226" w:type="dxa"/>
                  <w:tcMar>
                    <w:right w:w="56" w:type="dxa"/>
                  </w:tcMar>
                  <w:vAlign w:val="bottom"/>
                </w:tcPr>
                <w:p w14:paraId="14D899AE" w14:textId="77777777" w:rsidR="009D70DE" w:rsidRDefault="00AE06D9">
                  <w:r>
                    <w:rPr>
                      <w:noProof/>
                    </w:rPr>
                    <mc:AlternateContent>
                      <mc:Choice Requires="wps">
                        <w:drawing>
                          <wp:inline distT="0" distB="0" distL="0" distR="0" wp14:anchorId="50295BFB" wp14:editId="5DBA930F">
                            <wp:extent cx="101600" cy="101600"/>
                            <wp:effectExtent l="0" t="0" r="12700" b="12700"/>
                            <wp:docPr id="230"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9ZtN&#10;Oh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567" w:type="dxa"/>
                </w:tcPr>
                <w:p w14:paraId="548C723D" w14:textId="77777777" w:rsidR="009D70DE" w:rsidRDefault="0068120C">
                  <w:pPr>
                    <w:rPr>
                      <w:sz w:val="18"/>
                    </w:rPr>
                  </w:pPr>
                  <w:r>
                    <w:rPr>
                      <w:sz w:val="18"/>
                    </w:rPr>
                    <w:t>10/10</w:t>
                  </w:r>
                </w:p>
              </w:tc>
              <w:tc>
                <w:tcPr>
                  <w:tcW w:w="0" w:type="auto"/>
                </w:tcPr>
                <w:p w14:paraId="2B0779AF" w14:textId="77777777" w:rsidR="009D70DE" w:rsidRDefault="00AE06D9">
                  <w:r>
                    <w:rPr>
                      <w:noProof/>
                    </w:rPr>
                    <mc:AlternateContent>
                      <mc:Choice Requires="wps">
                        <w:drawing>
                          <wp:inline distT="0" distB="0" distL="0" distR="0" wp14:anchorId="59A88F59" wp14:editId="32902E90">
                            <wp:extent cx="169545" cy="160020"/>
                            <wp:effectExtent l="12700" t="12700" r="20955" b="30480"/>
                            <wp:docPr id="229"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9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YzTmM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1ZjNO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8D3FB26" w14:textId="77777777" w:rsidR="009D70DE" w:rsidRDefault="00AE06D9">
                  <w:r>
                    <w:rPr>
                      <w:noProof/>
                    </w:rPr>
                    <mc:AlternateContent>
                      <mc:Choice Requires="wps">
                        <w:drawing>
                          <wp:inline distT="0" distB="0" distL="0" distR="0" wp14:anchorId="60570CFF" wp14:editId="069A85CE">
                            <wp:extent cx="169545" cy="160020"/>
                            <wp:effectExtent l="12700" t="12700" r="20955" b="30480"/>
                            <wp:docPr id="228"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9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756D312" w14:textId="77777777" w:rsidR="009D70DE" w:rsidRDefault="00AE06D9">
                  <w:r>
                    <w:rPr>
                      <w:noProof/>
                    </w:rPr>
                    <mc:AlternateContent>
                      <mc:Choice Requires="wps">
                        <w:drawing>
                          <wp:inline distT="0" distB="0" distL="0" distR="0" wp14:anchorId="710BEA47" wp14:editId="712799B4">
                            <wp:extent cx="169545" cy="160020"/>
                            <wp:effectExtent l="12700" t="12700" r="20955" b="30480"/>
                            <wp:docPr id="227"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9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zrhGE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HMzrhG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8EC3374" w14:textId="77777777" w:rsidR="009D70DE" w:rsidRDefault="00AE06D9">
                  <w:r>
                    <w:rPr>
                      <w:noProof/>
                    </w:rPr>
                    <mc:AlternateContent>
                      <mc:Choice Requires="wps">
                        <w:drawing>
                          <wp:inline distT="0" distB="0" distL="0" distR="0" wp14:anchorId="17408E99" wp14:editId="22AB2EF8">
                            <wp:extent cx="169545" cy="160020"/>
                            <wp:effectExtent l="12700" t="12700" r="20955" b="30480"/>
                            <wp:docPr id="226"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XfWI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ABX131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87EC1C8" w14:textId="77777777" w:rsidR="009D70DE" w:rsidRDefault="00AE06D9">
                  <w:r>
                    <w:rPr>
                      <w:noProof/>
                    </w:rPr>
                    <mc:AlternateContent>
                      <mc:Choice Requires="wps">
                        <w:drawing>
                          <wp:inline distT="0" distB="0" distL="0" distR="0" wp14:anchorId="1C359A17" wp14:editId="4F652E75">
                            <wp:extent cx="169545" cy="160020"/>
                            <wp:effectExtent l="12700" t="12700" r="20955" b="30480"/>
                            <wp:docPr id="225"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fV1mA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CgR9XW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1DCEAEE" w14:textId="77777777" w:rsidR="009D70DE" w:rsidRDefault="00AE06D9">
                  <w:r>
                    <w:rPr>
                      <w:noProof/>
                    </w:rPr>
                    <mc:AlternateContent>
                      <mc:Choice Requires="wps">
                        <w:drawing>
                          <wp:inline distT="0" distB="0" distL="0" distR="0" wp14:anchorId="77B430FE" wp14:editId="56C86F17">
                            <wp:extent cx="169545" cy="160020"/>
                            <wp:effectExtent l="12700" t="12700" r="20955" b="30480"/>
                            <wp:docPr id="224"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Ul5mU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32D54B2" w14:textId="77777777" w:rsidR="009D70DE" w:rsidRDefault="00AE06D9">
                  <w:r>
                    <w:rPr>
                      <w:noProof/>
                    </w:rPr>
                    <mc:AlternateContent>
                      <mc:Choice Requires="wps">
                        <w:drawing>
                          <wp:inline distT="0" distB="0" distL="0" distR="0" wp14:anchorId="625AB812" wp14:editId="4D5467E6">
                            <wp:extent cx="169545" cy="160020"/>
                            <wp:effectExtent l="12700" t="12700" r="20955" b="30480"/>
                            <wp:docPr id="223"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AFj8W5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D171F42" w14:textId="77777777" w:rsidR="009D70DE" w:rsidRDefault="00AE06D9">
                  <w:r>
                    <w:rPr>
                      <w:noProof/>
                    </w:rPr>
                    <mc:AlternateContent>
                      <mc:Choice Requires="wps">
                        <w:drawing>
                          <wp:inline distT="0" distB="0" distL="0" distR="0" wp14:anchorId="3A22C8D5" wp14:editId="637F6AE5">
                            <wp:extent cx="169545" cy="160020"/>
                            <wp:effectExtent l="12700" t="12700" r="20955" b="30480"/>
                            <wp:docPr id="222"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B1704B6" w14:textId="77777777" w:rsidR="009D70DE" w:rsidRDefault="00AE06D9">
                  <w:r>
                    <w:rPr>
                      <w:noProof/>
                    </w:rPr>
                    <mc:AlternateContent>
                      <mc:Choice Requires="wps">
                        <w:drawing>
                          <wp:inline distT="0" distB="0" distL="0" distR="0" wp14:anchorId="2A34B307" wp14:editId="42C4D33B">
                            <wp:extent cx="169545" cy="160020"/>
                            <wp:effectExtent l="12700" t="12700" r="20955" b="30480"/>
                            <wp:docPr id="221"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JSwGQ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9IJSwG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D1C9CE0" w14:textId="77777777" w:rsidR="009D70DE" w:rsidRDefault="00AE06D9">
                  <w:r>
                    <w:rPr>
                      <w:noProof/>
                    </w:rPr>
                    <mc:AlternateContent>
                      <mc:Choice Requires="wps">
                        <w:drawing>
                          <wp:inline distT="0" distB="0" distL="0" distR="0" wp14:anchorId="13E86769" wp14:editId="55D3ECFA">
                            <wp:extent cx="169545" cy="160020"/>
                            <wp:effectExtent l="12700" t="12700" r="20955" b="30480"/>
                            <wp:docPr id="220"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D+cBNg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3A06D23A" w14:textId="77777777" w:rsidR="009D70DE" w:rsidRDefault="009D70DE"/>
        </w:tc>
        <w:tc>
          <w:tcPr>
            <w:tcW w:w="0" w:type="auto"/>
            <w:shd w:val="clear" w:color="auto" w:fill="F5F5F5"/>
          </w:tcPr>
          <w:p w14:paraId="32BBCF84" w14:textId="77777777" w:rsidR="009D70DE" w:rsidRDefault="0068120C">
            <w:pPr>
              <w:jc w:val="center"/>
              <w:rPr>
                <w:sz w:val="18"/>
              </w:rPr>
            </w:pPr>
            <w:r>
              <w:rPr>
                <w:sz w:val="18"/>
              </w:rPr>
              <w:t>1</w:t>
            </w:r>
          </w:p>
        </w:tc>
        <w:tc>
          <w:tcPr>
            <w:tcW w:w="0" w:type="auto"/>
            <w:shd w:val="clear" w:color="auto" w:fill="F5F5F5"/>
          </w:tcPr>
          <w:p w14:paraId="6A14C9A0" w14:textId="77777777" w:rsidR="009D70DE" w:rsidRDefault="0068120C">
            <w:pPr>
              <w:jc w:val="center"/>
              <w:rPr>
                <w:sz w:val="18"/>
              </w:rPr>
            </w:pPr>
            <w:r>
              <w:rPr>
                <w:sz w:val="18"/>
              </w:rPr>
              <w:t>5.00%</w:t>
            </w:r>
          </w:p>
        </w:tc>
      </w:tr>
      <w:tr w:rsidR="009D70DE" w14:paraId="095B384B"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09A53D02" w14:textId="77777777">
              <w:tc>
                <w:tcPr>
                  <w:tcW w:w="226" w:type="dxa"/>
                  <w:tcMar>
                    <w:right w:w="56" w:type="dxa"/>
                  </w:tcMar>
                  <w:vAlign w:val="bottom"/>
                </w:tcPr>
                <w:p w14:paraId="0CC2DD8E" w14:textId="77777777" w:rsidR="009D70DE" w:rsidRDefault="00AE06D9">
                  <w:r>
                    <w:rPr>
                      <w:noProof/>
                    </w:rPr>
                    <mc:AlternateContent>
                      <mc:Choice Requires="wps">
                        <w:drawing>
                          <wp:inline distT="0" distB="0" distL="0" distR="0" wp14:anchorId="3E3717C0" wp14:editId="6296EDED">
                            <wp:extent cx="101600" cy="101600"/>
                            <wp:effectExtent l="0" t="0" r="12700" b="12700"/>
                            <wp:docPr id="219"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8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CDku7x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567" w:type="dxa"/>
                </w:tcPr>
                <w:p w14:paraId="2ABA4D5B" w14:textId="77777777" w:rsidR="009D70DE" w:rsidRDefault="0068120C">
                  <w:pPr>
                    <w:rPr>
                      <w:sz w:val="18"/>
                    </w:rPr>
                  </w:pPr>
                  <w:r>
                    <w:rPr>
                      <w:sz w:val="18"/>
                    </w:rPr>
                    <w:t>9/10</w:t>
                  </w:r>
                </w:p>
              </w:tc>
              <w:tc>
                <w:tcPr>
                  <w:tcW w:w="0" w:type="auto"/>
                </w:tcPr>
                <w:p w14:paraId="48365B73" w14:textId="77777777" w:rsidR="009D70DE" w:rsidRDefault="00AE06D9">
                  <w:r>
                    <w:rPr>
                      <w:noProof/>
                    </w:rPr>
                    <mc:AlternateContent>
                      <mc:Choice Requires="wps">
                        <w:drawing>
                          <wp:inline distT="0" distB="0" distL="0" distR="0" wp14:anchorId="53327A62" wp14:editId="528DE0E9">
                            <wp:extent cx="169545" cy="160020"/>
                            <wp:effectExtent l="12700" t="12700" r="20955" b="30480"/>
                            <wp:docPr id="218"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85F17E0" w14:textId="77777777" w:rsidR="009D70DE" w:rsidRDefault="00AE06D9">
                  <w:r>
                    <w:rPr>
                      <w:noProof/>
                    </w:rPr>
                    <mc:AlternateContent>
                      <mc:Choice Requires="wps">
                        <w:drawing>
                          <wp:inline distT="0" distB="0" distL="0" distR="0" wp14:anchorId="27FA2649" wp14:editId="429B779D">
                            <wp:extent cx="169545" cy="160020"/>
                            <wp:effectExtent l="12700" t="12700" r="20955" b="30480"/>
                            <wp:docPr id="217"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2WUmE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5G2WUm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323E90F" w14:textId="77777777" w:rsidR="009D70DE" w:rsidRDefault="00AE06D9">
                  <w:r>
                    <w:rPr>
                      <w:noProof/>
                    </w:rPr>
                    <mc:AlternateContent>
                      <mc:Choice Requires="wps">
                        <w:drawing>
                          <wp:inline distT="0" distB="0" distL="0" distR="0" wp14:anchorId="6148AB9B" wp14:editId="3BEC56E4">
                            <wp:extent cx="169545" cy="160020"/>
                            <wp:effectExtent l="12700" t="12700" r="20955" b="30480"/>
                            <wp:docPr id="216"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3B0A184" w14:textId="77777777" w:rsidR="009D70DE" w:rsidRDefault="00AE06D9">
                  <w:r>
                    <w:rPr>
                      <w:noProof/>
                    </w:rPr>
                    <mc:AlternateContent>
                      <mc:Choice Requires="wps">
                        <w:drawing>
                          <wp:inline distT="0" distB="0" distL="0" distR="0" wp14:anchorId="74CE2CC9" wp14:editId="2499118F">
                            <wp:extent cx="169545" cy="160020"/>
                            <wp:effectExtent l="12700" t="12700" r="20955" b="30480"/>
                            <wp:docPr id="215"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gMLzq2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A312038" w14:textId="77777777" w:rsidR="009D70DE" w:rsidRDefault="00AE06D9">
                  <w:r>
                    <w:rPr>
                      <w:noProof/>
                    </w:rPr>
                    <mc:AlternateContent>
                      <mc:Choice Requires="wps">
                        <w:drawing>
                          <wp:inline distT="0" distB="0" distL="0" distR="0" wp14:anchorId="1F435C37" wp14:editId="76356578">
                            <wp:extent cx="169545" cy="160020"/>
                            <wp:effectExtent l="12700" t="12700" r="20955" b="30480"/>
                            <wp:docPr id="214"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B1MAOb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9ADC0F5" w14:textId="77777777" w:rsidR="009D70DE" w:rsidRDefault="00AE06D9">
                  <w:r>
                    <w:rPr>
                      <w:noProof/>
                    </w:rPr>
                    <mc:AlternateContent>
                      <mc:Choice Requires="wps">
                        <w:drawing>
                          <wp:inline distT="0" distB="0" distL="0" distR="0" wp14:anchorId="7982B556" wp14:editId="2673911D">
                            <wp:extent cx="169545" cy="160020"/>
                            <wp:effectExtent l="12700" t="12700" r="20955" b="30480"/>
                            <wp:docPr id="213"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9D0752F" w14:textId="77777777" w:rsidR="009D70DE" w:rsidRDefault="00AE06D9">
                  <w:r>
                    <w:rPr>
                      <w:noProof/>
                    </w:rPr>
                    <mc:AlternateContent>
                      <mc:Choice Requires="wps">
                        <w:drawing>
                          <wp:inline distT="0" distB="0" distL="0" distR="0" wp14:anchorId="3A92DC87" wp14:editId="2F22FC76">
                            <wp:extent cx="169545" cy="160020"/>
                            <wp:effectExtent l="12700" t="12700" r="20955" b="30480"/>
                            <wp:docPr id="212"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D2C616B" w14:textId="77777777" w:rsidR="009D70DE" w:rsidRDefault="00AE06D9">
                  <w:r>
                    <w:rPr>
                      <w:noProof/>
                    </w:rPr>
                    <mc:AlternateContent>
                      <mc:Choice Requires="wps">
                        <w:drawing>
                          <wp:inline distT="0" distB="0" distL="0" distR="0" wp14:anchorId="6C3C1767" wp14:editId="585AB0C5">
                            <wp:extent cx="169545" cy="160020"/>
                            <wp:effectExtent l="12700" t="12700" r="20955" b="30480"/>
                            <wp:docPr id="211"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AA21B71" w14:textId="77777777" w:rsidR="009D70DE" w:rsidRDefault="00AE06D9">
                  <w:r>
                    <w:rPr>
                      <w:noProof/>
                    </w:rPr>
                    <mc:AlternateContent>
                      <mc:Choice Requires="wps">
                        <w:drawing>
                          <wp:inline distT="0" distB="0" distL="0" distR="0" wp14:anchorId="2A3C5434" wp14:editId="6777122D">
                            <wp:extent cx="169545" cy="160020"/>
                            <wp:effectExtent l="12700" t="12700" r="20955" b="30480"/>
                            <wp:docPr id="210"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3vU1HW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803822A" w14:textId="77777777" w:rsidR="009D70DE" w:rsidRDefault="00AE06D9">
                  <w:r>
                    <w:rPr>
                      <w:noProof/>
                    </w:rPr>
                    <mc:AlternateContent>
                      <mc:Choice Requires="wps">
                        <w:drawing>
                          <wp:inline distT="0" distB="0" distL="0" distR="0" wp14:anchorId="5E012688" wp14:editId="6D30159B">
                            <wp:extent cx="169545" cy="160020"/>
                            <wp:effectExtent l="12700" t="12700" r="20955" b="30480"/>
                            <wp:docPr id="20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7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23222E99" w14:textId="77777777" w:rsidR="009D70DE" w:rsidRDefault="009D70DE"/>
        </w:tc>
        <w:tc>
          <w:tcPr>
            <w:tcW w:w="0" w:type="auto"/>
            <w:shd w:val="clear" w:color="auto" w:fill="E8ECED"/>
          </w:tcPr>
          <w:p w14:paraId="71627840" w14:textId="77777777" w:rsidR="009D70DE" w:rsidRDefault="0068120C">
            <w:pPr>
              <w:jc w:val="center"/>
              <w:rPr>
                <w:sz w:val="18"/>
              </w:rPr>
            </w:pPr>
            <w:r>
              <w:rPr>
                <w:sz w:val="18"/>
              </w:rPr>
              <w:t>3</w:t>
            </w:r>
          </w:p>
        </w:tc>
        <w:tc>
          <w:tcPr>
            <w:tcW w:w="0" w:type="auto"/>
            <w:shd w:val="clear" w:color="auto" w:fill="E8ECED"/>
          </w:tcPr>
          <w:p w14:paraId="69AC12D4" w14:textId="77777777" w:rsidR="009D70DE" w:rsidRDefault="0068120C">
            <w:pPr>
              <w:jc w:val="center"/>
              <w:rPr>
                <w:sz w:val="18"/>
              </w:rPr>
            </w:pPr>
            <w:r>
              <w:rPr>
                <w:sz w:val="18"/>
              </w:rPr>
              <w:t>15.00%</w:t>
            </w:r>
          </w:p>
        </w:tc>
      </w:tr>
      <w:tr w:rsidR="009D70DE" w14:paraId="0AA0019D"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0A9B1914" w14:textId="77777777">
              <w:tc>
                <w:tcPr>
                  <w:tcW w:w="226" w:type="dxa"/>
                  <w:tcMar>
                    <w:right w:w="56" w:type="dxa"/>
                  </w:tcMar>
                  <w:vAlign w:val="bottom"/>
                </w:tcPr>
                <w:p w14:paraId="0B8B5098" w14:textId="77777777" w:rsidR="009D70DE" w:rsidRDefault="00AE06D9">
                  <w:r>
                    <w:rPr>
                      <w:noProof/>
                    </w:rPr>
                    <mc:AlternateContent>
                      <mc:Choice Requires="wps">
                        <w:drawing>
                          <wp:inline distT="0" distB="0" distL="0" distR="0" wp14:anchorId="68B9D238" wp14:editId="3BC29260">
                            <wp:extent cx="101600" cy="101600"/>
                            <wp:effectExtent l="0" t="0" r="12700" b="12700"/>
                            <wp:docPr id="208"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7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" fillcolor="#fbaa22" strokecolor="white">
                            <w10:anchorlock/>
                          </v:oval>
                        </w:pict>
                      </mc:Fallback>
                    </mc:AlternateContent>
                  </w:r>
                </w:p>
              </w:tc>
              <w:tc>
                <w:tcPr>
                  <w:tcW w:w="567" w:type="dxa"/>
                </w:tcPr>
                <w:p w14:paraId="7A9F854C" w14:textId="77777777" w:rsidR="009D70DE" w:rsidRDefault="0068120C">
                  <w:pPr>
                    <w:rPr>
                      <w:sz w:val="18"/>
                    </w:rPr>
                  </w:pPr>
                  <w:r>
                    <w:rPr>
                      <w:sz w:val="18"/>
                    </w:rPr>
                    <w:t>8/10</w:t>
                  </w:r>
                </w:p>
              </w:tc>
              <w:tc>
                <w:tcPr>
                  <w:tcW w:w="0" w:type="auto"/>
                </w:tcPr>
                <w:p w14:paraId="54C9A9A5" w14:textId="77777777" w:rsidR="009D70DE" w:rsidRDefault="00AE06D9">
                  <w:r>
                    <w:rPr>
                      <w:noProof/>
                    </w:rPr>
                    <mc:AlternateContent>
                      <mc:Choice Requires="wps">
                        <w:drawing>
                          <wp:inline distT="0" distB="0" distL="0" distR="0" wp14:anchorId="32763329" wp14:editId="7B956DE7">
                            <wp:extent cx="169545" cy="160020"/>
                            <wp:effectExtent l="12700" t="12700" r="20955" b="30480"/>
                            <wp:docPr id="207"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hZtxn2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77E14A7" w14:textId="77777777" w:rsidR="009D70DE" w:rsidRDefault="00AE06D9">
                  <w:r>
                    <w:rPr>
                      <w:noProof/>
                    </w:rPr>
                    <mc:AlternateContent>
                      <mc:Choice Requires="wps">
                        <w:drawing>
                          <wp:inline distT="0" distB="0" distL="0" distR="0" wp14:anchorId="2EA63819" wp14:editId="39C2D041">
                            <wp:extent cx="169545" cy="160020"/>
                            <wp:effectExtent l="12700" t="12700" r="20955" b="30480"/>
                            <wp:docPr id="206"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CZAE1m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AEB3239" w14:textId="77777777" w:rsidR="009D70DE" w:rsidRDefault="00AE06D9">
                  <w:r>
                    <w:rPr>
                      <w:noProof/>
                    </w:rPr>
                    <mc:AlternateContent>
                      <mc:Choice Requires="wps">
                        <w:drawing>
                          <wp:inline distT="0" distB="0" distL="0" distR="0" wp14:anchorId="01BC17CC" wp14:editId="27E999D8">
                            <wp:extent cx="169545" cy="160020"/>
                            <wp:effectExtent l="12700" t="12700" r="20955" b="30480"/>
                            <wp:docPr id="205"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BF2693B" w14:textId="77777777" w:rsidR="009D70DE" w:rsidRDefault="00AE06D9">
                  <w:r>
                    <w:rPr>
                      <w:noProof/>
                    </w:rPr>
                    <mc:AlternateContent>
                      <mc:Choice Requires="wps">
                        <w:drawing>
                          <wp:inline distT="0" distB="0" distL="0" distR="0" wp14:anchorId="47BFB7CE" wp14:editId="20FB3D7E">
                            <wp:extent cx="169545" cy="160020"/>
                            <wp:effectExtent l="12700" t="12700" r="20955" b="30480"/>
                            <wp:docPr id="204"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K//WM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M4r/9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DBBE2F0" w14:textId="77777777" w:rsidR="009D70DE" w:rsidRDefault="00AE06D9">
                  <w:r>
                    <w:rPr>
                      <w:noProof/>
                    </w:rPr>
                    <mc:AlternateContent>
                      <mc:Choice Requires="wps">
                        <w:drawing>
                          <wp:inline distT="0" distB="0" distL="0" distR="0" wp14:anchorId="6172D493" wp14:editId="0D520863">
                            <wp:extent cx="169545" cy="160020"/>
                            <wp:effectExtent l="12700" t="12700" r="20955" b="30480"/>
                            <wp:docPr id="203"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mDRrdW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BFDD73F" w14:textId="77777777" w:rsidR="009D70DE" w:rsidRDefault="00AE06D9">
                  <w:r>
                    <w:rPr>
                      <w:noProof/>
                    </w:rPr>
                    <mc:AlternateContent>
                      <mc:Choice Requires="wps">
                        <w:drawing>
                          <wp:inline distT="0" distB="0" distL="0" distR="0" wp14:anchorId="1F18708B" wp14:editId="07A24F47">
                            <wp:extent cx="169545" cy="160020"/>
                            <wp:effectExtent l="12700" t="12700" r="20955" b="30480"/>
                            <wp:docPr id="20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Nxcpw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4375F5B" w14:textId="77777777" w:rsidR="009D70DE" w:rsidRDefault="00AE06D9">
                  <w:r>
                    <w:rPr>
                      <w:noProof/>
                    </w:rPr>
                    <mc:AlternateContent>
                      <mc:Choice Requires="wps">
                        <w:drawing>
                          <wp:inline distT="0" distB="0" distL="0" distR="0" wp14:anchorId="78C814E8" wp14:editId="2ED6F860">
                            <wp:extent cx="169545" cy="160020"/>
                            <wp:effectExtent l="12700" t="12700" r="20955" b="30480"/>
                            <wp:docPr id="201"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G3VyNt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B520D3D" w14:textId="77777777" w:rsidR="009D70DE" w:rsidRDefault="00AE06D9">
                  <w:r>
                    <w:rPr>
                      <w:noProof/>
                    </w:rPr>
                    <mc:AlternateContent>
                      <mc:Choice Requires="wps">
                        <w:drawing>
                          <wp:inline distT="0" distB="0" distL="0" distR="0" wp14:anchorId="08034A87" wp14:editId="014ED3BF">
                            <wp:extent cx="169545" cy="160020"/>
                            <wp:effectExtent l="12700" t="12700" r="20955" b="30480"/>
                            <wp:docPr id="200"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BnJ4l7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5D29548" w14:textId="77777777" w:rsidR="009D70DE" w:rsidRDefault="00AE06D9">
                  <w:r>
                    <w:rPr>
                      <w:noProof/>
                    </w:rPr>
                    <mc:AlternateContent>
                      <mc:Choice Requires="wps">
                        <w:drawing>
                          <wp:inline distT="0" distB="0" distL="0" distR="0" wp14:anchorId="481DEA6D" wp14:editId="3EB73F9A">
                            <wp:extent cx="169545" cy="160020"/>
                            <wp:effectExtent l="12700" t="12700" r="20955" b="30480"/>
                            <wp:docPr id="199"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6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QDWMEAAD8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DK5BANYwQAAPw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AB5C6DE" w14:textId="77777777" w:rsidR="009D70DE" w:rsidRDefault="00AE06D9">
                  <w:r>
                    <w:rPr>
                      <w:noProof/>
                    </w:rPr>
                    <mc:AlternateContent>
                      <mc:Choice Requires="wps">
                        <w:drawing>
                          <wp:inline distT="0" distB="0" distL="0" distR="0" wp14:anchorId="170FBA62" wp14:editId="516E075C">
                            <wp:extent cx="169545" cy="160020"/>
                            <wp:effectExtent l="12700" t="12700" r="20955" b="30480"/>
                            <wp:docPr id="198"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6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xCFw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7B1DD35A" w14:textId="77777777" w:rsidR="009D70DE" w:rsidRDefault="009D70DE"/>
        </w:tc>
        <w:tc>
          <w:tcPr>
            <w:tcW w:w="0" w:type="auto"/>
            <w:shd w:val="clear" w:color="auto" w:fill="F5F5F5"/>
          </w:tcPr>
          <w:p w14:paraId="424221A6" w14:textId="77777777" w:rsidR="009D70DE" w:rsidRDefault="0068120C">
            <w:pPr>
              <w:jc w:val="center"/>
              <w:rPr>
                <w:sz w:val="18"/>
              </w:rPr>
            </w:pPr>
            <w:r>
              <w:rPr>
                <w:sz w:val="18"/>
              </w:rPr>
              <w:t>3</w:t>
            </w:r>
          </w:p>
        </w:tc>
        <w:tc>
          <w:tcPr>
            <w:tcW w:w="0" w:type="auto"/>
            <w:shd w:val="clear" w:color="auto" w:fill="F5F5F5"/>
          </w:tcPr>
          <w:p w14:paraId="7E11C42E" w14:textId="77777777" w:rsidR="009D70DE" w:rsidRDefault="0068120C">
            <w:pPr>
              <w:jc w:val="center"/>
              <w:rPr>
                <w:sz w:val="18"/>
              </w:rPr>
            </w:pPr>
            <w:r>
              <w:rPr>
                <w:sz w:val="18"/>
              </w:rPr>
              <w:t>15.00%</w:t>
            </w:r>
          </w:p>
        </w:tc>
      </w:tr>
      <w:tr w:rsidR="009D70DE" w14:paraId="020AA360"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69C7835A" w14:textId="77777777">
              <w:tc>
                <w:tcPr>
                  <w:tcW w:w="226" w:type="dxa"/>
                  <w:tcMar>
                    <w:right w:w="56" w:type="dxa"/>
                  </w:tcMar>
                  <w:vAlign w:val="bottom"/>
                </w:tcPr>
                <w:p w14:paraId="376AA2E7" w14:textId="77777777" w:rsidR="009D70DE" w:rsidRDefault="00AE06D9">
                  <w:r>
                    <w:rPr>
                      <w:noProof/>
                    </w:rPr>
                    <mc:AlternateContent>
                      <mc:Choice Requires="wps">
                        <w:drawing>
                          <wp:inline distT="0" distB="0" distL="0" distR="0" wp14:anchorId="051D3263" wp14:editId="4C22AAE6">
                            <wp:extent cx="101600" cy="101600"/>
                            <wp:effectExtent l="0" t="0" r="12700" b="12700"/>
                            <wp:docPr id="197"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6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" fillcolor="#e66eaa" strokecolor="white">
                            <w10:anchorlock/>
                          </v:oval>
                        </w:pict>
                      </mc:Fallback>
                    </mc:AlternateContent>
                  </w:r>
                </w:p>
              </w:tc>
              <w:tc>
                <w:tcPr>
                  <w:tcW w:w="567" w:type="dxa"/>
                </w:tcPr>
                <w:p w14:paraId="10F83A9B" w14:textId="77777777" w:rsidR="009D70DE" w:rsidRDefault="0068120C">
                  <w:pPr>
                    <w:rPr>
                      <w:sz w:val="18"/>
                    </w:rPr>
                  </w:pPr>
                  <w:r>
                    <w:rPr>
                      <w:sz w:val="18"/>
                    </w:rPr>
                    <w:t>7/10</w:t>
                  </w:r>
                </w:p>
              </w:tc>
              <w:tc>
                <w:tcPr>
                  <w:tcW w:w="0" w:type="auto"/>
                </w:tcPr>
                <w:p w14:paraId="1DED191D" w14:textId="77777777" w:rsidR="009D70DE" w:rsidRDefault="00AE06D9">
                  <w:r>
                    <w:rPr>
                      <w:noProof/>
                    </w:rPr>
                    <mc:AlternateContent>
                      <mc:Choice Requires="wps">
                        <w:drawing>
                          <wp:inline distT="0" distB="0" distL="0" distR="0" wp14:anchorId="69031677" wp14:editId="3681B610">
                            <wp:extent cx="169545" cy="160020"/>
                            <wp:effectExtent l="12700" t="12700" r="20955" b="30480"/>
                            <wp:docPr id="196"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uyi5P2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BE927FB" w14:textId="77777777" w:rsidR="009D70DE" w:rsidRDefault="00AE06D9">
                  <w:r>
                    <w:rPr>
                      <w:noProof/>
                    </w:rPr>
                    <mc:AlternateContent>
                      <mc:Choice Requires="wps">
                        <w:drawing>
                          <wp:inline distT="0" distB="0" distL="0" distR="0" wp14:anchorId="29324DB2" wp14:editId="09DB5CE4">
                            <wp:extent cx="169545" cy="160020"/>
                            <wp:effectExtent l="12700" t="12700" r="20955" b="30480"/>
                            <wp:docPr id="195"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i7lF4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AAF95BC" w14:textId="77777777" w:rsidR="009D70DE" w:rsidRDefault="00AE06D9">
                  <w:r>
                    <w:rPr>
                      <w:noProof/>
                    </w:rPr>
                    <mc:AlternateContent>
                      <mc:Choice Requires="wps">
                        <w:drawing>
                          <wp:inline distT="0" distB="0" distL="0" distR="0" wp14:anchorId="3F874549" wp14:editId="4379CCAC">
                            <wp:extent cx="169545" cy="160020"/>
                            <wp:effectExtent l="12700" t="12700" r="20955" b="30480"/>
                            <wp:docPr id="194"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pLpGI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O7KS6R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D102710" w14:textId="77777777" w:rsidR="009D70DE" w:rsidRDefault="00AE06D9">
                  <w:r>
                    <w:rPr>
                      <w:noProof/>
                    </w:rPr>
                    <mc:AlternateContent>
                      <mc:Choice Requires="wps">
                        <w:drawing>
                          <wp:inline distT="0" distB="0" distL="0" distR="0" wp14:anchorId="32ADC371" wp14:editId="4F2FA18A">
                            <wp:extent cx="169545" cy="160020"/>
                            <wp:effectExtent l="12700" t="12700" r="20955" b="30480"/>
                            <wp:docPr id="19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C6HJ8s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FB75B84" w14:textId="77777777" w:rsidR="009D70DE" w:rsidRDefault="00AE06D9">
                  <w:r>
                    <w:rPr>
                      <w:noProof/>
                    </w:rPr>
                    <mc:AlternateContent>
                      <mc:Choice Requires="wps">
                        <w:drawing>
                          <wp:inline distT="0" distB="0" distL="0" distR="0" wp14:anchorId="7154FCA7" wp14:editId="646D847B">
                            <wp:extent cx="169545" cy="160020"/>
                            <wp:effectExtent l="12700" t="12700" r="20955" b="30480"/>
                            <wp:docPr id="192"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O/tPil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83EB477" w14:textId="77777777" w:rsidR="009D70DE" w:rsidRDefault="00AE06D9">
                  <w:r>
                    <w:rPr>
                      <w:noProof/>
                    </w:rPr>
                    <mc:AlternateContent>
                      <mc:Choice Requires="wps">
                        <w:drawing>
                          <wp:inline distT="0" distB="0" distL="0" distR="0" wp14:anchorId="58805F96" wp14:editId="4FDFF5D4">
                            <wp:extent cx="169545" cy="160020"/>
                            <wp:effectExtent l="12700" t="12700" r="20955" b="30480"/>
                            <wp:docPr id="19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8gmI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E/9PIJ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89E0715" w14:textId="77777777" w:rsidR="009D70DE" w:rsidRDefault="00AE06D9">
                  <w:r>
                    <w:rPr>
                      <w:noProof/>
                    </w:rPr>
                    <mc:AlternateContent>
                      <mc:Choice Requires="wps">
                        <w:drawing>
                          <wp:inline distT="0" distB="0" distL="0" distR="0" wp14:anchorId="5DE694EA" wp14:editId="71EBB91C">
                            <wp:extent cx="169545" cy="160020"/>
                            <wp:effectExtent l="12700" t="12700" r="20955" b="30480"/>
                            <wp:docPr id="190"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BFD30i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1827FE8" w14:textId="77777777" w:rsidR="009D70DE" w:rsidRDefault="00AE06D9">
                  <w:r>
                    <w:rPr>
                      <w:noProof/>
                    </w:rPr>
                    <mc:AlternateContent>
                      <mc:Choice Requires="wps">
                        <w:drawing>
                          <wp:inline distT="0" distB="0" distL="0" distR="0" wp14:anchorId="7B295AC8" wp14:editId="7C8CB558">
                            <wp:extent cx="169545" cy="160020"/>
                            <wp:effectExtent l="12700" t="12700" r="20955" b="30480"/>
                            <wp:docPr id="189"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5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AUFmIEAAD8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EDgFBZ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671A181" w14:textId="77777777" w:rsidR="009D70DE" w:rsidRDefault="00AE06D9">
                  <w:r>
                    <w:rPr>
                      <w:noProof/>
                    </w:rPr>
                    <mc:AlternateContent>
                      <mc:Choice Requires="wps">
                        <w:drawing>
                          <wp:inline distT="0" distB="0" distL="0" distR="0" wp14:anchorId="3D15F990" wp14:editId="0F13E840">
                            <wp:extent cx="169545" cy="160020"/>
                            <wp:effectExtent l="12700" t="12700" r="20955" b="30480"/>
                            <wp:docPr id="188"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5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G1E1w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04D8A82" w14:textId="77777777" w:rsidR="009D70DE" w:rsidRDefault="00AE06D9">
                  <w:r>
                    <w:rPr>
                      <w:noProof/>
                    </w:rPr>
                    <mc:AlternateContent>
                      <mc:Choice Requires="wps">
                        <w:drawing>
                          <wp:inline distT="0" distB="0" distL="0" distR="0" wp14:anchorId="09C1980D" wp14:editId="62F2D20F">
                            <wp:extent cx="169545" cy="160020"/>
                            <wp:effectExtent l="12700" t="12700" r="20955" b="30480"/>
                            <wp:docPr id="187"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5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KlKzNx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260703B7" w14:textId="77777777" w:rsidR="009D70DE" w:rsidRDefault="009D70DE"/>
        </w:tc>
        <w:tc>
          <w:tcPr>
            <w:tcW w:w="0" w:type="auto"/>
            <w:shd w:val="clear" w:color="auto" w:fill="E8ECED"/>
          </w:tcPr>
          <w:p w14:paraId="76264C28" w14:textId="77777777" w:rsidR="009D70DE" w:rsidRDefault="0068120C">
            <w:pPr>
              <w:jc w:val="center"/>
              <w:rPr>
                <w:sz w:val="18"/>
              </w:rPr>
            </w:pPr>
            <w:r>
              <w:rPr>
                <w:sz w:val="18"/>
              </w:rPr>
              <w:t>3</w:t>
            </w:r>
          </w:p>
        </w:tc>
        <w:tc>
          <w:tcPr>
            <w:tcW w:w="0" w:type="auto"/>
            <w:shd w:val="clear" w:color="auto" w:fill="E8ECED"/>
          </w:tcPr>
          <w:p w14:paraId="3644A214" w14:textId="77777777" w:rsidR="009D70DE" w:rsidRDefault="0068120C">
            <w:pPr>
              <w:jc w:val="center"/>
              <w:rPr>
                <w:sz w:val="18"/>
              </w:rPr>
            </w:pPr>
            <w:r>
              <w:rPr>
                <w:sz w:val="18"/>
              </w:rPr>
              <w:t>15.00%</w:t>
            </w:r>
          </w:p>
        </w:tc>
      </w:tr>
      <w:tr w:rsidR="009D70DE" w14:paraId="18CB29F5"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35DDBF19" w14:textId="77777777">
              <w:tc>
                <w:tcPr>
                  <w:tcW w:w="226" w:type="dxa"/>
                  <w:tcMar>
                    <w:right w:w="56" w:type="dxa"/>
                  </w:tcMar>
                  <w:vAlign w:val="bottom"/>
                </w:tcPr>
                <w:p w14:paraId="6D2A3FA3" w14:textId="77777777" w:rsidR="009D70DE" w:rsidRDefault="00AE06D9">
                  <w:r>
                    <w:rPr>
                      <w:noProof/>
                    </w:rPr>
                    <mc:AlternateContent>
                      <mc:Choice Requires="wps">
                        <w:drawing>
                          <wp:inline distT="0" distB="0" distL="0" distR="0" wp14:anchorId="18717127" wp14:editId="530EA7A1">
                            <wp:extent cx="101600" cy="101600"/>
                            <wp:effectExtent l="0" t="0" r="12700" b="12700"/>
                            <wp:docPr id="186"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2662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4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" fillcolor="#f26623" strokecolor="white">
                            <w10:anchorlock/>
                          </v:oval>
                        </w:pict>
                      </mc:Fallback>
                    </mc:AlternateContent>
                  </w:r>
                </w:p>
              </w:tc>
              <w:tc>
                <w:tcPr>
                  <w:tcW w:w="567" w:type="dxa"/>
                </w:tcPr>
                <w:p w14:paraId="08D83F0A" w14:textId="77777777" w:rsidR="009D70DE" w:rsidRDefault="0068120C">
                  <w:pPr>
                    <w:rPr>
                      <w:sz w:val="18"/>
                    </w:rPr>
                  </w:pPr>
                  <w:r>
                    <w:rPr>
                      <w:sz w:val="18"/>
                    </w:rPr>
                    <w:t>6/10</w:t>
                  </w:r>
                </w:p>
              </w:tc>
              <w:tc>
                <w:tcPr>
                  <w:tcW w:w="0" w:type="auto"/>
                </w:tcPr>
                <w:p w14:paraId="6AF71F8C" w14:textId="77777777" w:rsidR="009D70DE" w:rsidRDefault="00AE06D9">
                  <w:r>
                    <w:rPr>
                      <w:noProof/>
                    </w:rPr>
                    <mc:AlternateContent>
                      <mc:Choice Requires="wps">
                        <w:drawing>
                          <wp:inline distT="0" distB="0" distL="0" distR="0" wp14:anchorId="7441A9BF" wp14:editId="1619F18F">
                            <wp:extent cx="169545" cy="160020"/>
                            <wp:effectExtent l="12700" t="12700" r="20955" b="30480"/>
                            <wp:docPr id="185"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582318D" w14:textId="77777777" w:rsidR="009D70DE" w:rsidRDefault="00AE06D9">
                  <w:r>
                    <w:rPr>
                      <w:noProof/>
                    </w:rPr>
                    <mc:AlternateContent>
                      <mc:Choice Requires="wps">
                        <w:drawing>
                          <wp:inline distT="0" distB="0" distL="0" distR="0" wp14:anchorId="7C54C773" wp14:editId="5B747213">
                            <wp:extent cx="169545" cy="160020"/>
                            <wp:effectExtent l="12700" t="12700" r="20955" b="30480"/>
                            <wp:docPr id="184"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j3wmI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FcY98J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EB3B316" w14:textId="77777777" w:rsidR="009D70DE" w:rsidRDefault="00AE06D9">
                  <w:r>
                    <w:rPr>
                      <w:noProof/>
                    </w:rPr>
                    <mc:AlternateContent>
                      <mc:Choice Requires="wps">
                        <w:drawing>
                          <wp:inline distT="0" distB="0" distL="0" distR="0" wp14:anchorId="1D4920F1" wp14:editId="19816F75">
                            <wp:extent cx="169545" cy="160020"/>
                            <wp:effectExtent l="12700" t="12700" r="20955" b="30480"/>
                            <wp:docPr id="18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APOI0p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EEA03B3" w14:textId="77777777" w:rsidR="009D70DE" w:rsidRDefault="00AE06D9">
                  <w:r>
                    <w:rPr>
                      <w:noProof/>
                    </w:rPr>
                    <mc:AlternateContent>
                      <mc:Choice Requires="wps">
                        <w:drawing>
                          <wp:inline distT="0" distB="0" distL="0" distR="0" wp14:anchorId="159D8DEF" wp14:editId="585AC6AA">
                            <wp:extent cx="169545" cy="160020"/>
                            <wp:effectExtent l="12700" t="12700" r="20955" b="30480"/>
                            <wp:docPr id="18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FY/gk9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29CA00E" w14:textId="77777777" w:rsidR="009D70DE" w:rsidRDefault="00AE06D9">
                  <w:r>
                    <w:rPr>
                      <w:noProof/>
                    </w:rPr>
                    <mc:AlternateContent>
                      <mc:Choice Requires="wps">
                        <w:drawing>
                          <wp:inline distT="0" distB="0" distL="0" distR="0" wp14:anchorId="2D84547B" wp14:editId="48A9BBAA">
                            <wp:extent cx="169545" cy="160020"/>
                            <wp:effectExtent l="12700" t="12700" r="20955" b="30480"/>
                            <wp:docPr id="18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A5GI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PYvgOR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DB4EB24" w14:textId="77777777" w:rsidR="009D70DE" w:rsidRDefault="00AE06D9">
                  <w:r>
                    <w:rPr>
                      <w:noProof/>
                    </w:rPr>
                    <mc:AlternateContent>
                      <mc:Choice Requires="wps">
                        <w:drawing>
                          <wp:inline distT="0" distB="0" distL="0" distR="0" wp14:anchorId="32913F73" wp14:editId="093BFEB0">
                            <wp:extent cx="169545" cy="160020"/>
                            <wp:effectExtent l="12700" t="12700" r="20955" b="30480"/>
                            <wp:docPr id="180"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0AD8471" w14:textId="77777777" w:rsidR="009D70DE" w:rsidRDefault="00AE06D9">
                  <w:r>
                    <w:rPr>
                      <w:noProof/>
                    </w:rPr>
                    <mc:AlternateContent>
                      <mc:Choice Requires="wps">
                        <w:drawing>
                          <wp:inline distT="0" distB="0" distL="0" distR="0" wp14:anchorId="5DA66C98" wp14:editId="54A0E812">
                            <wp:extent cx="169545" cy="160020"/>
                            <wp:effectExtent l="12700" t="12700" r="20955" b="30480"/>
                            <wp:docPr id="179"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4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M1GMEAAD8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C8ZgzUYwQAAPw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BBEBE03" w14:textId="77777777" w:rsidR="009D70DE" w:rsidRDefault="00AE06D9">
                  <w:r>
                    <w:rPr>
                      <w:noProof/>
                    </w:rPr>
                    <mc:AlternateContent>
                      <mc:Choice Requires="wps">
                        <w:drawing>
                          <wp:inline distT="0" distB="0" distL="0" distR="0" wp14:anchorId="3BF3E71C" wp14:editId="16F5FE95">
                            <wp:extent cx="169545" cy="160020"/>
                            <wp:effectExtent l="12700" t="12700" r="20955" b="30480"/>
                            <wp:docPr id="17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4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et0V0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F8C668F" w14:textId="77777777" w:rsidR="009D70DE" w:rsidRDefault="00AE06D9">
                  <w:r>
                    <w:rPr>
                      <w:noProof/>
                    </w:rPr>
                    <mc:AlternateContent>
                      <mc:Choice Requires="wps">
                        <w:drawing>
                          <wp:inline distT="0" distB="0" distL="0" distR="0" wp14:anchorId="763452B2" wp14:editId="50557C30">
                            <wp:extent cx="169545" cy="160020"/>
                            <wp:effectExtent l="12700" t="12700" r="20955" b="30480"/>
                            <wp:docPr id="17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4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zUHmIEAAD8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FXM1B5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8476441" w14:textId="77777777" w:rsidR="009D70DE" w:rsidRDefault="00AE06D9">
                  <w:r>
                    <w:rPr>
                      <w:noProof/>
                    </w:rPr>
                    <mc:AlternateContent>
                      <mc:Choice Requires="wps">
                        <w:drawing>
                          <wp:inline distT="0" distB="0" distL="0" distR="0" wp14:anchorId="7A8A0B49" wp14:editId="1CDFE529">
                            <wp:extent cx="169545" cy="160020"/>
                            <wp:effectExtent l="12700" t="12700" r="20955" b="30480"/>
                            <wp:docPr id="17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3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AcLSFhYwQAAPw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16F8DF60" w14:textId="77777777" w:rsidR="009D70DE" w:rsidRDefault="009D70DE"/>
        </w:tc>
        <w:tc>
          <w:tcPr>
            <w:tcW w:w="0" w:type="auto"/>
            <w:shd w:val="clear" w:color="auto" w:fill="F5F5F5"/>
          </w:tcPr>
          <w:p w14:paraId="649E2FAD" w14:textId="77777777" w:rsidR="009D70DE" w:rsidRDefault="0068120C">
            <w:pPr>
              <w:jc w:val="center"/>
              <w:rPr>
                <w:sz w:val="18"/>
              </w:rPr>
            </w:pPr>
            <w:r>
              <w:rPr>
                <w:sz w:val="18"/>
              </w:rPr>
              <w:t>4</w:t>
            </w:r>
          </w:p>
        </w:tc>
        <w:tc>
          <w:tcPr>
            <w:tcW w:w="0" w:type="auto"/>
            <w:shd w:val="clear" w:color="auto" w:fill="F5F5F5"/>
          </w:tcPr>
          <w:p w14:paraId="2397FCD5" w14:textId="77777777" w:rsidR="009D70DE" w:rsidRDefault="0068120C">
            <w:pPr>
              <w:jc w:val="center"/>
              <w:rPr>
                <w:sz w:val="18"/>
              </w:rPr>
            </w:pPr>
            <w:r>
              <w:rPr>
                <w:sz w:val="18"/>
              </w:rPr>
              <w:t>20.00%</w:t>
            </w:r>
          </w:p>
        </w:tc>
      </w:tr>
      <w:tr w:rsidR="009D70DE" w14:paraId="0C794F1E"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1724BBDB" w14:textId="77777777">
              <w:tc>
                <w:tcPr>
                  <w:tcW w:w="226" w:type="dxa"/>
                  <w:tcMar>
                    <w:right w:w="56" w:type="dxa"/>
                  </w:tcMar>
                  <w:vAlign w:val="bottom"/>
                </w:tcPr>
                <w:p w14:paraId="451566C8" w14:textId="77777777" w:rsidR="009D70DE" w:rsidRDefault="00AE06D9">
                  <w:r>
                    <w:rPr>
                      <w:noProof/>
                    </w:rPr>
                    <mc:AlternateContent>
                      <mc:Choice Requires="wps">
                        <w:drawing>
                          <wp:inline distT="0" distB="0" distL="0" distR="0" wp14:anchorId="54671043" wp14:editId="10E7C74A">
                            <wp:extent cx="101600" cy="101600"/>
                            <wp:effectExtent l="0" t="0" r="12700" b="12700"/>
                            <wp:docPr id="175"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E56A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3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" fillcolor="#8e56a3" strokecolor="white">
                            <w10:anchorlock/>
                          </v:oval>
                        </w:pict>
                      </mc:Fallback>
                    </mc:AlternateContent>
                  </w:r>
                </w:p>
              </w:tc>
              <w:tc>
                <w:tcPr>
                  <w:tcW w:w="567" w:type="dxa"/>
                </w:tcPr>
                <w:p w14:paraId="6114EB22" w14:textId="77777777" w:rsidR="009D70DE" w:rsidRDefault="0068120C">
                  <w:pPr>
                    <w:rPr>
                      <w:sz w:val="18"/>
                    </w:rPr>
                  </w:pPr>
                  <w:r>
                    <w:rPr>
                      <w:sz w:val="18"/>
                    </w:rPr>
                    <w:t>5/10</w:t>
                  </w:r>
                </w:p>
              </w:tc>
              <w:tc>
                <w:tcPr>
                  <w:tcW w:w="0" w:type="auto"/>
                </w:tcPr>
                <w:p w14:paraId="7A8D6771" w14:textId="77777777" w:rsidR="009D70DE" w:rsidRDefault="00AE06D9">
                  <w:r>
                    <w:rPr>
                      <w:noProof/>
                    </w:rPr>
                    <mc:AlternateContent>
                      <mc:Choice Requires="wps">
                        <w:drawing>
                          <wp:inline distT="0" distB="0" distL="0" distR="0" wp14:anchorId="26D51968" wp14:editId="583C751C">
                            <wp:extent cx="169545" cy="160020"/>
                            <wp:effectExtent l="12700" t="12700" r="20955" b="30480"/>
                            <wp:docPr id="17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5CaG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DC65011" w14:textId="77777777" w:rsidR="009D70DE" w:rsidRDefault="00AE06D9">
                  <w:r>
                    <w:rPr>
                      <w:noProof/>
                    </w:rPr>
                    <mc:AlternateContent>
                      <mc:Choice Requires="wps">
                        <w:drawing>
                          <wp:inline distT="0" distB="0" distL="0" distR="0" wp14:anchorId="22659435" wp14:editId="2DF37159">
                            <wp:extent cx="169545" cy="160020"/>
                            <wp:effectExtent l="12700" t="12700" r="20955" b="30480"/>
                            <wp:docPr id="17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qjLyDm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BFA52F2" w14:textId="77777777" w:rsidR="009D70DE" w:rsidRDefault="00AE06D9">
                  <w:r>
                    <w:rPr>
                      <w:noProof/>
                    </w:rPr>
                    <mc:AlternateContent>
                      <mc:Choice Requires="wps">
                        <w:drawing>
                          <wp:inline distT="0" distB="0" distL="0" distR="0" wp14:anchorId="6F5030BB" wp14:editId="726A681F">
                            <wp:extent cx="169545" cy="160020"/>
                            <wp:effectExtent l="12700" t="12700" r="20955" b="30480"/>
                            <wp:docPr id="17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D4D05A7" w14:textId="77777777" w:rsidR="009D70DE" w:rsidRDefault="00AE06D9">
                  <w:r>
                    <w:rPr>
                      <w:noProof/>
                    </w:rPr>
                    <mc:AlternateContent>
                      <mc:Choice Requires="wps">
                        <w:drawing>
                          <wp:inline distT="0" distB="0" distL="0" distR="0" wp14:anchorId="77296691" wp14:editId="0A50CBE1">
                            <wp:extent cx="169545" cy="160020"/>
                            <wp:effectExtent l="12700" t="12700" r="20955" b="30480"/>
                            <wp:docPr id="171"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F/TUaB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EDE952E" w14:textId="77777777" w:rsidR="009D70DE" w:rsidRDefault="00AE06D9">
                  <w:r>
                    <w:rPr>
                      <w:noProof/>
                    </w:rPr>
                    <mc:AlternateContent>
                      <mc:Choice Requires="wps">
                        <w:drawing>
                          <wp:inline distT="0" distB="0" distL="0" distR="0" wp14:anchorId="58AA2C50" wp14:editId="1372CE09">
                            <wp:extent cx="169545" cy="160020"/>
                            <wp:effectExtent l="12700" t="12700" r="20955" b="30480"/>
                            <wp:docPr id="170"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BVIRAA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C0E0AC9" w14:textId="77777777" w:rsidR="009D70DE" w:rsidRDefault="00AE06D9">
                  <w:r>
                    <w:rPr>
                      <w:noProof/>
                    </w:rPr>
                    <mc:AlternateContent>
                      <mc:Choice Requires="wps">
                        <w:drawing>
                          <wp:inline distT="0" distB="0" distL="0" distR="0" wp14:anchorId="3656E1FF" wp14:editId="3E28CC5A">
                            <wp:extent cx="169545" cy="160020"/>
                            <wp:effectExtent l="12700" t="12700" r="20955" b="30480"/>
                            <wp:docPr id="16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3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BQznk0YwQAAPw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1C08B47" w14:textId="77777777" w:rsidR="009D70DE" w:rsidRDefault="00AE06D9">
                  <w:r>
                    <w:rPr>
                      <w:noProof/>
                    </w:rPr>
                    <mc:AlternateContent>
                      <mc:Choice Requires="wps">
                        <w:drawing>
                          <wp:inline distT="0" distB="0" distL="0" distR="0" wp14:anchorId="3E3474EF" wp14:editId="7D76BF4D">
                            <wp:extent cx="169545" cy="160020"/>
                            <wp:effectExtent l="12700" t="12700" r="20955" b="30480"/>
                            <wp:docPr id="168"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3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YMV8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AU/2DFfBAAA/A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2ABD67E" w14:textId="77777777" w:rsidR="009D70DE" w:rsidRDefault="00AE06D9">
                  <w:r>
                    <w:rPr>
                      <w:noProof/>
                    </w:rPr>
                    <mc:AlternateContent>
                      <mc:Choice Requires="wps">
                        <w:drawing>
                          <wp:inline distT="0" distB="0" distL="0" distR="0" wp14:anchorId="4F95DBF1" wp14:editId="432386D7">
                            <wp:extent cx="169545" cy="160020"/>
                            <wp:effectExtent l="12700" t="12700" r="20955" b="30480"/>
                            <wp:docPr id="16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3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uWSh/mEEAAD8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550865B" w14:textId="77777777" w:rsidR="009D70DE" w:rsidRDefault="00AE06D9">
                  <w:r>
                    <w:rPr>
                      <w:noProof/>
                    </w:rPr>
                    <mc:AlternateContent>
                      <mc:Choice Requires="wps">
                        <w:drawing>
                          <wp:inline distT="0" distB="0" distL="0" distR="0" wp14:anchorId="44F8BB39" wp14:editId="153360BD">
                            <wp:extent cx="169545" cy="160020"/>
                            <wp:effectExtent l="12700" t="12700" r="20955" b="30480"/>
                            <wp:docPr id="16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KX/nQdfBAAA/A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D3F0EBA" w14:textId="77777777" w:rsidR="009D70DE" w:rsidRDefault="00AE06D9">
                  <w:r>
                    <w:rPr>
                      <w:noProof/>
                    </w:rPr>
                    <mc:AlternateContent>
                      <mc:Choice Requires="wps">
                        <w:drawing>
                          <wp:inline distT="0" distB="0" distL="0" distR="0" wp14:anchorId="6F12DCC4" wp14:editId="41AC4E8D">
                            <wp:extent cx="169545" cy="160020"/>
                            <wp:effectExtent l="12700" t="12700" r="20955" b="30480"/>
                            <wp:docPr id="165"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rGEEAAD8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Be+frGEEAAD8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77478291" w14:textId="77777777" w:rsidR="009D70DE" w:rsidRDefault="009D70DE"/>
        </w:tc>
        <w:tc>
          <w:tcPr>
            <w:tcW w:w="0" w:type="auto"/>
            <w:shd w:val="clear" w:color="auto" w:fill="E8ECED"/>
          </w:tcPr>
          <w:p w14:paraId="0D68F5DB" w14:textId="77777777" w:rsidR="009D70DE" w:rsidRDefault="0068120C">
            <w:pPr>
              <w:jc w:val="center"/>
              <w:rPr>
                <w:sz w:val="18"/>
              </w:rPr>
            </w:pPr>
            <w:r>
              <w:rPr>
                <w:sz w:val="18"/>
              </w:rPr>
              <w:t>4</w:t>
            </w:r>
          </w:p>
        </w:tc>
        <w:tc>
          <w:tcPr>
            <w:tcW w:w="0" w:type="auto"/>
            <w:shd w:val="clear" w:color="auto" w:fill="E8ECED"/>
          </w:tcPr>
          <w:p w14:paraId="0EAC8BBB" w14:textId="77777777" w:rsidR="009D70DE" w:rsidRDefault="0068120C">
            <w:pPr>
              <w:jc w:val="center"/>
              <w:rPr>
                <w:sz w:val="18"/>
              </w:rPr>
            </w:pPr>
            <w:r>
              <w:rPr>
                <w:sz w:val="18"/>
              </w:rPr>
              <w:t>20.00%</w:t>
            </w:r>
          </w:p>
        </w:tc>
      </w:tr>
      <w:tr w:rsidR="009D70DE" w14:paraId="624005FE"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05E393C0" w14:textId="77777777">
              <w:tc>
                <w:tcPr>
                  <w:tcW w:w="226" w:type="dxa"/>
                  <w:tcMar>
                    <w:right w:w="56" w:type="dxa"/>
                  </w:tcMar>
                  <w:vAlign w:val="bottom"/>
                </w:tcPr>
                <w:p w14:paraId="24DCDEA2" w14:textId="77777777" w:rsidR="009D70DE" w:rsidRDefault="00AE06D9">
                  <w:r>
                    <w:rPr>
                      <w:noProof/>
                    </w:rPr>
                    <mc:AlternateContent>
                      <mc:Choice Requires="wps">
                        <w:drawing>
                          <wp:inline distT="0" distB="0" distL="0" distR="0" wp14:anchorId="0A4E611A" wp14:editId="7BEFC8CE">
                            <wp:extent cx="101600" cy="101600"/>
                            <wp:effectExtent l="0" t="0" r="12700" b="12700"/>
                            <wp:docPr id="164"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ABECE"/>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2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" fillcolor="#1abece" strokecolor="white">
                            <w10:anchorlock/>
                          </v:oval>
                        </w:pict>
                      </mc:Fallback>
                    </mc:AlternateContent>
                  </w:r>
                </w:p>
              </w:tc>
              <w:tc>
                <w:tcPr>
                  <w:tcW w:w="567" w:type="dxa"/>
                </w:tcPr>
                <w:p w14:paraId="4855B130" w14:textId="77777777" w:rsidR="009D70DE" w:rsidRDefault="0068120C">
                  <w:pPr>
                    <w:rPr>
                      <w:sz w:val="18"/>
                    </w:rPr>
                  </w:pPr>
                  <w:r>
                    <w:rPr>
                      <w:sz w:val="18"/>
                    </w:rPr>
                    <w:t>4/10</w:t>
                  </w:r>
                </w:p>
              </w:tc>
              <w:tc>
                <w:tcPr>
                  <w:tcW w:w="0" w:type="auto"/>
                </w:tcPr>
                <w:p w14:paraId="1A7B4B17" w14:textId="77777777" w:rsidR="009D70DE" w:rsidRDefault="00AE06D9">
                  <w:r>
                    <w:rPr>
                      <w:noProof/>
                    </w:rPr>
                    <mc:AlternateContent>
                      <mc:Choice Requires="wps">
                        <w:drawing>
                          <wp:inline distT="0" distB="0" distL="0" distR="0" wp14:anchorId="38F7870A" wp14:editId="0B045C62">
                            <wp:extent cx="169545" cy="160020"/>
                            <wp:effectExtent l="12700" t="12700" r="20955" b="30480"/>
                            <wp:docPr id="163"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2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E+BOaG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6FC843B" w14:textId="77777777" w:rsidR="009D70DE" w:rsidRDefault="00AE06D9">
                  <w:r>
                    <w:rPr>
                      <w:noProof/>
                    </w:rPr>
                    <mc:AlternateContent>
                      <mc:Choice Requires="wps">
                        <w:drawing>
                          <wp:inline distT="0" distB="0" distL="0" distR="0" wp14:anchorId="4158D599" wp14:editId="080718B1">
                            <wp:extent cx="169545" cy="160020"/>
                            <wp:effectExtent l="12700" t="12700" r="20955" b="30480"/>
                            <wp:docPr id="16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2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RhHvbW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0697ADE" w14:textId="77777777" w:rsidR="009D70DE" w:rsidRDefault="00AE06D9">
                  <w:r>
                    <w:rPr>
                      <w:noProof/>
                    </w:rPr>
                    <mc:AlternateContent>
                      <mc:Choice Requires="wps">
                        <w:drawing>
                          <wp:inline distT="0" distB="0" distL="0" distR="0" wp14:anchorId="134AE411" wp14:editId="3B1C28A2">
                            <wp:extent cx="169545" cy="160020"/>
                            <wp:effectExtent l="12700" t="12700" r="20955" b="30480"/>
                            <wp:docPr id="161"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2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txmM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mAe3G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99B494E" w14:textId="77777777" w:rsidR="009D70DE" w:rsidRDefault="00AE06D9">
                  <w:r>
                    <w:rPr>
                      <w:noProof/>
                    </w:rPr>
                    <mc:AlternateContent>
                      <mc:Choice Requires="wps">
                        <w:drawing>
                          <wp:inline distT="0" distB="0" distL="0" distR="0" wp14:anchorId="424F9B21" wp14:editId="02FF1762">
                            <wp:extent cx="169545" cy="160020"/>
                            <wp:effectExtent l="12700" t="12700" r="20955" b="30480"/>
                            <wp:docPr id="160"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2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7POsZm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557E0B9" w14:textId="77777777" w:rsidR="009D70DE" w:rsidRDefault="00AE06D9">
                  <w:r>
                    <w:rPr>
                      <w:noProof/>
                    </w:rPr>
                    <mc:AlternateContent>
                      <mc:Choice Requires="wps">
                        <w:drawing>
                          <wp:inline distT="0" distB="0" distL="0" distR="0" wp14:anchorId="0F30CEA4" wp14:editId="5E741A5B">
                            <wp:extent cx="169545" cy="160020"/>
                            <wp:effectExtent l="12700" t="12700" r="20955" b="30480"/>
                            <wp:docPr id="159"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754D334" w14:textId="77777777" w:rsidR="009D70DE" w:rsidRDefault="00AE06D9">
                  <w:r>
                    <w:rPr>
                      <w:noProof/>
                    </w:rPr>
                    <mc:AlternateContent>
                      <mc:Choice Requires="wps">
                        <w:drawing>
                          <wp:inline distT="0" distB="0" distL="0" distR="0" wp14:anchorId="27240F6B" wp14:editId="2D70471A">
                            <wp:extent cx="169545" cy="160020"/>
                            <wp:effectExtent l="12700" t="12700" r="20955" b="30480"/>
                            <wp:docPr id="158"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D9nqXnYAQAAPw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C373BFF" w14:textId="77777777" w:rsidR="009D70DE" w:rsidRDefault="00AE06D9">
                  <w:r>
                    <w:rPr>
                      <w:noProof/>
                    </w:rPr>
                    <mc:AlternateContent>
                      <mc:Choice Requires="wps">
                        <w:drawing>
                          <wp:inline distT="0" distB="0" distL="0" distR="0" wp14:anchorId="47647202" wp14:editId="73768E17">
                            <wp:extent cx="169545" cy="160020"/>
                            <wp:effectExtent l="12700" t="12700" r="20955" b="30480"/>
                            <wp:docPr id="15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EHF3Ch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E0571C3" w14:textId="77777777" w:rsidR="009D70DE" w:rsidRDefault="00AE06D9">
                  <w:r>
                    <w:rPr>
                      <w:noProof/>
                    </w:rPr>
                    <mc:AlternateContent>
                      <mc:Choice Requires="wps">
                        <w:drawing>
                          <wp:inline distT="0" distB="0" distL="0" distR="0" wp14:anchorId="2636009E" wp14:editId="00C27569">
                            <wp:extent cx="169545" cy="160020"/>
                            <wp:effectExtent l="12700" t="12700" r="20955" b="30480"/>
                            <wp:docPr id="15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G6IWKx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1EA34A9" w14:textId="77777777" w:rsidR="009D70DE" w:rsidRDefault="00AE06D9">
                  <w:r>
                    <w:rPr>
                      <w:noProof/>
                    </w:rPr>
                    <mc:AlternateContent>
                      <mc:Choice Requires="wps">
                        <w:drawing>
                          <wp:inline distT="0" distB="0" distL="0" distR="0" wp14:anchorId="3F1EDF9D" wp14:editId="1E7552CB">
                            <wp:extent cx="169545" cy="160020"/>
                            <wp:effectExtent l="12700" t="12700" r="20955" b="30480"/>
                            <wp:docPr id="155"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DOmFoHYAQAAPw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0F303C0" w14:textId="77777777" w:rsidR="009D70DE" w:rsidRDefault="00AE06D9">
                  <w:r>
                    <w:rPr>
                      <w:noProof/>
                    </w:rPr>
                    <mc:AlternateContent>
                      <mc:Choice Requires="wps">
                        <w:drawing>
                          <wp:inline distT="0" distB="0" distL="0" distR="0" wp14:anchorId="15F60300" wp14:editId="19DDD4E5">
                            <wp:extent cx="169545" cy="160020"/>
                            <wp:effectExtent l="12700" t="12700" r="20955" b="30480"/>
                            <wp:docPr id="154"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06A7ECAB" w14:textId="77777777" w:rsidR="009D70DE" w:rsidRDefault="009D70DE"/>
        </w:tc>
        <w:tc>
          <w:tcPr>
            <w:tcW w:w="0" w:type="auto"/>
            <w:shd w:val="clear" w:color="auto" w:fill="F5F5F5"/>
          </w:tcPr>
          <w:p w14:paraId="732F18C5" w14:textId="77777777" w:rsidR="009D70DE" w:rsidRDefault="0068120C">
            <w:pPr>
              <w:jc w:val="center"/>
              <w:rPr>
                <w:sz w:val="18"/>
              </w:rPr>
            </w:pPr>
            <w:r>
              <w:rPr>
                <w:sz w:val="18"/>
              </w:rPr>
              <w:t>1</w:t>
            </w:r>
          </w:p>
        </w:tc>
        <w:tc>
          <w:tcPr>
            <w:tcW w:w="0" w:type="auto"/>
            <w:shd w:val="clear" w:color="auto" w:fill="F5F5F5"/>
          </w:tcPr>
          <w:p w14:paraId="70D6246B" w14:textId="77777777" w:rsidR="009D70DE" w:rsidRDefault="0068120C">
            <w:pPr>
              <w:jc w:val="center"/>
              <w:rPr>
                <w:sz w:val="18"/>
              </w:rPr>
            </w:pPr>
            <w:r>
              <w:rPr>
                <w:sz w:val="18"/>
              </w:rPr>
              <w:t>5.00%</w:t>
            </w:r>
          </w:p>
        </w:tc>
      </w:tr>
      <w:tr w:rsidR="009D70DE" w14:paraId="60CF1F64"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53FCBC0F" w14:textId="77777777">
              <w:tc>
                <w:tcPr>
                  <w:tcW w:w="226" w:type="dxa"/>
                  <w:tcMar>
                    <w:right w:w="56" w:type="dxa"/>
                  </w:tcMar>
                  <w:vAlign w:val="bottom"/>
                </w:tcPr>
                <w:p w14:paraId="4D32DB7B" w14:textId="77777777" w:rsidR="009D70DE" w:rsidRDefault="00AE06D9">
                  <w:r>
                    <w:rPr>
                      <w:noProof/>
                    </w:rPr>
                    <mc:AlternateContent>
                      <mc:Choice Requires="wps">
                        <w:drawing>
                          <wp:inline distT="0" distB="0" distL="0" distR="0" wp14:anchorId="6E3D0A03" wp14:editId="36B61777">
                            <wp:extent cx="101600" cy="101600"/>
                            <wp:effectExtent l="0" t="0" r="12700" b="12700"/>
                            <wp:docPr id="15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F41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1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" fillcolor="#ef4136" strokecolor="white">
                            <w10:anchorlock/>
                          </v:oval>
                        </w:pict>
                      </mc:Fallback>
                    </mc:AlternateContent>
                  </w:r>
                </w:p>
              </w:tc>
              <w:tc>
                <w:tcPr>
                  <w:tcW w:w="567" w:type="dxa"/>
                </w:tcPr>
                <w:p w14:paraId="331AE157" w14:textId="77777777" w:rsidR="009D70DE" w:rsidRDefault="0068120C">
                  <w:pPr>
                    <w:rPr>
                      <w:sz w:val="18"/>
                    </w:rPr>
                  </w:pPr>
                  <w:r>
                    <w:rPr>
                      <w:sz w:val="18"/>
                    </w:rPr>
                    <w:t>3/10</w:t>
                  </w:r>
                </w:p>
              </w:tc>
              <w:tc>
                <w:tcPr>
                  <w:tcW w:w="0" w:type="auto"/>
                </w:tcPr>
                <w:p w14:paraId="29439069" w14:textId="77777777" w:rsidR="009D70DE" w:rsidRDefault="00AE06D9">
                  <w:r>
                    <w:rPr>
                      <w:noProof/>
                    </w:rPr>
                    <mc:AlternateContent>
                      <mc:Choice Requires="wps">
                        <w:drawing>
                          <wp:inline distT="0" distB="0" distL="0" distR="0" wp14:anchorId="02AF0C2C" wp14:editId="1072A298">
                            <wp:extent cx="169545" cy="160020"/>
                            <wp:effectExtent l="12700" t="12700" r="20955" b="30480"/>
                            <wp:docPr id="15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1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007E2C4" w14:textId="77777777" w:rsidR="009D70DE" w:rsidRDefault="00AE06D9">
                  <w:r>
                    <w:rPr>
                      <w:noProof/>
                    </w:rPr>
                    <mc:AlternateContent>
                      <mc:Choice Requires="wps">
                        <w:drawing>
                          <wp:inline distT="0" distB="0" distL="0" distR="0" wp14:anchorId="18D453F3" wp14:editId="24A55AA2">
                            <wp:extent cx="169545" cy="160020"/>
                            <wp:effectExtent l="12700" t="12700" r="20955" b="30480"/>
                            <wp:docPr id="151"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1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obWE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LXYobW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9932BC7" w14:textId="77777777" w:rsidR="009D70DE" w:rsidRDefault="00AE06D9">
                  <w:r>
                    <w:rPr>
                      <w:noProof/>
                    </w:rPr>
                    <mc:AlternateContent>
                      <mc:Choice Requires="wps">
                        <w:drawing>
                          <wp:inline distT="0" distB="0" distL="0" distR="0" wp14:anchorId="7692CC05" wp14:editId="78A9CD7B">
                            <wp:extent cx="169545" cy="160020"/>
                            <wp:effectExtent l="12700" t="12700" r="20955" b="30480"/>
                            <wp:docPr id="150"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1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CeEac1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E03626F" w14:textId="77777777" w:rsidR="009D70DE" w:rsidRDefault="00AE06D9">
                  <w:r>
                    <w:rPr>
                      <w:noProof/>
                    </w:rPr>
                    <mc:AlternateContent>
                      <mc:Choice Requires="wps">
                        <w:drawing>
                          <wp:inline distT="0" distB="0" distL="0" distR="0" wp14:anchorId="253CD6A8" wp14:editId="2A039EF5">
                            <wp:extent cx="169545" cy="160020"/>
                            <wp:effectExtent l="12700" t="12700" r="20955" b="30480"/>
                            <wp:docPr id="149"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2E420CD" w14:textId="77777777" w:rsidR="009D70DE" w:rsidRDefault="00AE06D9">
                  <w:r>
                    <w:rPr>
                      <w:noProof/>
                    </w:rPr>
                    <mc:AlternateContent>
                      <mc:Choice Requires="wps">
                        <w:drawing>
                          <wp:inline distT="0" distB="0" distL="0" distR="0" wp14:anchorId="67F5F21F" wp14:editId="61567649">
                            <wp:extent cx="169545" cy="160020"/>
                            <wp:effectExtent l="12700" t="12700" r="20955" b="30480"/>
                            <wp:docPr id="148"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qh/F8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HeaofxfBAAA/A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4CB4891" w14:textId="77777777" w:rsidR="009D70DE" w:rsidRDefault="00AE06D9">
                  <w:r>
                    <w:rPr>
                      <w:noProof/>
                    </w:rPr>
                    <mc:AlternateContent>
                      <mc:Choice Requires="wps">
                        <w:drawing>
                          <wp:inline distT="0" distB="0" distL="0" distR="0" wp14:anchorId="4D04C55B" wp14:editId="4B14110B">
                            <wp:extent cx="169545" cy="160020"/>
                            <wp:effectExtent l="12700" t="12700" r="20955" b="30480"/>
                            <wp:docPr id="14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5ABB252" w14:textId="77777777" w:rsidR="009D70DE" w:rsidRDefault="00AE06D9">
                  <w:r>
                    <w:rPr>
                      <w:noProof/>
                    </w:rPr>
                    <mc:AlternateContent>
                      <mc:Choice Requires="wps">
                        <w:drawing>
                          <wp:inline distT="0" distB="0" distL="0" distR="0" wp14:anchorId="5BDEBCCB" wp14:editId="0AFDA3DF">
                            <wp:extent cx="169545" cy="160020"/>
                            <wp:effectExtent l="12700" t="12700" r="20955" b="30480"/>
                            <wp:docPr id="14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DXWuTKYAQAAPw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6E4F736" w14:textId="77777777" w:rsidR="009D70DE" w:rsidRDefault="00AE06D9">
                  <w:r>
                    <w:rPr>
                      <w:noProof/>
                    </w:rPr>
                    <mc:AlternateContent>
                      <mc:Choice Requires="wps">
                        <w:drawing>
                          <wp:inline distT="0" distB="0" distL="0" distR="0" wp14:anchorId="3F84599C" wp14:editId="536E86F8">
                            <wp:extent cx="169545" cy="160020"/>
                            <wp:effectExtent l="12700" t="12700" r="20955" b="30480"/>
                            <wp:docPr id="14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HdK5mFfBAAA/A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8ECC389" w14:textId="77777777" w:rsidR="009D70DE" w:rsidRDefault="00AE06D9">
                  <w:r>
                    <w:rPr>
                      <w:noProof/>
                    </w:rPr>
                    <mc:AlternateContent>
                      <mc:Choice Requires="wps">
                        <w:drawing>
                          <wp:inline distT="0" distB="0" distL="0" distR="0" wp14:anchorId="523CB501" wp14:editId="7DF8CA31">
                            <wp:extent cx="169545" cy="160020"/>
                            <wp:effectExtent l="12700" t="12700" r="20955" b="30480"/>
                            <wp:docPr id="144"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IK4FlF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E162E59" w14:textId="77777777" w:rsidR="009D70DE" w:rsidRDefault="00AE06D9">
                  <w:r>
                    <w:rPr>
                      <w:noProof/>
                    </w:rPr>
                    <mc:AlternateContent>
                      <mc:Choice Requires="wps">
                        <w:drawing>
                          <wp:inline distT="0" distB="0" distL="0" distR="0" wp14:anchorId="4C71AA0B" wp14:editId="3F9545BB">
                            <wp:extent cx="169545" cy="160020"/>
                            <wp:effectExtent l="12700" t="12700" r="20955" b="30480"/>
                            <wp:docPr id="14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21C78057" w14:textId="77777777" w:rsidR="009D70DE" w:rsidRDefault="009D70DE"/>
        </w:tc>
        <w:tc>
          <w:tcPr>
            <w:tcW w:w="0" w:type="auto"/>
            <w:shd w:val="clear" w:color="auto" w:fill="E8ECED"/>
          </w:tcPr>
          <w:p w14:paraId="7D934ADD" w14:textId="77777777" w:rsidR="009D70DE" w:rsidRDefault="0068120C">
            <w:pPr>
              <w:jc w:val="center"/>
              <w:rPr>
                <w:sz w:val="18"/>
              </w:rPr>
            </w:pPr>
            <w:r>
              <w:rPr>
                <w:sz w:val="18"/>
              </w:rPr>
              <w:t>1</w:t>
            </w:r>
          </w:p>
        </w:tc>
        <w:tc>
          <w:tcPr>
            <w:tcW w:w="0" w:type="auto"/>
            <w:shd w:val="clear" w:color="auto" w:fill="E8ECED"/>
          </w:tcPr>
          <w:p w14:paraId="16AC0882" w14:textId="77777777" w:rsidR="009D70DE" w:rsidRDefault="0068120C">
            <w:pPr>
              <w:jc w:val="center"/>
              <w:rPr>
                <w:sz w:val="18"/>
              </w:rPr>
            </w:pPr>
            <w:r>
              <w:rPr>
                <w:sz w:val="18"/>
              </w:rPr>
              <w:t>5.00%</w:t>
            </w:r>
          </w:p>
        </w:tc>
      </w:tr>
      <w:tr w:rsidR="009D70DE" w14:paraId="07261BFA"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5C3C7322" w14:textId="77777777">
              <w:tc>
                <w:tcPr>
                  <w:tcW w:w="226" w:type="dxa"/>
                  <w:tcMar>
                    <w:right w:w="56" w:type="dxa"/>
                  </w:tcMar>
                  <w:vAlign w:val="bottom"/>
                </w:tcPr>
                <w:p w14:paraId="04F43A11" w14:textId="77777777" w:rsidR="009D70DE" w:rsidRDefault="00AE06D9">
                  <w:r>
                    <w:rPr>
                      <w:noProof/>
                    </w:rPr>
                    <mc:AlternateContent>
                      <mc:Choice Requires="wps">
                        <w:drawing>
                          <wp:inline distT="0" distB="0" distL="0" distR="0" wp14:anchorId="5CA0F9B0" wp14:editId="2697BE37">
                            <wp:extent cx="101600" cy="101600"/>
                            <wp:effectExtent l="0" t="0" r="12700" b="12700"/>
                            <wp:docPr id="14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D7997B"/>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0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" fillcolor="#d7997b" strokecolor="white">
                            <w10:anchorlock/>
                          </v:oval>
                        </w:pict>
                      </mc:Fallback>
                    </mc:AlternateContent>
                  </w:r>
                </w:p>
              </w:tc>
              <w:tc>
                <w:tcPr>
                  <w:tcW w:w="567" w:type="dxa"/>
                </w:tcPr>
                <w:p w14:paraId="28643F85" w14:textId="77777777" w:rsidR="009D70DE" w:rsidRDefault="0068120C">
                  <w:pPr>
                    <w:rPr>
                      <w:sz w:val="18"/>
                    </w:rPr>
                  </w:pPr>
                  <w:r>
                    <w:rPr>
                      <w:sz w:val="18"/>
                    </w:rPr>
                    <w:t>2/10</w:t>
                  </w:r>
                </w:p>
              </w:tc>
              <w:tc>
                <w:tcPr>
                  <w:tcW w:w="0" w:type="auto"/>
                </w:tcPr>
                <w:p w14:paraId="28E5A4A3" w14:textId="77777777" w:rsidR="009D70DE" w:rsidRDefault="00AE06D9">
                  <w:r>
                    <w:rPr>
                      <w:noProof/>
                    </w:rPr>
                    <mc:AlternateContent>
                      <mc:Choice Requires="wps">
                        <w:drawing>
                          <wp:inline distT="0" distB="0" distL="0" distR="0" wp14:anchorId="2668FF53" wp14:editId="2517E799">
                            <wp:extent cx="169545" cy="160020"/>
                            <wp:effectExtent l="12700" t="12700" r="20955" b="30480"/>
                            <wp:docPr id="14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0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JSklAt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CE9DA75" w14:textId="77777777" w:rsidR="009D70DE" w:rsidRDefault="00AE06D9">
                  <w:r>
                    <w:rPr>
                      <w:noProof/>
                    </w:rPr>
                    <mc:AlternateContent>
                      <mc:Choice Requires="wps">
                        <w:drawing>
                          <wp:inline distT="0" distB="0" distL="0" distR="0" wp14:anchorId="211CA742" wp14:editId="63495E2D">
                            <wp:extent cx="169545" cy="160020"/>
                            <wp:effectExtent l="12700" t="12700" r="20955" b="30480"/>
                            <wp:docPr id="14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0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26E7ACC" w14:textId="77777777" w:rsidR="009D70DE" w:rsidRDefault="00AE06D9">
                  <w:r>
                    <w:rPr>
                      <w:noProof/>
                    </w:rPr>
                    <mc:AlternateContent>
                      <mc:Choice Requires="wps">
                        <w:drawing>
                          <wp:inline distT="0" distB="0" distL="0" distR="0" wp14:anchorId="10AEBDF7" wp14:editId="1ABA6980">
                            <wp:extent cx="169545" cy="160020"/>
                            <wp:effectExtent l="12700" t="12700" r="20955" b="30480"/>
                            <wp:docPr id="139"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36991BD" w14:textId="77777777" w:rsidR="009D70DE" w:rsidRDefault="00AE06D9">
                  <w:r>
                    <w:rPr>
                      <w:noProof/>
                    </w:rPr>
                    <mc:AlternateContent>
                      <mc:Choice Requires="wps">
                        <w:drawing>
                          <wp:inline distT="0" distB="0" distL="0" distR="0" wp14:anchorId="7C6E12E3" wp14:editId="25D781EE">
                            <wp:extent cx="169545" cy="160020"/>
                            <wp:effectExtent l="12700" t="12700" r="20955" b="30480"/>
                            <wp:docPr id="138"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svkF0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408F140" w14:textId="77777777" w:rsidR="009D70DE" w:rsidRDefault="00AE06D9">
                  <w:r>
                    <w:rPr>
                      <w:noProof/>
                    </w:rPr>
                    <mc:AlternateContent>
                      <mc:Choice Requires="wps">
                        <w:drawing>
                          <wp:inline distT="0" distB="0" distL="0" distR="0" wp14:anchorId="57A05DDA" wp14:editId="3E3D5E98">
                            <wp:extent cx="169545" cy="160020"/>
                            <wp:effectExtent l="12700" t="12700" r="20955" b="30480"/>
                            <wp:docPr id="13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PCAVl9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61C232E" w14:textId="77777777" w:rsidR="009D70DE" w:rsidRDefault="00AE06D9">
                  <w:r>
                    <w:rPr>
                      <w:noProof/>
                    </w:rPr>
                    <mc:AlternateContent>
                      <mc:Choice Requires="wps">
                        <w:drawing>
                          <wp:inline distT="0" distB="0" distL="0" distR="0" wp14:anchorId="5362C45C" wp14:editId="0F13E0C8">
                            <wp:extent cx="169545" cy="160020"/>
                            <wp:effectExtent l="12700" t="12700" r="20955" b="30480"/>
                            <wp:docPr id="13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7sTGEEAAD7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E97sTGEEAAD7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07E6A03" w14:textId="77777777" w:rsidR="009D70DE" w:rsidRDefault="00AE06D9">
                  <w:r>
                    <w:rPr>
                      <w:noProof/>
                    </w:rPr>
                    <mc:AlternateContent>
                      <mc:Choice Requires="wps">
                        <w:drawing>
                          <wp:inline distT="0" distB="0" distL="0" distR="0" wp14:anchorId="08A30697" wp14:editId="71408F97">
                            <wp:extent cx="169545" cy="160020"/>
                            <wp:effectExtent l="12700" t="12700" r="20955" b="30480"/>
                            <wp:docPr id="13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oUjGAEAAD7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DiqhSMYAQAAPs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CB5C7CF" w14:textId="77777777" w:rsidR="009D70DE" w:rsidRDefault="00AE06D9">
                  <w:r>
                    <w:rPr>
                      <w:noProof/>
                    </w:rPr>
                    <mc:AlternateContent>
                      <mc:Choice Requires="wps">
                        <w:drawing>
                          <wp:inline distT="0" distB="0" distL="0" distR="0" wp14:anchorId="54D191A9" wp14:editId="06CDD957">
                            <wp:extent cx="169545" cy="160020"/>
                            <wp:effectExtent l="12700" t="12700" r="20955" b="30480"/>
                            <wp:docPr id="134"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53mdLGEEAAD7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4BF3E6A" w14:textId="77777777" w:rsidR="009D70DE" w:rsidRDefault="00AE06D9">
                  <w:r>
                    <w:rPr>
                      <w:noProof/>
                    </w:rPr>
                    <mc:AlternateContent>
                      <mc:Choice Requires="wps">
                        <w:drawing>
                          <wp:inline distT="0" distB="0" distL="0" distR="0" wp14:anchorId="22178306" wp14:editId="7B0A3B4B">
                            <wp:extent cx="169545" cy="160020"/>
                            <wp:effectExtent l="12700" t="12700" r="20955" b="30480"/>
                            <wp:docPr id="13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OFGxONiBAAA+w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7CA7020" w14:textId="77777777" w:rsidR="009D70DE" w:rsidRDefault="00AE06D9">
                  <w:r>
                    <w:rPr>
                      <w:noProof/>
                    </w:rPr>
                    <mc:AlternateContent>
                      <mc:Choice Requires="wps">
                        <w:drawing>
                          <wp:inline distT="0" distB="0" distL="0" distR="0" wp14:anchorId="52919C57" wp14:editId="37278541">
                            <wp:extent cx="169545" cy="160020"/>
                            <wp:effectExtent l="12700" t="12700" r="20955" b="30480"/>
                            <wp:docPr id="13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1619D4B1" w14:textId="77777777" w:rsidR="009D70DE" w:rsidRDefault="009D70DE"/>
        </w:tc>
        <w:tc>
          <w:tcPr>
            <w:tcW w:w="0" w:type="auto"/>
            <w:shd w:val="clear" w:color="auto" w:fill="F5F5F5"/>
          </w:tcPr>
          <w:p w14:paraId="78014F02" w14:textId="77777777" w:rsidR="009D70DE" w:rsidRDefault="0068120C">
            <w:pPr>
              <w:jc w:val="center"/>
              <w:rPr>
                <w:sz w:val="18"/>
              </w:rPr>
            </w:pPr>
            <w:r>
              <w:rPr>
                <w:sz w:val="18"/>
              </w:rPr>
              <w:t>0</w:t>
            </w:r>
          </w:p>
        </w:tc>
        <w:tc>
          <w:tcPr>
            <w:tcW w:w="0" w:type="auto"/>
            <w:shd w:val="clear" w:color="auto" w:fill="F5F5F5"/>
          </w:tcPr>
          <w:p w14:paraId="6540EF38" w14:textId="77777777" w:rsidR="009D70DE" w:rsidRDefault="0068120C">
            <w:pPr>
              <w:jc w:val="center"/>
              <w:rPr>
                <w:sz w:val="18"/>
              </w:rPr>
            </w:pPr>
            <w:r>
              <w:rPr>
                <w:sz w:val="18"/>
              </w:rPr>
              <w:t>0.00%</w:t>
            </w:r>
          </w:p>
        </w:tc>
      </w:tr>
      <w:tr w:rsidR="009D70DE" w14:paraId="19B2F3E4"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9D70DE" w14:paraId="750BBB80" w14:textId="77777777">
              <w:tc>
                <w:tcPr>
                  <w:tcW w:w="226" w:type="dxa"/>
                  <w:tcMar>
                    <w:right w:w="56" w:type="dxa"/>
                  </w:tcMar>
                  <w:vAlign w:val="bottom"/>
                </w:tcPr>
                <w:p w14:paraId="5C0BF71F" w14:textId="77777777" w:rsidR="009D70DE" w:rsidRDefault="00AE06D9">
                  <w:r>
                    <w:rPr>
                      <w:noProof/>
                    </w:rPr>
                    <mc:AlternateContent>
                      <mc:Choice Requires="wps">
                        <w:drawing>
                          <wp:inline distT="0" distB="0" distL="0" distR="0" wp14:anchorId="022FEBAE" wp14:editId="03711641">
                            <wp:extent cx="101600" cy="101600"/>
                            <wp:effectExtent l="0" t="0" r="12700" b="12700"/>
                            <wp:docPr id="131"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CEDD3C"/>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9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" fillcolor="#cedd3c" strokecolor="white">
                            <w10:anchorlock/>
                          </v:oval>
                        </w:pict>
                      </mc:Fallback>
                    </mc:AlternateContent>
                  </w:r>
                </w:p>
              </w:tc>
              <w:tc>
                <w:tcPr>
                  <w:tcW w:w="567" w:type="dxa"/>
                </w:tcPr>
                <w:p w14:paraId="52144E08" w14:textId="77777777" w:rsidR="009D70DE" w:rsidRDefault="0068120C">
                  <w:pPr>
                    <w:rPr>
                      <w:sz w:val="18"/>
                    </w:rPr>
                  </w:pPr>
                  <w:r>
                    <w:rPr>
                      <w:sz w:val="18"/>
                    </w:rPr>
                    <w:t>1/10</w:t>
                  </w:r>
                </w:p>
              </w:tc>
              <w:tc>
                <w:tcPr>
                  <w:tcW w:w="0" w:type="auto"/>
                </w:tcPr>
                <w:p w14:paraId="700266B7" w14:textId="77777777" w:rsidR="009D70DE" w:rsidRDefault="00AE06D9">
                  <w:r>
                    <w:rPr>
                      <w:noProof/>
                    </w:rPr>
                    <mc:AlternateContent>
                      <mc:Choice Requires="wps">
                        <w:drawing>
                          <wp:inline distT="0" distB="0" distL="0" distR="0" wp14:anchorId="246F7D41" wp14:editId="6424F594">
                            <wp:extent cx="169545" cy="160020"/>
                            <wp:effectExtent l="12700" t="12700" r="20955" b="30480"/>
                            <wp:docPr id="13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9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Bop+mEEAAD7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72B6435" w14:textId="77777777" w:rsidR="009D70DE" w:rsidRDefault="00AE06D9">
                  <w:r>
                    <w:rPr>
                      <w:noProof/>
                    </w:rPr>
                    <mc:AlternateContent>
                      <mc:Choice Requires="wps">
                        <w:drawing>
                          <wp:inline distT="0" distB="0" distL="0" distR="0" wp14:anchorId="78EE0A96" wp14:editId="5F192084">
                            <wp:extent cx="169545" cy="160020"/>
                            <wp:effectExtent l="12700" t="12700" r="20955" b="30480"/>
                            <wp:docPr id="12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X7u2IEAAD7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DZF+7tiBAAA+w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6B0041E" w14:textId="77777777" w:rsidR="009D70DE" w:rsidRDefault="00AE06D9">
                  <w:r>
                    <w:rPr>
                      <w:noProof/>
                    </w:rPr>
                    <mc:AlternateContent>
                      <mc:Choice Requires="wps">
                        <w:drawing>
                          <wp:inline distT="0" distB="0" distL="0" distR="0" wp14:anchorId="620143E3" wp14:editId="659656CB">
                            <wp:extent cx="169545" cy="160020"/>
                            <wp:effectExtent l="12700" t="12700" r="20955" b="30480"/>
                            <wp:docPr id="12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UjLl0EAAD7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99ADBF2" w14:textId="77777777" w:rsidR="009D70DE" w:rsidRDefault="00AE06D9">
                  <w:r>
                    <w:rPr>
                      <w:noProof/>
                    </w:rPr>
                    <mc:AlternateContent>
                      <mc:Choice Requires="wps">
                        <w:drawing>
                          <wp:inline distT="0" distB="0" distL="0" distR="0" wp14:anchorId="538CA933" wp14:editId="5643E23E">
                            <wp:extent cx="169545" cy="160020"/>
                            <wp:effectExtent l="12700" t="12700" r="20955" b="30480"/>
                            <wp:docPr id="12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04/mEEAAD7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ez04/mEEAAD7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4F4C613" w14:textId="77777777" w:rsidR="009D70DE" w:rsidRDefault="00AE06D9">
                  <w:r>
                    <w:rPr>
                      <w:noProof/>
                    </w:rPr>
                    <mc:AlternateContent>
                      <mc:Choice Requires="wps">
                        <w:drawing>
                          <wp:inline distT="0" distB="0" distL="0" distR="0" wp14:anchorId="054B40C4" wp14:editId="33004352">
                            <wp:extent cx="169545" cy="160020"/>
                            <wp:effectExtent l="12700" t="12700" r="20955" b="30480"/>
                            <wp:docPr id="12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d9l2EEAAD7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l4d9l2EEAAD7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D5FCE12" w14:textId="77777777" w:rsidR="009D70DE" w:rsidRDefault="00AE06D9">
                  <w:r>
                    <w:rPr>
                      <w:noProof/>
                    </w:rPr>
                    <mc:AlternateContent>
                      <mc:Choice Requires="wps">
                        <w:drawing>
                          <wp:inline distT="0" distB="0" distL="0" distR="0" wp14:anchorId="2C236965" wp14:editId="658F21E7">
                            <wp:extent cx="169545" cy="160020"/>
                            <wp:effectExtent l="12700" t="12700" r="20955" b="30480"/>
                            <wp:docPr id="125"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GbzhVdfBAAA+w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F717C75" w14:textId="77777777" w:rsidR="009D70DE" w:rsidRDefault="00AE06D9">
                  <w:r>
                    <w:rPr>
                      <w:noProof/>
                    </w:rPr>
                    <mc:AlternateContent>
                      <mc:Choice Requires="wps">
                        <w:drawing>
                          <wp:inline distT="0" distB="0" distL="0" distR="0" wp14:anchorId="3F148F6F" wp14:editId="12CF5A1D">
                            <wp:extent cx="169545" cy="160020"/>
                            <wp:effectExtent l="12700" t="12700" r="20955" b="30480"/>
                            <wp:docPr id="12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AM92QEAAD7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FC047FC" w14:textId="77777777" w:rsidR="009D70DE" w:rsidRDefault="00AE06D9">
                  <w:r>
                    <w:rPr>
                      <w:noProof/>
                    </w:rPr>
                    <mc:AlternateContent>
                      <mc:Choice Requires="wps">
                        <w:drawing>
                          <wp:inline distT="0" distB="0" distL="0" distR="0" wp14:anchorId="37C0B445" wp14:editId="76D09B92">
                            <wp:extent cx="169545" cy="160020"/>
                            <wp:effectExtent l="12700" t="12700" r="20955" b="30480"/>
                            <wp:docPr id="12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BlH1U4YAQAAPs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E9639DB" w14:textId="77777777" w:rsidR="009D70DE" w:rsidRDefault="00AE06D9">
                  <w:r>
                    <w:rPr>
                      <w:noProof/>
                    </w:rPr>
                    <mc:AlternateContent>
                      <mc:Choice Requires="wps">
                        <w:drawing>
                          <wp:inline distT="0" distB="0" distL="0" distR="0" wp14:anchorId="3BED2E72" wp14:editId="151B8F61">
                            <wp:extent cx="169545" cy="160020"/>
                            <wp:effectExtent l="12700" t="12700" r="20955" b="30480"/>
                            <wp:docPr id="12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DAz42tYwQAAPs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4365FF3" w14:textId="77777777" w:rsidR="009D70DE" w:rsidRDefault="00AE06D9">
                  <w:r>
                    <w:rPr>
                      <w:noProof/>
                    </w:rPr>
                    <mc:AlternateContent>
                      <mc:Choice Requires="wps">
                        <w:drawing>
                          <wp:inline distT="0" distB="0" distL="0" distR="0" wp14:anchorId="5D58260C" wp14:editId="19B881D7">
                            <wp:extent cx="169545" cy="160020"/>
                            <wp:effectExtent l="12700" t="12700" r="20955" b="30480"/>
                            <wp:docPr id="12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Axu3VtYwQAAPs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5E250F9D" w14:textId="77777777" w:rsidR="009D70DE" w:rsidRDefault="009D70DE"/>
        </w:tc>
        <w:tc>
          <w:tcPr>
            <w:tcW w:w="0" w:type="auto"/>
            <w:shd w:val="clear" w:color="auto" w:fill="E8ECED"/>
          </w:tcPr>
          <w:p w14:paraId="4ED4EC73" w14:textId="77777777" w:rsidR="009D70DE" w:rsidRDefault="0068120C">
            <w:pPr>
              <w:jc w:val="center"/>
              <w:rPr>
                <w:sz w:val="18"/>
              </w:rPr>
            </w:pPr>
            <w:r>
              <w:rPr>
                <w:sz w:val="18"/>
              </w:rPr>
              <w:t>0</w:t>
            </w:r>
          </w:p>
        </w:tc>
        <w:tc>
          <w:tcPr>
            <w:tcW w:w="0" w:type="auto"/>
            <w:shd w:val="clear" w:color="auto" w:fill="E8ECED"/>
          </w:tcPr>
          <w:p w14:paraId="597FDFA0" w14:textId="77777777" w:rsidR="009D70DE" w:rsidRDefault="0068120C">
            <w:pPr>
              <w:jc w:val="center"/>
              <w:rPr>
                <w:sz w:val="18"/>
              </w:rPr>
            </w:pPr>
            <w:r>
              <w:rPr>
                <w:sz w:val="18"/>
              </w:rPr>
              <w:t>0.00%</w:t>
            </w:r>
          </w:p>
        </w:tc>
      </w:tr>
      <w:tr w:rsidR="009D70DE" w14:paraId="0768599B" w14:textId="77777777">
        <w:trPr>
          <w:cantSplit/>
          <w:jc w:val="center"/>
        </w:trPr>
        <w:tc>
          <w:tcPr>
            <w:tcW w:w="0" w:type="auto"/>
            <w:gridSpan w:val="3"/>
            <w:shd w:val="clear" w:color="auto" w:fill="FFFFFF"/>
          </w:tcPr>
          <w:p w14:paraId="0143217D" w14:textId="77777777" w:rsidR="009D70DE" w:rsidRDefault="0068120C">
            <w:pPr>
              <w:jc w:val="center"/>
            </w:pPr>
            <w:r>
              <w:rPr>
                <w:noProof/>
              </w:rPr>
              <w:drawing>
                <wp:inline distT="0" distB="0" distL="0" distR="0" wp14:anchorId="5659C2A9" wp14:editId="4C8DB804">
                  <wp:extent cx="7143750" cy="2428875"/>
                  <wp:effectExtent l="0" t="0" r="0" b="0"/>
                  <wp:docPr id="22" name="0 Imagen" descr="/domains1/vx566400/public/www_root/tmp/PNG-ZzuV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ZzuVqU.png"/>
                          <pic:cNvPicPr/>
                        </pic:nvPicPr>
                        <pic:blipFill>
                          <a:blip r:embed="rId30" cstate="print"/>
                          <a:stretch>
                            <a:fillRect/>
                          </a:stretch>
                        </pic:blipFill>
                        <pic:spPr>
                          <a:xfrm>
                            <a:off x="0" y="0"/>
                            <a:ext cx="7143750" cy="2428875"/>
                          </a:xfrm>
                          <a:prstGeom prst="rect">
                            <a:avLst/>
                          </a:prstGeom>
                        </pic:spPr>
                      </pic:pic>
                    </a:graphicData>
                  </a:graphic>
                </wp:inline>
              </w:drawing>
            </w:r>
          </w:p>
        </w:tc>
      </w:tr>
    </w:tbl>
    <w:p w14:paraId="494254B1" w14:textId="77777777" w:rsidR="009D70DE" w:rsidRDefault="0068120C">
      <w:pPr>
        <w:spacing w:before="567" w:after="0" w:line="240" w:lineRule="auto"/>
        <w:ind w:left="283" w:right="283"/>
        <w:rPr>
          <w:sz w:val="32"/>
        </w:rPr>
      </w:pPr>
      <w:r>
        <w:rPr>
          <w:sz w:val="32"/>
        </w:rPr>
        <w:t>11. Máte nějaký návrh pro zlepšení služeb našeho informačního střediska?</w:t>
      </w:r>
    </w:p>
    <w:p w14:paraId="10B7F74A" w14:textId="77777777" w:rsidR="009D70DE" w:rsidRDefault="0068120C">
      <w:pPr>
        <w:spacing w:before="56" w:line="240" w:lineRule="auto"/>
        <w:ind w:left="283" w:right="283"/>
        <w:rPr>
          <w:i/>
          <w:color w:val="666666"/>
          <w:sz w:val="20"/>
        </w:rPr>
      </w:pPr>
      <w:r>
        <w:rPr>
          <w:i/>
          <w:color w:val="666666"/>
          <w:sz w:val="20"/>
        </w:rPr>
        <w:t xml:space="preserve">Textová odpověď, zodpovězeno </w:t>
      </w:r>
      <w:r>
        <w:rPr>
          <w:b/>
          <w:i/>
          <w:color w:val="00860C"/>
          <w:sz w:val="20"/>
        </w:rPr>
        <w:t>20x</w:t>
      </w:r>
      <w:r>
        <w:rPr>
          <w:i/>
          <w:color w:val="666666"/>
          <w:sz w:val="20"/>
        </w:rPr>
        <w:t xml:space="preserve">, nezodpovězeno </w:t>
      </w:r>
      <w:r>
        <w:rPr>
          <w:b/>
          <w:i/>
          <w:color w:val="EF4036"/>
          <w:sz w:val="20"/>
        </w:rPr>
        <w:t>0x</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9D70DE" w14:paraId="4B433681"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4014"/>
            </w:tblGrid>
            <w:tr w:rsidR="009D70DE" w14:paraId="4F7A1121" w14:textId="77777777">
              <w:trPr>
                <w:tblCellSpacing w:w="0" w:type="dxa"/>
              </w:trPr>
              <w:tc>
                <w:tcPr>
                  <w:tcW w:w="226" w:type="dxa"/>
                </w:tcPr>
                <w:p w14:paraId="7C9679BE" w14:textId="77777777" w:rsidR="009D70DE" w:rsidRDefault="00AE06D9">
                  <w:r>
                    <w:rPr>
                      <w:noProof/>
                    </w:rPr>
                    <mc:AlternateContent>
                      <mc:Choice Requires="wps">
                        <w:drawing>
                          <wp:inline distT="0" distB="0" distL="0" distR="0" wp14:anchorId="73D95D7F" wp14:editId="74E4CE7D">
                            <wp:extent cx="101600" cy="101600"/>
                            <wp:effectExtent l="0" t="0" r="12700" b="12700"/>
                            <wp:docPr id="120"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lz9dm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33C96024" w14:textId="77777777" w:rsidR="009D70DE" w:rsidRDefault="0068120C">
                  <w:pPr>
                    <w:rPr>
                      <w:sz w:val="20"/>
                    </w:rPr>
                  </w:pPr>
                  <w:r>
                    <w:rPr>
                      <w:sz w:val="20"/>
                    </w:rPr>
                    <w:t>Aenean laoreet imperdiet lacus ac bibendum.</w:t>
                  </w:r>
                </w:p>
              </w:tc>
            </w:tr>
          </w:tbl>
          <w:p w14:paraId="18F006D7" w14:textId="77777777" w:rsidR="009D70DE" w:rsidRDefault="009D70DE"/>
        </w:tc>
      </w:tr>
      <w:tr w:rsidR="009D70DE" w14:paraId="22015BBA"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9D70DE" w14:paraId="455911DA" w14:textId="77777777">
              <w:trPr>
                <w:tblCellSpacing w:w="0" w:type="dxa"/>
              </w:trPr>
              <w:tc>
                <w:tcPr>
                  <w:tcW w:w="226" w:type="dxa"/>
                </w:tcPr>
                <w:p w14:paraId="6C8EC8E1" w14:textId="77777777" w:rsidR="009D70DE" w:rsidRDefault="00AE06D9">
                  <w:r>
                    <w:rPr>
                      <w:noProof/>
                    </w:rPr>
                    <mc:AlternateContent>
                      <mc:Choice Requires="wps">
                        <w:drawing>
                          <wp:inline distT="0" distB="0" distL="0" distR="0" wp14:anchorId="08D28D45" wp14:editId="10824D49">
                            <wp:extent cx="101600" cy="101600"/>
                            <wp:effectExtent l="0" t="0" r="12700" b="12700"/>
                            <wp:docPr id="119"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t0/O3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3CBD4DA9" w14:textId="77777777" w:rsidR="009D70DE" w:rsidRDefault="0068120C">
                  <w:pPr>
                    <w:rPr>
                      <w:sz w:val="20"/>
                    </w:rPr>
                  </w:pPr>
                  <w:r>
                    <w:rPr>
                      <w:sz w:val="2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w:t>
                  </w:r>
                  <w:proofErr w:type="gramStart"/>
                  <w:r>
                    <w:rPr>
                      <w:sz w:val="20"/>
                    </w:rPr>
                    <w:t>adipisci[</w:t>
                  </w:r>
                  <w:proofErr w:type="gramEnd"/>
                  <w:r>
                    <w:rPr>
                      <w:sz w:val="20"/>
                    </w:rPr>
                    <w:t>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roofErr w:type="gramStart"/>
                  <w:r>
                    <w:rPr>
                      <w:sz w:val="20"/>
                    </w:rPr>
                    <w:t>?Sed</w:t>
                  </w:r>
                  <w:proofErr w:type="gramEnd"/>
                  <w:r>
                    <w:rPr>
                      <w:sz w:val="20"/>
                    </w:rPr>
                    <w:t xml:space="preserve"> ut perspiciatis, unde omnis iste natus error sit voluptatem accusantium doloremque laudantium, totam rem aperiam eaque ipsa, quae ab illo inventore veritatis et quasi architecto beatae vitae dicta sunt, </w:t>
                  </w:r>
                  <w:r>
                    <w:rPr>
                      <w:sz w:val="20"/>
                    </w:rPr>
                    <w:lastRenderedPageBreak/>
                    <w:t xml:space="preserve">explicabo. Nemo enim ipsam voluptatem, quia voluptas sit, aspernatur aut odit aut fugit, sed quia consequuntur magni dolores eos, qui ratione voluptatem sequi nesciunt, neque porro quisquam est, qui dolorem ipsum, quia dolor sit amet consectetur </w:t>
                  </w:r>
                  <w:proofErr w:type="gramStart"/>
                  <w:r>
                    <w:rPr>
                      <w:sz w:val="20"/>
                    </w:rPr>
                    <w:t>adipisci[</w:t>
                  </w:r>
                  <w:proofErr w:type="gramEnd"/>
                  <w:r>
                    <w:rPr>
                      <w:sz w:val="20"/>
                    </w:rPr>
                    <w:t>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tc>
            </w:tr>
          </w:tbl>
          <w:p w14:paraId="050EC0A6" w14:textId="77777777" w:rsidR="009D70DE" w:rsidRDefault="009D70DE"/>
        </w:tc>
      </w:tr>
      <w:tr w:rsidR="009D70DE" w14:paraId="0665193F"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0940"/>
            </w:tblGrid>
            <w:tr w:rsidR="009D70DE" w14:paraId="55195400" w14:textId="77777777">
              <w:trPr>
                <w:tblCellSpacing w:w="0" w:type="dxa"/>
              </w:trPr>
              <w:tc>
                <w:tcPr>
                  <w:tcW w:w="226" w:type="dxa"/>
                </w:tcPr>
                <w:p w14:paraId="2928A39F" w14:textId="77777777" w:rsidR="009D70DE" w:rsidRDefault="00AE06D9">
                  <w:r>
                    <w:rPr>
                      <w:noProof/>
                    </w:rPr>
                    <w:lastRenderedPageBreak/>
                    <mc:AlternateContent>
                      <mc:Choice Requires="wps">
                        <w:drawing>
                          <wp:inline distT="0" distB="0" distL="0" distR="0" wp14:anchorId="71DBAC5A" wp14:editId="136FF9CD">
                            <wp:extent cx="101600" cy="101600"/>
                            <wp:effectExtent l="0" t="0" r="12700" b="12700"/>
                            <wp:docPr id="118"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blnYH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1719D551" w14:textId="77777777" w:rsidR="009D70DE" w:rsidRDefault="0068120C">
                  <w:pPr>
                    <w:rPr>
                      <w:sz w:val="20"/>
                    </w:rPr>
                  </w:pPr>
                  <w:r>
                    <w:rPr>
                      <w:sz w:val="20"/>
                    </w:rPr>
                    <w:t>Lorem ipsum dolor sit amet, consectetur adipisicing elit, sed do eiusmod tempor incididunt ut labore et dolore magna aliqua.</w:t>
                  </w:r>
                </w:p>
              </w:tc>
            </w:tr>
          </w:tbl>
          <w:p w14:paraId="47B85A18" w14:textId="77777777" w:rsidR="009D70DE" w:rsidRDefault="009D70DE"/>
        </w:tc>
      </w:tr>
      <w:tr w:rsidR="009D70DE" w14:paraId="60452E4C"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23"/>
            </w:tblGrid>
            <w:tr w:rsidR="009D70DE" w14:paraId="5E905BEC" w14:textId="77777777">
              <w:trPr>
                <w:tblCellSpacing w:w="0" w:type="dxa"/>
              </w:trPr>
              <w:tc>
                <w:tcPr>
                  <w:tcW w:w="226" w:type="dxa"/>
                </w:tcPr>
                <w:p w14:paraId="6F864726" w14:textId="77777777" w:rsidR="009D70DE" w:rsidRDefault="00AE06D9">
                  <w:r>
                    <w:rPr>
                      <w:noProof/>
                    </w:rPr>
                    <mc:AlternateContent>
                      <mc:Choice Requires="wps">
                        <w:drawing>
                          <wp:inline distT="0" distB="0" distL="0" distR="0" wp14:anchorId="49CEDFC0" wp14:editId="206A9E05">
                            <wp:extent cx="101600" cy="101600"/>
                            <wp:effectExtent l="0" t="0" r="12700" b="12700"/>
                            <wp:docPr id="117"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" fillcolor="#b0c236" strokecolor="white">
                            <w10:anchorlock/>
                          </v:oval>
                        </w:pict>
                      </mc:Fallback>
                    </mc:AlternateContent>
                  </w:r>
                </w:p>
              </w:tc>
              <w:tc>
                <w:tcPr>
                  <w:tcW w:w="0" w:type="auto"/>
                </w:tcPr>
                <w:p w14:paraId="0D645EAA" w14:textId="77777777" w:rsidR="009D70DE" w:rsidRDefault="0068120C">
                  <w:pPr>
                    <w:rPr>
                      <w:sz w:val="20"/>
                    </w:rPr>
                  </w:pPr>
                  <w:proofErr w:type="gramStart"/>
                  <w:r>
                    <w:rPr>
                      <w:sz w:val="20"/>
                    </w:rPr>
                    <w:t>ne</w:t>
                  </w:r>
                  <w:proofErr w:type="gramEnd"/>
                </w:p>
              </w:tc>
            </w:tr>
          </w:tbl>
          <w:p w14:paraId="63236777" w14:textId="77777777" w:rsidR="009D70DE" w:rsidRDefault="009D70DE"/>
        </w:tc>
      </w:tr>
      <w:tr w:rsidR="009D70DE" w14:paraId="6290E069"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535"/>
            </w:tblGrid>
            <w:tr w:rsidR="009D70DE" w14:paraId="033764B4" w14:textId="77777777">
              <w:trPr>
                <w:tblCellSpacing w:w="0" w:type="dxa"/>
              </w:trPr>
              <w:tc>
                <w:tcPr>
                  <w:tcW w:w="226" w:type="dxa"/>
                </w:tcPr>
                <w:p w14:paraId="590E134B" w14:textId="77777777" w:rsidR="009D70DE" w:rsidRDefault="00AE06D9">
                  <w:r>
                    <w:rPr>
                      <w:noProof/>
                    </w:rPr>
                    <mc:AlternateContent>
                      <mc:Choice Requires="wps">
                        <w:drawing>
                          <wp:inline distT="0" distB="0" distL="0" distR="0" wp14:anchorId="353CF46B" wp14:editId="7E797519">
                            <wp:extent cx="101600" cy="101600"/>
                            <wp:effectExtent l="0" t="0" r="12700" b="12700"/>
                            <wp:docPr id="116"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T0l+T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0C06FD7D" w14:textId="77777777" w:rsidR="009D70DE" w:rsidRDefault="0068120C">
                  <w:pPr>
                    <w:rPr>
                      <w:sz w:val="20"/>
                    </w:rPr>
                  </w:pPr>
                  <w:proofErr w:type="gramStart"/>
                  <w:r>
                    <w:rPr>
                      <w:sz w:val="20"/>
                    </w:rPr>
                    <w:t>zatím</w:t>
                  </w:r>
                  <w:proofErr w:type="gramEnd"/>
                  <w:r>
                    <w:rPr>
                      <w:sz w:val="20"/>
                    </w:rPr>
                    <w:t xml:space="preserve"> bez návrhu</w:t>
                  </w:r>
                </w:p>
              </w:tc>
            </w:tr>
          </w:tbl>
          <w:p w14:paraId="7F1EFB05" w14:textId="77777777" w:rsidR="009D70DE" w:rsidRDefault="009D70DE"/>
        </w:tc>
      </w:tr>
      <w:tr w:rsidR="009D70DE" w14:paraId="77A1E34E"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9D70DE" w14:paraId="64731DA1" w14:textId="77777777">
              <w:trPr>
                <w:tblCellSpacing w:w="0" w:type="dxa"/>
              </w:trPr>
              <w:tc>
                <w:tcPr>
                  <w:tcW w:w="226" w:type="dxa"/>
                </w:tcPr>
                <w:p w14:paraId="6AFDF4C8" w14:textId="77777777" w:rsidR="009D70DE" w:rsidRDefault="00AE06D9">
                  <w:r>
                    <w:rPr>
                      <w:noProof/>
                    </w:rPr>
                    <mc:AlternateContent>
                      <mc:Choice Requires="wps">
                        <w:drawing>
                          <wp:inline distT="0" distB="0" distL="0" distR="0" wp14:anchorId="148E442F" wp14:editId="30DA7B8B">
                            <wp:extent cx="101600" cy="101600"/>
                            <wp:effectExtent l="0" t="0" r="12700" b="12700"/>
                            <wp:docPr id="11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59HTvh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2BA4984A" w14:textId="77777777" w:rsidR="009D70DE" w:rsidRDefault="0068120C">
                  <w:pPr>
                    <w:rPr>
                      <w:sz w:val="20"/>
                    </w:rPr>
                  </w:pPr>
                  <w:r>
                    <w:rPr>
                      <w:sz w:val="20"/>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w:t>
                  </w:r>
                  <w:proofErr w:type="gramStart"/>
                  <w:r>
                    <w:rPr>
                      <w:sz w:val="20"/>
                    </w:rPr>
                    <w:t>adipisci[</w:t>
                  </w:r>
                  <w:proofErr w:type="gramEnd"/>
                  <w:r>
                    <w:rPr>
                      <w:sz w:val="20"/>
                    </w:rPr>
                    <w:t>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tc>
            </w:tr>
          </w:tbl>
          <w:p w14:paraId="2F44A605" w14:textId="77777777" w:rsidR="009D70DE" w:rsidRDefault="009D70DE"/>
        </w:tc>
      </w:tr>
      <w:tr w:rsidR="009D70DE" w14:paraId="396962B4"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9651"/>
            </w:tblGrid>
            <w:tr w:rsidR="009D70DE" w14:paraId="397FD61F" w14:textId="77777777">
              <w:trPr>
                <w:tblCellSpacing w:w="0" w:type="dxa"/>
              </w:trPr>
              <w:tc>
                <w:tcPr>
                  <w:tcW w:w="226" w:type="dxa"/>
                </w:tcPr>
                <w:p w14:paraId="189A3135" w14:textId="77777777" w:rsidR="009D70DE" w:rsidRDefault="00AE06D9">
                  <w:r>
                    <w:rPr>
                      <w:noProof/>
                    </w:rPr>
                    <mc:AlternateContent>
                      <mc:Choice Requires="wps">
                        <w:drawing>
                          <wp:inline distT="0" distB="0" distL="0" distR="0" wp14:anchorId="48C24D60" wp14:editId="611F3975">
                            <wp:extent cx="101600" cy="101600"/>
                            <wp:effectExtent l="0" t="0" r="12700" b="12700"/>
                            <wp:docPr id="11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Lgp7sgb&#10;AgAALw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6E5E7A1E" w14:textId="77777777" w:rsidR="009D70DE" w:rsidRDefault="0068120C">
                  <w:pPr>
                    <w:rPr>
                      <w:sz w:val="20"/>
                    </w:rPr>
                  </w:pPr>
                  <w:r>
                    <w:rPr>
                      <w:sz w:val="20"/>
                    </w:rPr>
                    <w:t>Ut enim ad minim veniam, quis nostrud exercitation ullamco laboris nisi ut aliquip ex ea commodo consequat.</w:t>
                  </w:r>
                </w:p>
              </w:tc>
            </w:tr>
          </w:tbl>
          <w:p w14:paraId="78463B99" w14:textId="77777777" w:rsidR="009D70DE" w:rsidRDefault="009D70DE"/>
        </w:tc>
      </w:tr>
      <w:tr w:rsidR="009D70DE" w14:paraId="6278CB6F"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8494"/>
            </w:tblGrid>
            <w:tr w:rsidR="009D70DE" w14:paraId="0C7DA754" w14:textId="77777777">
              <w:trPr>
                <w:tblCellSpacing w:w="0" w:type="dxa"/>
              </w:trPr>
              <w:tc>
                <w:tcPr>
                  <w:tcW w:w="226" w:type="dxa"/>
                </w:tcPr>
                <w:p w14:paraId="1AFC72A1" w14:textId="77777777" w:rsidR="009D70DE" w:rsidRDefault="00AE06D9">
                  <w:r>
                    <w:rPr>
                      <w:noProof/>
                    </w:rPr>
                    <mc:AlternateContent>
                      <mc:Choice Requires="wps">
                        <w:drawing>
                          <wp:inline distT="0" distB="0" distL="0" distR="0" wp14:anchorId="05EC38B1" wp14:editId="52478317">
                            <wp:extent cx="101600" cy="101600"/>
                            <wp:effectExtent l="0" t="0" r="12700" b="12700"/>
                            <wp:docPr id="113"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HAI0jUb&#10;AgAALw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61C638CB" w14:textId="77777777" w:rsidR="009D70DE" w:rsidRDefault="0068120C">
                  <w:pPr>
                    <w:rPr>
                      <w:sz w:val="20"/>
                    </w:rPr>
                  </w:pPr>
                  <w:r>
                    <w:rPr>
                      <w:sz w:val="20"/>
                    </w:rPr>
                    <w:t>Duis aute irure dolor in reprehenderit in voluptate velit esse cillum dolore eu fugiat nulla pariatur.</w:t>
                  </w:r>
                </w:p>
              </w:tc>
            </w:tr>
          </w:tbl>
          <w:p w14:paraId="4B89045A" w14:textId="77777777" w:rsidR="009D70DE" w:rsidRDefault="009D70DE"/>
        </w:tc>
      </w:tr>
      <w:tr w:rsidR="009D70DE" w14:paraId="12D534B8"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9506"/>
            </w:tblGrid>
            <w:tr w:rsidR="009D70DE" w14:paraId="2342FAB6" w14:textId="77777777">
              <w:trPr>
                <w:tblCellSpacing w:w="0" w:type="dxa"/>
              </w:trPr>
              <w:tc>
                <w:tcPr>
                  <w:tcW w:w="226" w:type="dxa"/>
                </w:tcPr>
                <w:p w14:paraId="4F2139E4" w14:textId="77777777" w:rsidR="009D70DE" w:rsidRDefault="00AE06D9">
                  <w:r>
                    <w:rPr>
                      <w:noProof/>
                    </w:rPr>
                    <mc:AlternateContent>
                      <mc:Choice Requires="wps">
                        <w:drawing>
                          <wp:inline distT="0" distB="0" distL="0" distR="0" wp14:anchorId="1C7CEA51" wp14:editId="7F35DA8C">
                            <wp:extent cx="101600" cy="101600"/>
                            <wp:effectExtent l="0" t="0" r="12700" b="12700"/>
                            <wp:docPr id="112"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qR7E9h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48B6AE21" w14:textId="77777777" w:rsidR="009D70DE" w:rsidRDefault="0068120C">
                  <w:pPr>
                    <w:rPr>
                      <w:sz w:val="20"/>
                    </w:rPr>
                  </w:pPr>
                  <w:r>
                    <w:rPr>
                      <w:sz w:val="20"/>
                    </w:rPr>
                    <w:t xml:space="preserve">Excepteur sint occaecat cupidatat </w:t>
                  </w:r>
                  <w:proofErr w:type="gramStart"/>
                  <w:r>
                    <w:rPr>
                      <w:sz w:val="20"/>
                    </w:rPr>
                    <w:t>non proident</w:t>
                  </w:r>
                  <w:proofErr w:type="gramEnd"/>
                  <w:r>
                    <w:rPr>
                      <w:sz w:val="20"/>
                    </w:rPr>
                    <w:t>, sunt in culpa qui officia deserunt mollit anim id est laborum.</w:t>
                  </w:r>
                </w:p>
              </w:tc>
            </w:tr>
          </w:tbl>
          <w:p w14:paraId="5B98DFF9" w14:textId="77777777" w:rsidR="009D70DE" w:rsidRDefault="009D70DE"/>
        </w:tc>
      </w:tr>
      <w:tr w:rsidR="009D70DE" w14:paraId="6F31740B"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637"/>
            </w:tblGrid>
            <w:tr w:rsidR="009D70DE" w14:paraId="6BE18228" w14:textId="77777777">
              <w:trPr>
                <w:tblCellSpacing w:w="0" w:type="dxa"/>
              </w:trPr>
              <w:tc>
                <w:tcPr>
                  <w:tcW w:w="226" w:type="dxa"/>
                </w:tcPr>
                <w:p w14:paraId="1854217B" w14:textId="77777777" w:rsidR="009D70DE" w:rsidRDefault="00AE06D9">
                  <w:r>
                    <w:rPr>
                      <w:noProof/>
                    </w:rPr>
                    <mc:AlternateContent>
                      <mc:Choice Requires="wps">
                        <w:drawing>
                          <wp:inline distT="0" distB="0" distL="0" distR="0" wp14:anchorId="500E24BE" wp14:editId="49A47ED7">
                            <wp:extent cx="101600" cy="101600"/>
                            <wp:effectExtent l="0" t="0" r="12700" b="12700"/>
                            <wp:docPr id="11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AYZpB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6E952CB8" w14:textId="77777777" w:rsidR="009D70DE" w:rsidRDefault="0068120C">
                  <w:pPr>
                    <w:rPr>
                      <w:sz w:val="20"/>
                    </w:rPr>
                  </w:pPr>
                  <w:r>
                    <w:rPr>
                      <w:sz w:val="20"/>
                    </w:rPr>
                    <w:t>Sed ut perspiciatis, unde omnis iste natus error sit voluptatem accusantium</w:t>
                  </w:r>
                </w:p>
              </w:tc>
            </w:tr>
          </w:tbl>
          <w:p w14:paraId="454B275A" w14:textId="77777777" w:rsidR="009D70DE" w:rsidRDefault="009D70DE"/>
        </w:tc>
      </w:tr>
      <w:tr w:rsidR="009D70DE" w14:paraId="1C26D1D4"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927"/>
            </w:tblGrid>
            <w:tr w:rsidR="009D70DE" w14:paraId="0DA02686" w14:textId="77777777">
              <w:trPr>
                <w:tblCellSpacing w:w="0" w:type="dxa"/>
              </w:trPr>
              <w:tc>
                <w:tcPr>
                  <w:tcW w:w="226" w:type="dxa"/>
                </w:tcPr>
                <w:p w14:paraId="573DCDB8" w14:textId="77777777" w:rsidR="009D70DE" w:rsidRDefault="00AE06D9">
                  <w:r>
                    <w:rPr>
                      <w:noProof/>
                    </w:rPr>
                    <mc:AlternateContent>
                      <mc:Choice Requires="wps">
                        <w:drawing>
                          <wp:inline distT="0" distB="0" distL="0" distR="0" wp14:anchorId="46A2D493" wp14:editId="6FC1D667">
                            <wp:extent cx="101600" cy="101600"/>
                            <wp:effectExtent l="0" t="0" r="12700" b="12700"/>
                            <wp:docPr id="110"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WjWZq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7909F244" w14:textId="77777777" w:rsidR="009D70DE" w:rsidRDefault="0068120C">
                  <w:pPr>
                    <w:rPr>
                      <w:sz w:val="20"/>
                    </w:rPr>
                  </w:pPr>
                  <w:proofErr w:type="gramStart"/>
                  <w:r>
                    <w:rPr>
                      <w:sz w:val="20"/>
                    </w:rPr>
                    <w:t>doloremque</w:t>
                  </w:r>
                  <w:proofErr w:type="gramEnd"/>
                  <w:r>
                    <w:rPr>
                      <w:sz w:val="20"/>
                    </w:rPr>
                    <w:t xml:space="preserve"> laudantium, totam rem aperiam eaque ipsa, quae ab illo inventore</w:t>
                  </w:r>
                </w:p>
              </w:tc>
            </w:tr>
          </w:tbl>
          <w:p w14:paraId="53F2940E" w14:textId="77777777" w:rsidR="009D70DE" w:rsidRDefault="009D70DE"/>
        </w:tc>
      </w:tr>
      <w:tr w:rsidR="009D70DE" w14:paraId="65072DD3"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8339"/>
            </w:tblGrid>
            <w:tr w:rsidR="009D70DE" w14:paraId="23336F06" w14:textId="77777777">
              <w:trPr>
                <w:tblCellSpacing w:w="0" w:type="dxa"/>
              </w:trPr>
              <w:tc>
                <w:tcPr>
                  <w:tcW w:w="226" w:type="dxa"/>
                </w:tcPr>
                <w:p w14:paraId="184C6558" w14:textId="77777777" w:rsidR="009D70DE" w:rsidRDefault="00AE06D9">
                  <w:r>
                    <w:rPr>
                      <w:noProof/>
                    </w:rPr>
                    <mc:AlternateContent>
                      <mc:Choice Requires="wps">
                        <w:drawing>
                          <wp:inline distT="0" distB="0" distL="0" distR="0" wp14:anchorId="7A4B26CC" wp14:editId="301C6A34">
                            <wp:extent cx="101600" cy="101600"/>
                            <wp:effectExtent l="0" t="0" r="12700" b="12700"/>
                            <wp:docPr id="10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Kj5sJ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45D8A4B4" w14:textId="77777777" w:rsidR="009D70DE" w:rsidRDefault="0068120C">
                  <w:pPr>
                    <w:rPr>
                      <w:sz w:val="20"/>
                    </w:rPr>
                  </w:pPr>
                  <w:proofErr w:type="gramStart"/>
                  <w:r>
                    <w:rPr>
                      <w:sz w:val="20"/>
                    </w:rPr>
                    <w:t>aspernatur</w:t>
                  </w:r>
                  <w:proofErr w:type="gramEnd"/>
                  <w:r>
                    <w:rPr>
                      <w:sz w:val="20"/>
                    </w:rPr>
                    <w:t xml:space="preserve"> aut odit aut fugit, sed quia consequuntur magni dolores eos, qui ratione voluptatem</w:t>
                  </w:r>
                </w:p>
              </w:tc>
            </w:tr>
          </w:tbl>
          <w:p w14:paraId="073706A9" w14:textId="77777777" w:rsidR="009D70DE" w:rsidRDefault="009D70DE"/>
        </w:tc>
      </w:tr>
      <w:tr w:rsidR="009D70DE" w14:paraId="28E11A40"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604"/>
            </w:tblGrid>
            <w:tr w:rsidR="009D70DE" w14:paraId="426708E5" w14:textId="77777777">
              <w:trPr>
                <w:tblCellSpacing w:w="0" w:type="dxa"/>
              </w:trPr>
              <w:tc>
                <w:tcPr>
                  <w:tcW w:w="226" w:type="dxa"/>
                </w:tcPr>
                <w:p w14:paraId="5F75ECD7" w14:textId="77777777" w:rsidR="009D70DE" w:rsidRDefault="00AE06D9">
                  <w:r>
                    <w:rPr>
                      <w:noProof/>
                    </w:rPr>
                    <mc:AlternateContent>
                      <mc:Choice Requires="wps">
                        <w:drawing>
                          <wp:inline distT="0" distB="0" distL="0" distR="0" wp14:anchorId="4D231DBD" wp14:editId="5738B520">
                            <wp:extent cx="101600" cy="101600"/>
                            <wp:effectExtent l="0" t="0" r="12700" b="12700"/>
                            <wp:docPr id="108"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8yh65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4A0BD13E" w14:textId="77777777" w:rsidR="009D70DE" w:rsidRDefault="0068120C">
                  <w:pPr>
                    <w:rPr>
                      <w:sz w:val="20"/>
                    </w:rPr>
                  </w:pPr>
                  <w:proofErr w:type="gramStart"/>
                  <w:r>
                    <w:rPr>
                      <w:sz w:val="20"/>
                    </w:rPr>
                    <w:t>qui</w:t>
                  </w:r>
                  <w:proofErr w:type="gramEnd"/>
                  <w:r>
                    <w:rPr>
                      <w:sz w:val="20"/>
                    </w:rPr>
                    <w:t xml:space="preserve"> in ea voluptate velit esse, quam nihil molestiae consequatur</w:t>
                  </w:r>
                </w:p>
              </w:tc>
            </w:tr>
          </w:tbl>
          <w:p w14:paraId="05CD1D13" w14:textId="77777777" w:rsidR="009D70DE" w:rsidRDefault="009D70DE"/>
        </w:tc>
      </w:tr>
      <w:tr w:rsidR="009D70DE" w14:paraId="0C57D8AC"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716"/>
            </w:tblGrid>
            <w:tr w:rsidR="009D70DE" w14:paraId="7C99CBAC" w14:textId="77777777">
              <w:trPr>
                <w:tblCellSpacing w:w="0" w:type="dxa"/>
              </w:trPr>
              <w:tc>
                <w:tcPr>
                  <w:tcW w:w="226" w:type="dxa"/>
                </w:tcPr>
                <w:p w14:paraId="5EB8D381" w14:textId="77777777" w:rsidR="009D70DE" w:rsidRDefault="00AE06D9">
                  <w:r>
                    <w:rPr>
                      <w:noProof/>
                    </w:rPr>
                    <mc:AlternateContent>
                      <mc:Choice Requires="wps">
                        <w:drawing>
                          <wp:inline distT="0" distB="0" distL="0" distR="0" wp14:anchorId="358961D2" wp14:editId="727A7CEB">
                            <wp:extent cx="101600" cy="101600"/>
                            <wp:effectExtent l="0" t="0" r="12700" b="12700"/>
                            <wp:docPr id="10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" fillcolor="#b0c236" strokecolor="white">
                            <w10:anchorlock/>
                          </v:oval>
                        </w:pict>
                      </mc:Fallback>
                    </mc:AlternateContent>
                  </w:r>
                </w:p>
              </w:tc>
              <w:tc>
                <w:tcPr>
                  <w:tcW w:w="0" w:type="auto"/>
                </w:tcPr>
                <w:p w14:paraId="7396D5ED" w14:textId="77777777" w:rsidR="009D70DE" w:rsidRDefault="0068120C">
                  <w:pPr>
                    <w:rPr>
                      <w:sz w:val="20"/>
                    </w:rPr>
                  </w:pPr>
                  <w:proofErr w:type="gramStart"/>
                  <w:r>
                    <w:rPr>
                      <w:sz w:val="20"/>
                    </w:rPr>
                    <w:t>magni</w:t>
                  </w:r>
                  <w:proofErr w:type="gramEnd"/>
                  <w:r>
                    <w:rPr>
                      <w:sz w:val="20"/>
                    </w:rPr>
                    <w:t xml:space="preserve"> dolores eos, qui ratione voluptatem sequi nesciunt, neque</w:t>
                  </w:r>
                </w:p>
              </w:tc>
            </w:tr>
          </w:tbl>
          <w:p w14:paraId="332778F3" w14:textId="77777777" w:rsidR="009D70DE" w:rsidRDefault="009D70DE"/>
        </w:tc>
      </w:tr>
      <w:tr w:rsidR="009D70DE" w14:paraId="085CBF29"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838"/>
            </w:tblGrid>
            <w:tr w:rsidR="009D70DE" w14:paraId="74DF8EDB" w14:textId="77777777">
              <w:trPr>
                <w:tblCellSpacing w:w="0" w:type="dxa"/>
              </w:trPr>
              <w:tc>
                <w:tcPr>
                  <w:tcW w:w="226" w:type="dxa"/>
                </w:tcPr>
                <w:p w14:paraId="21200285" w14:textId="77777777" w:rsidR="009D70DE" w:rsidRDefault="00AE06D9">
                  <w:r>
                    <w:rPr>
                      <w:noProof/>
                    </w:rPr>
                    <mc:AlternateContent>
                      <mc:Choice Requires="wps">
                        <w:drawing>
                          <wp:inline distT="0" distB="0" distL="0" distR="0" wp14:anchorId="60173616" wp14:editId="7582C76D">
                            <wp:extent cx="101600" cy="101600"/>
                            <wp:effectExtent l="0" t="0" r="12700" b="12700"/>
                            <wp:docPr id="106"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XbTnX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640D7F75" w14:textId="77777777" w:rsidR="009D70DE" w:rsidRDefault="0068120C">
                  <w:pPr>
                    <w:rPr>
                      <w:sz w:val="20"/>
                    </w:rPr>
                  </w:pPr>
                  <w:proofErr w:type="gramStart"/>
                  <w:r>
                    <w:rPr>
                      <w:sz w:val="20"/>
                    </w:rPr>
                    <w:t>ullam</w:t>
                  </w:r>
                  <w:proofErr w:type="gramEnd"/>
                  <w:r>
                    <w:rPr>
                      <w:sz w:val="20"/>
                    </w:rPr>
                    <w:t xml:space="preserve"> corporis suscipit laboriosam, nisi ut aliquid ex ea commodi consequatur</w:t>
                  </w:r>
                </w:p>
              </w:tc>
            </w:tr>
          </w:tbl>
          <w:p w14:paraId="3F786237" w14:textId="77777777" w:rsidR="009D70DE" w:rsidRDefault="009D70DE"/>
        </w:tc>
      </w:tr>
      <w:tr w:rsidR="009D70DE" w14:paraId="339951C4"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872"/>
            </w:tblGrid>
            <w:tr w:rsidR="009D70DE" w14:paraId="1E0E88CC" w14:textId="77777777">
              <w:trPr>
                <w:tblCellSpacing w:w="0" w:type="dxa"/>
              </w:trPr>
              <w:tc>
                <w:tcPr>
                  <w:tcW w:w="226" w:type="dxa"/>
                </w:tcPr>
                <w:p w14:paraId="691E3FF0" w14:textId="77777777" w:rsidR="009D70DE" w:rsidRDefault="00AE06D9">
                  <w:r>
                    <w:rPr>
                      <w:noProof/>
                    </w:rPr>
                    <mc:AlternateContent>
                      <mc:Choice Requires="wps">
                        <w:drawing>
                          <wp:inline distT="0" distB="0" distL="0" distR="0" wp14:anchorId="35298DD8" wp14:editId="16336B04">
                            <wp:extent cx="101600" cy="101600"/>
                            <wp:effectExtent l="0" t="0" r="12700" b="12700"/>
                            <wp:docPr id="10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9SxKrR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4887D54B" w14:textId="77777777" w:rsidR="009D70DE" w:rsidRDefault="0068120C">
                  <w:pPr>
                    <w:rPr>
                      <w:sz w:val="20"/>
                    </w:rPr>
                  </w:pPr>
                  <w:proofErr w:type="gramStart"/>
                  <w:r>
                    <w:rPr>
                      <w:sz w:val="20"/>
                    </w:rPr>
                    <w:t>saepe</w:t>
                  </w:r>
                  <w:proofErr w:type="gramEnd"/>
                  <w:r>
                    <w:rPr>
                      <w:sz w:val="20"/>
                    </w:rPr>
                    <w:t xml:space="preserve"> eveniet, ut et voluptates repudiandae sint et molestiae non recusandae</w:t>
                  </w:r>
                </w:p>
              </w:tc>
            </w:tr>
          </w:tbl>
          <w:p w14:paraId="2EA2B8D3" w14:textId="77777777" w:rsidR="009D70DE" w:rsidRDefault="009D70DE"/>
        </w:tc>
      </w:tr>
      <w:tr w:rsidR="009D70DE" w14:paraId="3BD67310"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037"/>
            </w:tblGrid>
            <w:tr w:rsidR="009D70DE" w14:paraId="16F99183" w14:textId="77777777">
              <w:trPr>
                <w:tblCellSpacing w:w="0" w:type="dxa"/>
              </w:trPr>
              <w:tc>
                <w:tcPr>
                  <w:tcW w:w="226" w:type="dxa"/>
                </w:tcPr>
                <w:p w14:paraId="1BE2A140" w14:textId="77777777" w:rsidR="009D70DE" w:rsidRDefault="00AE06D9">
                  <w:r>
                    <w:rPr>
                      <w:noProof/>
                    </w:rPr>
                    <mc:AlternateContent>
                      <mc:Choice Requires="wps">
                        <w:drawing>
                          <wp:inline distT="0" distB="0" distL="0" distR="0" wp14:anchorId="4D9D403C" wp14:editId="24B61816">
                            <wp:extent cx="101600" cy="101600"/>
                            <wp:effectExtent l="0" t="0" r="12700" b="12700"/>
                            <wp:docPr id="104"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qtR32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6050CDF1" w14:textId="77777777" w:rsidR="009D70DE" w:rsidRDefault="0068120C">
                  <w:pPr>
                    <w:rPr>
                      <w:sz w:val="20"/>
                    </w:rPr>
                  </w:pPr>
                  <w:r>
                    <w:rPr>
                      <w:sz w:val="20"/>
                    </w:rPr>
                    <w:t>Itaque earum rerum hic tenetur a sapiente delectus, ut aut reiciendis</w:t>
                  </w:r>
                </w:p>
              </w:tc>
            </w:tr>
          </w:tbl>
          <w:p w14:paraId="7F5004D6" w14:textId="77777777" w:rsidR="009D70DE" w:rsidRDefault="009D70DE"/>
        </w:tc>
      </w:tr>
      <w:tr w:rsidR="009D70DE" w14:paraId="0BC6A8FE"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882"/>
            </w:tblGrid>
            <w:tr w:rsidR="009D70DE" w14:paraId="07A06020" w14:textId="77777777">
              <w:trPr>
                <w:tblCellSpacing w:w="0" w:type="dxa"/>
              </w:trPr>
              <w:tc>
                <w:tcPr>
                  <w:tcW w:w="226" w:type="dxa"/>
                </w:tcPr>
                <w:p w14:paraId="2D090741" w14:textId="77777777" w:rsidR="009D70DE" w:rsidRDefault="00AE06D9">
                  <w:r>
                    <w:rPr>
                      <w:noProof/>
                    </w:rPr>
                    <mc:AlternateContent>
                      <mc:Choice Requires="wps">
                        <w:drawing>
                          <wp:inline distT="0" distB="0" distL="0" distR="0" wp14:anchorId="78C6D91C" wp14:editId="7F83EE32">
                            <wp:extent cx="101600" cy="101600"/>
                            <wp:effectExtent l="0" t="0" r="12700" b="12700"/>
                            <wp:docPr id="10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GL1SyYb&#10;AgAALw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4E68054E" w14:textId="77777777" w:rsidR="009D70DE" w:rsidRDefault="0068120C">
                  <w:pPr>
                    <w:rPr>
                      <w:sz w:val="20"/>
                    </w:rPr>
                  </w:pPr>
                  <w:proofErr w:type="gramStart"/>
                  <w:r>
                    <w:rPr>
                      <w:sz w:val="20"/>
                    </w:rPr>
                    <w:t>nihil</w:t>
                  </w:r>
                  <w:proofErr w:type="gramEnd"/>
                  <w:r>
                    <w:rPr>
                      <w:sz w:val="20"/>
                    </w:rPr>
                    <w:t xml:space="preserve"> impedit, quo minus id, quod maxime placeat, facere possimus</w:t>
                  </w:r>
                </w:p>
              </w:tc>
            </w:tr>
          </w:tbl>
          <w:p w14:paraId="2E94567C" w14:textId="77777777" w:rsidR="009D70DE" w:rsidRDefault="009D70DE"/>
        </w:tc>
      </w:tr>
      <w:tr w:rsidR="009D70DE" w14:paraId="1BC52006"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293"/>
            </w:tblGrid>
            <w:tr w:rsidR="009D70DE" w14:paraId="3FB8A97D" w14:textId="77777777">
              <w:trPr>
                <w:tblCellSpacing w:w="0" w:type="dxa"/>
              </w:trPr>
              <w:tc>
                <w:tcPr>
                  <w:tcW w:w="226" w:type="dxa"/>
                </w:tcPr>
                <w:p w14:paraId="5F4DD8DC" w14:textId="77777777" w:rsidR="009D70DE" w:rsidRDefault="00AE06D9">
                  <w:r>
                    <w:rPr>
                      <w:noProof/>
                    </w:rPr>
                    <mc:AlternateContent>
                      <mc:Choice Requires="wps">
                        <w:drawing>
                          <wp:inline distT="0" distB="0" distL="0" distR="0" wp14:anchorId="0355EB14" wp14:editId="12281BEF">
                            <wp:extent cx="101600" cy="101600"/>
                            <wp:effectExtent l="0" t="0" r="12700" b="12700"/>
                            <wp:docPr id="10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" fillcolor="#b0c236" strokecolor="white">
                            <w10:anchorlock/>
                          </v:oval>
                        </w:pict>
                      </mc:Fallback>
                    </mc:AlternateContent>
                  </w:r>
                </w:p>
              </w:tc>
              <w:tc>
                <w:tcPr>
                  <w:tcW w:w="0" w:type="auto"/>
                </w:tcPr>
                <w:p w14:paraId="48855FCA" w14:textId="77777777" w:rsidR="009D70DE" w:rsidRDefault="0068120C">
                  <w:pPr>
                    <w:rPr>
                      <w:sz w:val="20"/>
                    </w:rPr>
                  </w:pPr>
                  <w:proofErr w:type="gramStart"/>
                  <w:r>
                    <w:rPr>
                      <w:sz w:val="20"/>
                    </w:rPr>
                    <w:t>maiores</w:t>
                  </w:r>
                  <w:proofErr w:type="gramEnd"/>
                  <w:r>
                    <w:rPr>
                      <w:sz w:val="20"/>
                    </w:rPr>
                    <w:t xml:space="preserve"> alias consequatur aut perferendis doloribus asperiores repellat</w:t>
                  </w:r>
                </w:p>
              </w:tc>
            </w:tr>
          </w:tbl>
          <w:p w14:paraId="2A4B09D6" w14:textId="77777777" w:rsidR="009D70DE" w:rsidRDefault="009D70DE"/>
        </w:tc>
      </w:tr>
    </w:tbl>
    <w:p w14:paraId="746A5261" w14:textId="77777777" w:rsidR="009D70DE" w:rsidRDefault="0068120C">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3981"/>
      </w:tblGrid>
      <w:tr w:rsidR="009D70DE" w14:paraId="3F22FECB" w14:textId="77777777">
        <w:trPr>
          <w:tblCellSpacing w:w="0" w:type="dxa"/>
        </w:trPr>
        <w:tc>
          <w:tcPr>
            <w:tcW w:w="170" w:type="dxa"/>
            <w:shd w:val="clear" w:color="auto" w:fill="0D3944"/>
          </w:tcPr>
          <w:p w14:paraId="2DE74907" w14:textId="77777777" w:rsidR="009D70DE" w:rsidRDefault="009D70DE"/>
        </w:tc>
        <w:tc>
          <w:tcPr>
            <w:tcW w:w="0" w:type="auto"/>
            <w:tcMar>
              <w:left w:w="113" w:type="dxa"/>
            </w:tcMar>
          </w:tcPr>
          <w:p w14:paraId="1CE959B4" w14:textId="77777777" w:rsidR="009D70DE" w:rsidRDefault="0068120C">
            <w:pPr>
              <w:rPr>
                <w:b/>
                <w:sz w:val="40"/>
              </w:rPr>
            </w:pPr>
            <w:r>
              <w:rPr>
                <w:b/>
                <w:sz w:val="40"/>
              </w:rPr>
              <w:t>Nastavení dotazníku</w:t>
            </w:r>
          </w:p>
        </w:tc>
      </w:tr>
    </w:tbl>
    <w:p w14:paraId="3C9598A0" w14:textId="77777777" w:rsidR="009D70DE" w:rsidRDefault="009D70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680"/>
        <w:gridCol w:w="8410"/>
        <w:gridCol w:w="2250"/>
      </w:tblGrid>
      <w:tr w:rsidR="009D70DE" w14:paraId="10A7005E" w14:textId="77777777">
        <w:trPr>
          <w:tblCellSpacing w:w="0" w:type="dxa"/>
          <w:jc w:val="center"/>
        </w:trPr>
        <w:tc>
          <w:tcPr>
            <w:tcW w:w="680" w:type="dxa"/>
            <w:tcBorders>
              <w:bottom w:val="single" w:sz="6" w:space="0" w:color="CCCCCC"/>
            </w:tcBorders>
            <w:tcMar>
              <w:top w:w="170" w:type="dxa"/>
              <w:bottom w:w="170" w:type="dxa"/>
            </w:tcMar>
            <w:vAlign w:val="center"/>
          </w:tcPr>
          <w:p w14:paraId="520CF4A9" w14:textId="77777777" w:rsidR="009D70DE" w:rsidRDefault="0068120C">
            <w:r>
              <w:rPr>
                <w:noProof/>
              </w:rPr>
              <w:drawing>
                <wp:inline distT="0" distB="0" distL="0" distR="0" wp14:anchorId="27C4661C" wp14:editId="348E022F">
                  <wp:extent cx="322326" cy="322326"/>
                  <wp:effectExtent l="0" t="0" r="0" b="0"/>
                  <wp:docPr id="23" name="0 Imagen" descr="/domains1/vx566400/public/www_root/my/research/report/images/icon-per-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per-page.png"/>
                          <pic:cNvPicPr/>
                        </pic:nvPicPr>
                        <pic:blipFill>
                          <a:blip r:embed="rId31"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5612DC9F" w14:textId="77777777" w:rsidR="009D70DE" w:rsidRDefault="0068120C">
            <w:pPr>
              <w:rPr>
                <w:color w:val="515151"/>
              </w:rPr>
            </w:pPr>
            <w:r>
              <w:rPr>
                <w:color w:val="515151"/>
              </w:rPr>
              <w:t>Otázek na stránku</w:t>
            </w:r>
          </w:p>
        </w:tc>
        <w:tc>
          <w:tcPr>
            <w:tcW w:w="0" w:type="auto"/>
            <w:tcBorders>
              <w:bottom w:val="single" w:sz="6" w:space="0" w:color="CCCCCC"/>
            </w:tcBorders>
            <w:vAlign w:val="center"/>
          </w:tcPr>
          <w:p w14:paraId="2CA6A8D0" w14:textId="77777777" w:rsidR="009D70DE" w:rsidRDefault="0068120C">
            <w:pPr>
              <w:jc w:val="right"/>
              <w:rPr>
                <w:sz w:val="26"/>
              </w:rPr>
            </w:pPr>
            <w:r>
              <w:rPr>
                <w:sz w:val="26"/>
              </w:rPr>
              <w:t>Všechny</w:t>
            </w:r>
          </w:p>
        </w:tc>
      </w:tr>
      <w:tr w:rsidR="009D70DE" w14:paraId="762B2E73" w14:textId="77777777">
        <w:trPr>
          <w:tblCellSpacing w:w="0" w:type="dxa"/>
          <w:jc w:val="center"/>
        </w:trPr>
        <w:tc>
          <w:tcPr>
            <w:tcW w:w="0" w:type="auto"/>
            <w:tcBorders>
              <w:bottom w:val="single" w:sz="6" w:space="0" w:color="CCCCCC"/>
            </w:tcBorders>
            <w:tcMar>
              <w:top w:w="170" w:type="dxa"/>
              <w:bottom w:w="170" w:type="dxa"/>
            </w:tcMar>
            <w:vAlign w:val="center"/>
          </w:tcPr>
          <w:p w14:paraId="71C5D097" w14:textId="77777777" w:rsidR="009D70DE" w:rsidRDefault="0068120C">
            <w:r>
              <w:rPr>
                <w:noProof/>
              </w:rPr>
              <w:drawing>
                <wp:inline distT="0" distB="0" distL="0" distR="0" wp14:anchorId="46F69FE3" wp14:editId="7E60A6FF">
                  <wp:extent cx="322326" cy="322326"/>
                  <wp:effectExtent l="0" t="0" r="0" b="0"/>
                  <wp:docPr id="24" name="0 Imagen" descr="/domains1/vx566400/public/www_root/my/research/report/images/icon-rep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repeat.png"/>
                          <pic:cNvPicPr/>
                        </pic:nvPicPr>
                        <pic:blipFill>
                          <a:blip r:embed="rId32"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4CE024C5" w14:textId="77777777" w:rsidR="009D70DE" w:rsidRDefault="0068120C">
            <w:pPr>
              <w:rPr>
                <w:color w:val="515151"/>
              </w:rPr>
            </w:pPr>
            <w:r>
              <w:rPr>
                <w:color w:val="515151"/>
              </w:rPr>
              <w:t>Povolit odeslat vícekrát?</w:t>
            </w:r>
          </w:p>
        </w:tc>
        <w:tc>
          <w:tcPr>
            <w:tcW w:w="0" w:type="auto"/>
            <w:tcBorders>
              <w:bottom w:val="single" w:sz="6" w:space="0" w:color="CCCCCC"/>
            </w:tcBorders>
            <w:vAlign w:val="center"/>
          </w:tcPr>
          <w:p w14:paraId="4DEF7368" w14:textId="77777777" w:rsidR="009D70DE" w:rsidRDefault="0068120C">
            <w:pPr>
              <w:jc w:val="right"/>
            </w:pPr>
            <w:r>
              <w:rPr>
                <w:noProof/>
              </w:rPr>
              <w:drawing>
                <wp:inline distT="0" distB="0" distL="0" distR="0" wp14:anchorId="5CF3752D" wp14:editId="02E338F6">
                  <wp:extent cx="148590" cy="132588"/>
                  <wp:effectExtent l="0" t="0" r="0" b="0"/>
                  <wp:docPr id="25"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3" cstate="print"/>
                          <a:stretch>
                            <a:fillRect/>
                          </a:stretch>
                        </pic:blipFill>
                        <pic:spPr>
                          <a:xfrm>
                            <a:off x="0" y="0"/>
                            <a:ext cx="148590" cy="132588"/>
                          </a:xfrm>
                          <a:prstGeom prst="rect">
                            <a:avLst/>
                          </a:prstGeom>
                        </pic:spPr>
                      </pic:pic>
                    </a:graphicData>
                  </a:graphic>
                </wp:inline>
              </w:drawing>
            </w:r>
          </w:p>
        </w:tc>
      </w:tr>
      <w:tr w:rsidR="009D70DE" w14:paraId="23C37620" w14:textId="77777777">
        <w:trPr>
          <w:tblCellSpacing w:w="0" w:type="dxa"/>
          <w:jc w:val="center"/>
        </w:trPr>
        <w:tc>
          <w:tcPr>
            <w:tcW w:w="0" w:type="auto"/>
            <w:tcBorders>
              <w:bottom w:val="single" w:sz="6" w:space="0" w:color="CCCCCC"/>
            </w:tcBorders>
            <w:tcMar>
              <w:top w:w="170" w:type="dxa"/>
              <w:bottom w:w="170" w:type="dxa"/>
            </w:tcMar>
            <w:vAlign w:val="center"/>
          </w:tcPr>
          <w:p w14:paraId="71A1F187" w14:textId="77777777" w:rsidR="009D70DE" w:rsidRDefault="0068120C">
            <w:r>
              <w:rPr>
                <w:noProof/>
              </w:rPr>
              <w:drawing>
                <wp:inline distT="0" distB="0" distL="0" distR="0" wp14:anchorId="620CE146" wp14:editId="232B2535">
                  <wp:extent cx="322326" cy="322326"/>
                  <wp:effectExtent l="0" t="0" r="0" b="0"/>
                  <wp:docPr id="26" name="0 Imagen" descr="/domains1/vx566400/public/www_root/my/research/report/images/icon-re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return.png"/>
                          <pic:cNvPicPr/>
                        </pic:nvPicPr>
                        <pic:blipFill>
                          <a:blip r:embed="rId34"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6CBBBCB4" w14:textId="77777777" w:rsidR="009D70DE" w:rsidRDefault="0068120C">
            <w:pPr>
              <w:rPr>
                <w:color w:val="515151"/>
              </w:rPr>
            </w:pPr>
            <w:r>
              <w:rPr>
                <w:color w:val="515151"/>
              </w:rPr>
              <w:t>Povolit návrat k předchozím otázkám?</w:t>
            </w:r>
          </w:p>
        </w:tc>
        <w:tc>
          <w:tcPr>
            <w:tcW w:w="0" w:type="auto"/>
            <w:tcBorders>
              <w:bottom w:val="single" w:sz="6" w:space="0" w:color="CCCCCC"/>
            </w:tcBorders>
            <w:vAlign w:val="center"/>
          </w:tcPr>
          <w:p w14:paraId="79433E8C" w14:textId="77777777" w:rsidR="009D70DE" w:rsidRDefault="0068120C">
            <w:pPr>
              <w:jc w:val="right"/>
            </w:pPr>
            <w:r>
              <w:rPr>
                <w:noProof/>
              </w:rPr>
              <w:drawing>
                <wp:inline distT="0" distB="0" distL="0" distR="0" wp14:anchorId="493F2683" wp14:editId="16B55BA4">
                  <wp:extent cx="148590" cy="132588"/>
                  <wp:effectExtent l="0" t="0" r="0" b="0"/>
                  <wp:docPr id="27"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3" cstate="print"/>
                          <a:stretch>
                            <a:fillRect/>
                          </a:stretch>
                        </pic:blipFill>
                        <pic:spPr>
                          <a:xfrm>
                            <a:off x="0" y="0"/>
                            <a:ext cx="148590" cy="132588"/>
                          </a:xfrm>
                          <a:prstGeom prst="rect">
                            <a:avLst/>
                          </a:prstGeom>
                        </pic:spPr>
                      </pic:pic>
                    </a:graphicData>
                  </a:graphic>
                </wp:inline>
              </w:drawing>
            </w:r>
          </w:p>
        </w:tc>
      </w:tr>
      <w:tr w:rsidR="009D70DE" w14:paraId="616F992A" w14:textId="77777777">
        <w:trPr>
          <w:tblCellSpacing w:w="0" w:type="dxa"/>
          <w:jc w:val="center"/>
        </w:trPr>
        <w:tc>
          <w:tcPr>
            <w:tcW w:w="0" w:type="auto"/>
            <w:tcBorders>
              <w:bottom w:val="single" w:sz="6" w:space="0" w:color="CCCCCC"/>
            </w:tcBorders>
            <w:tcMar>
              <w:top w:w="170" w:type="dxa"/>
              <w:bottom w:w="170" w:type="dxa"/>
            </w:tcMar>
            <w:vAlign w:val="center"/>
          </w:tcPr>
          <w:p w14:paraId="1C976771" w14:textId="77777777" w:rsidR="009D70DE" w:rsidRDefault="0068120C">
            <w:r>
              <w:rPr>
                <w:noProof/>
              </w:rPr>
              <w:drawing>
                <wp:inline distT="0" distB="0" distL="0" distR="0" wp14:anchorId="46895335" wp14:editId="1D49EDAD">
                  <wp:extent cx="322326" cy="322326"/>
                  <wp:effectExtent l="0" t="0" r="0" b="0"/>
                  <wp:docPr id="28" name="0 Imagen" descr="/domains1/vx566400/public/www_root/my/research/report/images/icon-numb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numbering.png"/>
                          <pic:cNvPicPr/>
                        </pic:nvPicPr>
                        <pic:blipFill>
                          <a:blip r:embed="rId35"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77682E44" w14:textId="77777777" w:rsidR="009D70DE" w:rsidRDefault="0068120C">
            <w:pPr>
              <w:rPr>
                <w:color w:val="515151"/>
              </w:rPr>
            </w:pPr>
            <w:r>
              <w:rPr>
                <w:color w:val="515151"/>
              </w:rPr>
              <w:t>Zobrazovat čísla otázek?</w:t>
            </w:r>
          </w:p>
        </w:tc>
        <w:tc>
          <w:tcPr>
            <w:tcW w:w="0" w:type="auto"/>
            <w:tcBorders>
              <w:bottom w:val="single" w:sz="6" w:space="0" w:color="CCCCCC"/>
            </w:tcBorders>
            <w:vAlign w:val="center"/>
          </w:tcPr>
          <w:p w14:paraId="72C3ED32" w14:textId="77777777" w:rsidR="009D70DE" w:rsidRDefault="0068120C">
            <w:pPr>
              <w:jc w:val="right"/>
            </w:pPr>
            <w:r>
              <w:rPr>
                <w:noProof/>
              </w:rPr>
              <w:drawing>
                <wp:inline distT="0" distB="0" distL="0" distR="0" wp14:anchorId="382FBC06" wp14:editId="1A4CF22C">
                  <wp:extent cx="148590" cy="132588"/>
                  <wp:effectExtent l="0" t="0" r="0" b="0"/>
                  <wp:docPr id="29"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3" cstate="print"/>
                          <a:stretch>
                            <a:fillRect/>
                          </a:stretch>
                        </pic:blipFill>
                        <pic:spPr>
                          <a:xfrm>
                            <a:off x="0" y="0"/>
                            <a:ext cx="148590" cy="132588"/>
                          </a:xfrm>
                          <a:prstGeom prst="rect">
                            <a:avLst/>
                          </a:prstGeom>
                        </pic:spPr>
                      </pic:pic>
                    </a:graphicData>
                  </a:graphic>
                </wp:inline>
              </w:drawing>
            </w:r>
          </w:p>
        </w:tc>
      </w:tr>
      <w:tr w:rsidR="009D70DE" w14:paraId="1F763580" w14:textId="77777777">
        <w:trPr>
          <w:tblCellSpacing w:w="0" w:type="dxa"/>
          <w:jc w:val="center"/>
        </w:trPr>
        <w:tc>
          <w:tcPr>
            <w:tcW w:w="0" w:type="auto"/>
            <w:tcBorders>
              <w:bottom w:val="single" w:sz="6" w:space="0" w:color="CCCCCC"/>
            </w:tcBorders>
            <w:tcMar>
              <w:top w:w="170" w:type="dxa"/>
              <w:bottom w:w="170" w:type="dxa"/>
            </w:tcMar>
            <w:vAlign w:val="center"/>
          </w:tcPr>
          <w:p w14:paraId="1153BFCB" w14:textId="77777777" w:rsidR="009D70DE" w:rsidRDefault="0068120C">
            <w:r>
              <w:rPr>
                <w:noProof/>
              </w:rPr>
              <w:drawing>
                <wp:inline distT="0" distB="0" distL="0" distR="0" wp14:anchorId="14F33A1C" wp14:editId="5208F985">
                  <wp:extent cx="322326" cy="322326"/>
                  <wp:effectExtent l="0" t="0" r="0" b="0"/>
                  <wp:docPr id="30" name="0 Imagen" descr="/domains1/vx566400/public/www_root/my/research/report/images/icon-shuff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huffle.png"/>
                          <pic:cNvPicPr/>
                        </pic:nvPicPr>
                        <pic:blipFill>
                          <a:blip r:embed="rId36"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54F198ED" w14:textId="77777777" w:rsidR="009D70DE" w:rsidRDefault="0068120C">
            <w:pPr>
              <w:rPr>
                <w:color w:val="515151"/>
              </w:rPr>
            </w:pPr>
            <w:r>
              <w:rPr>
                <w:color w:val="515151"/>
              </w:rPr>
              <w:t>Náhodné pořadí otázek?</w:t>
            </w:r>
          </w:p>
        </w:tc>
        <w:tc>
          <w:tcPr>
            <w:tcW w:w="0" w:type="auto"/>
            <w:tcBorders>
              <w:bottom w:val="single" w:sz="6" w:space="0" w:color="CCCCCC"/>
            </w:tcBorders>
            <w:vAlign w:val="center"/>
          </w:tcPr>
          <w:p w14:paraId="53848F31" w14:textId="77777777" w:rsidR="009D70DE" w:rsidRDefault="009D70DE"/>
        </w:tc>
      </w:tr>
      <w:tr w:rsidR="009D70DE" w14:paraId="72637E9C" w14:textId="77777777">
        <w:trPr>
          <w:tblCellSpacing w:w="0" w:type="dxa"/>
          <w:jc w:val="center"/>
        </w:trPr>
        <w:tc>
          <w:tcPr>
            <w:tcW w:w="0" w:type="auto"/>
            <w:tcBorders>
              <w:bottom w:val="single" w:sz="6" w:space="0" w:color="CCCCCC"/>
            </w:tcBorders>
            <w:tcMar>
              <w:top w:w="170" w:type="dxa"/>
              <w:bottom w:w="170" w:type="dxa"/>
            </w:tcMar>
            <w:vAlign w:val="center"/>
          </w:tcPr>
          <w:p w14:paraId="14EF3C28" w14:textId="77777777" w:rsidR="009D70DE" w:rsidRDefault="0068120C">
            <w:r>
              <w:rPr>
                <w:noProof/>
              </w:rPr>
              <w:drawing>
                <wp:inline distT="0" distB="0" distL="0" distR="0" wp14:anchorId="3D5949BE" wp14:editId="256EE37A">
                  <wp:extent cx="322326" cy="322326"/>
                  <wp:effectExtent l="0" t="0" r="0" b="0"/>
                  <wp:docPr id="31" name="0 Imagen" descr="/domains1/vx566400/public/www_root/my/research/report/images/icon-prog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progress.png"/>
                          <pic:cNvPicPr/>
                        </pic:nvPicPr>
                        <pic:blipFill>
                          <a:blip r:embed="rId37"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38E3770A" w14:textId="77777777" w:rsidR="009D70DE" w:rsidRDefault="0068120C">
            <w:pPr>
              <w:rPr>
                <w:color w:val="515151"/>
              </w:rPr>
            </w:pPr>
            <w:r>
              <w:rPr>
                <w:color w:val="515151"/>
              </w:rPr>
              <w:t>Zobrazit ukazatel postupu?</w:t>
            </w:r>
          </w:p>
        </w:tc>
        <w:tc>
          <w:tcPr>
            <w:tcW w:w="0" w:type="auto"/>
            <w:tcBorders>
              <w:bottom w:val="single" w:sz="6" w:space="0" w:color="CCCCCC"/>
            </w:tcBorders>
            <w:vAlign w:val="center"/>
          </w:tcPr>
          <w:p w14:paraId="095A906E" w14:textId="77777777" w:rsidR="009D70DE" w:rsidRDefault="0068120C">
            <w:pPr>
              <w:jc w:val="right"/>
            </w:pPr>
            <w:r>
              <w:rPr>
                <w:noProof/>
              </w:rPr>
              <w:drawing>
                <wp:inline distT="0" distB="0" distL="0" distR="0" wp14:anchorId="2A1996EA" wp14:editId="32BF4F73">
                  <wp:extent cx="148590" cy="132588"/>
                  <wp:effectExtent l="0" t="0" r="0" b="0"/>
                  <wp:docPr id="32"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3" cstate="print"/>
                          <a:stretch>
                            <a:fillRect/>
                          </a:stretch>
                        </pic:blipFill>
                        <pic:spPr>
                          <a:xfrm>
                            <a:off x="0" y="0"/>
                            <a:ext cx="148590" cy="132588"/>
                          </a:xfrm>
                          <a:prstGeom prst="rect">
                            <a:avLst/>
                          </a:prstGeom>
                        </pic:spPr>
                      </pic:pic>
                    </a:graphicData>
                  </a:graphic>
                </wp:inline>
              </w:drawing>
            </w:r>
          </w:p>
        </w:tc>
      </w:tr>
      <w:tr w:rsidR="009D70DE" w14:paraId="573571D6" w14:textId="77777777">
        <w:trPr>
          <w:tblCellSpacing w:w="0" w:type="dxa"/>
          <w:jc w:val="center"/>
        </w:trPr>
        <w:tc>
          <w:tcPr>
            <w:tcW w:w="0" w:type="auto"/>
            <w:tcBorders>
              <w:bottom w:val="single" w:sz="6" w:space="0" w:color="CCCCCC"/>
            </w:tcBorders>
            <w:tcMar>
              <w:top w:w="170" w:type="dxa"/>
              <w:bottom w:w="170" w:type="dxa"/>
            </w:tcMar>
            <w:vAlign w:val="center"/>
          </w:tcPr>
          <w:p w14:paraId="6DFD1EC8" w14:textId="77777777" w:rsidR="009D70DE" w:rsidRDefault="0068120C">
            <w:r>
              <w:rPr>
                <w:noProof/>
              </w:rPr>
              <w:drawing>
                <wp:inline distT="0" distB="0" distL="0" distR="0" wp14:anchorId="7057AA58" wp14:editId="6E2EDB51">
                  <wp:extent cx="322326" cy="322326"/>
                  <wp:effectExtent l="0" t="0" r="0" b="0"/>
                  <wp:docPr id="33" name="0 Imagen" descr="/domains1/vx566400/public/www_root/my/research/report/images/ico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alert.png"/>
                          <pic:cNvPicPr/>
                        </pic:nvPicPr>
                        <pic:blipFill>
                          <a:blip r:embed="rId38"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2292BF17" w14:textId="77777777" w:rsidR="009D70DE" w:rsidRDefault="0068120C">
            <w:pPr>
              <w:rPr>
                <w:color w:val="515151"/>
              </w:rPr>
            </w:pPr>
            <w:r>
              <w:rPr>
                <w:color w:val="515151"/>
              </w:rPr>
              <w:t>Upozorňovat na odeslání dotazníku?</w:t>
            </w:r>
          </w:p>
        </w:tc>
        <w:tc>
          <w:tcPr>
            <w:tcW w:w="0" w:type="auto"/>
            <w:tcBorders>
              <w:bottom w:val="single" w:sz="6" w:space="0" w:color="CCCCCC"/>
            </w:tcBorders>
            <w:vAlign w:val="center"/>
          </w:tcPr>
          <w:p w14:paraId="72B9A680" w14:textId="77777777" w:rsidR="009D70DE" w:rsidRDefault="009D70DE"/>
        </w:tc>
      </w:tr>
      <w:tr w:rsidR="009D70DE" w14:paraId="6E2A2D8D" w14:textId="77777777">
        <w:trPr>
          <w:tblCellSpacing w:w="0" w:type="dxa"/>
          <w:jc w:val="center"/>
        </w:trPr>
        <w:tc>
          <w:tcPr>
            <w:tcW w:w="0" w:type="auto"/>
            <w:tcBorders>
              <w:bottom w:val="single" w:sz="6" w:space="0" w:color="CCCCCC"/>
            </w:tcBorders>
            <w:tcMar>
              <w:top w:w="170" w:type="dxa"/>
              <w:bottom w:w="170" w:type="dxa"/>
            </w:tcMar>
            <w:vAlign w:val="center"/>
          </w:tcPr>
          <w:p w14:paraId="385D09F7" w14:textId="77777777" w:rsidR="009D70DE" w:rsidRDefault="0068120C">
            <w:r>
              <w:rPr>
                <w:noProof/>
              </w:rPr>
              <w:drawing>
                <wp:inline distT="0" distB="0" distL="0" distR="0" wp14:anchorId="16A09B41" wp14:editId="2A70C496">
                  <wp:extent cx="322326" cy="322326"/>
                  <wp:effectExtent l="0" t="0" r="0" b="0"/>
                  <wp:docPr id="34" name="0 Imagen" descr="/domains1/vx566400/public/www_root/my/research/report/images/icon-se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ecure.png"/>
                          <pic:cNvPicPr/>
                        </pic:nvPicPr>
                        <pic:blipFill>
                          <a:blip r:embed="rId39"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64541FCC" w14:textId="77777777" w:rsidR="009D70DE" w:rsidRDefault="0068120C">
            <w:pPr>
              <w:rPr>
                <w:color w:val="515151"/>
              </w:rPr>
            </w:pPr>
            <w:r>
              <w:rPr>
                <w:color w:val="515151"/>
              </w:rPr>
              <w:t>Ochrana heslem?</w:t>
            </w:r>
          </w:p>
        </w:tc>
        <w:tc>
          <w:tcPr>
            <w:tcW w:w="0" w:type="auto"/>
            <w:tcBorders>
              <w:bottom w:val="single" w:sz="6" w:space="0" w:color="CCCCCC"/>
            </w:tcBorders>
            <w:vAlign w:val="center"/>
          </w:tcPr>
          <w:p w14:paraId="0A54B180" w14:textId="77777777" w:rsidR="009D70DE" w:rsidRDefault="009D70DE"/>
        </w:tc>
      </w:tr>
      <w:tr w:rsidR="009D70DE" w14:paraId="4641ACAE" w14:textId="77777777">
        <w:trPr>
          <w:tblCellSpacing w:w="0" w:type="dxa"/>
          <w:jc w:val="center"/>
        </w:trPr>
        <w:tc>
          <w:tcPr>
            <w:tcW w:w="0" w:type="auto"/>
            <w:tcBorders>
              <w:bottom w:val="single" w:sz="6" w:space="0" w:color="CCCCCC"/>
            </w:tcBorders>
            <w:tcMar>
              <w:top w:w="170" w:type="dxa"/>
              <w:bottom w:w="170" w:type="dxa"/>
            </w:tcMar>
            <w:vAlign w:val="center"/>
          </w:tcPr>
          <w:p w14:paraId="632260F3" w14:textId="77777777" w:rsidR="009D70DE" w:rsidRDefault="0068120C">
            <w:r>
              <w:rPr>
                <w:noProof/>
              </w:rPr>
              <w:drawing>
                <wp:inline distT="0" distB="0" distL="0" distR="0" wp14:anchorId="43327C45" wp14:editId="02D62B60">
                  <wp:extent cx="322326" cy="322326"/>
                  <wp:effectExtent l="0" t="0" r="0" b="0"/>
                  <wp:docPr id="35" name="0 Imagen" descr="/domains1/vx566400/public/www_root/my/research/report/images/icon-u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nique.png"/>
                          <pic:cNvPicPr/>
                        </pic:nvPicPr>
                        <pic:blipFill>
                          <a:blip r:embed="rId11"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38EE2551" w14:textId="77777777" w:rsidR="009D70DE" w:rsidRDefault="0068120C">
            <w:pPr>
              <w:rPr>
                <w:color w:val="515151"/>
              </w:rPr>
            </w:pPr>
            <w:r>
              <w:rPr>
                <w:color w:val="515151"/>
              </w:rPr>
              <w:t>IP omezení?</w:t>
            </w:r>
          </w:p>
        </w:tc>
        <w:tc>
          <w:tcPr>
            <w:tcW w:w="0" w:type="auto"/>
            <w:tcBorders>
              <w:bottom w:val="single" w:sz="6" w:space="0" w:color="CCCCCC"/>
            </w:tcBorders>
            <w:vAlign w:val="center"/>
          </w:tcPr>
          <w:p w14:paraId="231A6281" w14:textId="77777777" w:rsidR="009D70DE" w:rsidRDefault="009D70DE"/>
        </w:tc>
      </w:tr>
    </w:tbl>
    <w:p w14:paraId="608A636E" w14:textId="77777777" w:rsidR="009D70DE" w:rsidRDefault="0068120C">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3336"/>
      </w:tblGrid>
      <w:tr w:rsidR="009D70DE" w14:paraId="154EF1A6" w14:textId="77777777">
        <w:trPr>
          <w:tblCellSpacing w:w="0" w:type="dxa"/>
        </w:trPr>
        <w:tc>
          <w:tcPr>
            <w:tcW w:w="170" w:type="dxa"/>
            <w:shd w:val="clear" w:color="auto" w:fill="0D3944"/>
          </w:tcPr>
          <w:p w14:paraId="38155318" w14:textId="77777777" w:rsidR="009D70DE" w:rsidRDefault="009D70DE"/>
        </w:tc>
        <w:tc>
          <w:tcPr>
            <w:tcW w:w="0" w:type="auto"/>
            <w:tcMar>
              <w:left w:w="113" w:type="dxa"/>
            </w:tcMar>
          </w:tcPr>
          <w:p w14:paraId="25219B48" w14:textId="77777777" w:rsidR="009D70DE" w:rsidRDefault="0068120C">
            <w:pPr>
              <w:rPr>
                <w:b/>
                <w:sz w:val="40"/>
              </w:rPr>
            </w:pPr>
            <w:r>
              <w:rPr>
                <w:b/>
                <w:sz w:val="40"/>
              </w:rPr>
              <w:t>Příloha: dotazník</w:t>
            </w:r>
          </w:p>
        </w:tc>
      </w:tr>
    </w:tbl>
    <w:p w14:paraId="109934A4" w14:textId="77777777" w:rsidR="009D70DE" w:rsidRDefault="0068120C">
      <w:pPr>
        <w:spacing w:before="567" w:after="567" w:line="240" w:lineRule="auto"/>
        <w:ind w:left="283" w:right="283"/>
        <w:jc w:val="center"/>
        <w:rPr>
          <w:sz w:val="34"/>
        </w:rPr>
      </w:pPr>
      <w:r>
        <w:rPr>
          <w:sz w:val="34"/>
        </w:rPr>
        <w:t>Hodnocení informačního střediska</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9D70DE" w14:paraId="199E253E" w14:textId="77777777">
        <w:trPr>
          <w:tblCellSpacing w:w="0" w:type="dxa"/>
          <w:jc w:val="center"/>
        </w:trPr>
        <w:tc>
          <w:tcPr>
            <w:tcW w:w="0" w:type="auto"/>
          </w:tcPr>
          <w:p w14:paraId="6085280E" w14:textId="77777777" w:rsidR="009D70DE" w:rsidRDefault="0068120C">
            <w:r>
              <w:t>Dobrý den,</w:t>
            </w:r>
          </w:p>
          <w:p w14:paraId="6F5E8EEE" w14:textId="77777777" w:rsidR="009D70DE" w:rsidRDefault="0068120C">
            <w:proofErr w:type="gramStart"/>
            <w:r>
              <w:t>věnujte</w:t>
            </w:r>
            <w:proofErr w:type="gramEnd"/>
            <w:r>
              <w:t xml:space="preserve"> prosím několik minut svého času vyplnění následujícího dotazníku.</w:t>
            </w:r>
          </w:p>
        </w:tc>
      </w:tr>
    </w:tbl>
    <w:p w14:paraId="63077AD6" w14:textId="77777777" w:rsidR="009D70DE" w:rsidRDefault="0068120C">
      <w:pPr>
        <w:spacing w:before="567" w:after="0" w:line="240" w:lineRule="auto"/>
        <w:ind w:left="283" w:right="283"/>
        <w:rPr>
          <w:sz w:val="32"/>
        </w:rPr>
      </w:pPr>
      <w:r>
        <w:rPr>
          <w:sz w:val="32"/>
        </w:rPr>
        <w:t>1. Využívám informační středisko jako:</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9D70DE" w14:paraId="1A23E6A4" w14:textId="77777777">
        <w:trPr>
          <w:tblCellSpacing w:w="0" w:type="dxa"/>
          <w:jc w:val="center"/>
        </w:trPr>
        <w:tc>
          <w:tcPr>
            <w:tcW w:w="396" w:type="dxa"/>
            <w:tcMar>
              <w:top w:w="283" w:type="dxa"/>
            </w:tcMar>
          </w:tcPr>
          <w:p w14:paraId="3100503D" w14:textId="77777777" w:rsidR="009D70DE" w:rsidRDefault="00AE06D9">
            <w:r>
              <w:rPr>
                <w:noProof/>
              </w:rPr>
              <mc:AlternateContent>
                <mc:Choice Requires="wps">
                  <w:drawing>
                    <wp:inline distT="0" distB="0" distL="0" distR="0" wp14:anchorId="6D4AC037" wp14:editId="67BCDC9D">
                      <wp:extent cx="143510" cy="143510"/>
                      <wp:effectExtent l="0" t="0" r="8890" b="8890"/>
                      <wp:docPr id="10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Cg9RFMHgIAAD4EAAAOAAAAAAAAAAAAAAAAACwCAABkcnMvZTJvRG9jLnhtbFBLAQItABQABgAI&#10;AAAAIQCgG5p42AAAAAMBAAAPAAAAAAAAAAAAAAAAAHYEAABkcnMvZG93bnJldi54bWxQSwUGAAAA&#10;AAQABADzAAAAewUAAAAA&#10;">
                      <w10:anchorlock/>
                    </v:rect>
                  </w:pict>
                </mc:Fallback>
              </mc:AlternateContent>
            </w:r>
          </w:p>
        </w:tc>
        <w:tc>
          <w:tcPr>
            <w:tcW w:w="0" w:type="auto"/>
          </w:tcPr>
          <w:p w14:paraId="74130E99" w14:textId="77777777" w:rsidR="009D70DE" w:rsidRDefault="0068120C">
            <w:pPr>
              <w:rPr>
                <w:sz w:val="20"/>
              </w:rPr>
            </w:pPr>
            <w:r>
              <w:rPr>
                <w:sz w:val="20"/>
              </w:rPr>
              <w:t>Občan</w:t>
            </w:r>
          </w:p>
        </w:tc>
      </w:tr>
      <w:tr w:rsidR="009D70DE" w14:paraId="60184B94" w14:textId="77777777">
        <w:trPr>
          <w:tblCellSpacing w:w="0" w:type="dxa"/>
          <w:jc w:val="center"/>
        </w:trPr>
        <w:tc>
          <w:tcPr>
            <w:tcW w:w="0" w:type="auto"/>
            <w:tcMar>
              <w:top w:w="113" w:type="dxa"/>
            </w:tcMar>
          </w:tcPr>
          <w:p w14:paraId="6E53DA26" w14:textId="77777777" w:rsidR="009D70DE" w:rsidRDefault="00AE06D9">
            <w:r>
              <w:rPr>
                <w:noProof/>
              </w:rPr>
              <mc:AlternateContent>
                <mc:Choice Requires="wps">
                  <w:drawing>
                    <wp:inline distT="0" distB="0" distL="0" distR="0" wp14:anchorId="536873B0" wp14:editId="692AFC0E">
                      <wp:extent cx="143510" cy="143510"/>
                      <wp:effectExtent l="0" t="0" r="8890" b="8890"/>
                      <wp:docPr id="10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A123wlHgIAAD4EAAAOAAAAAAAAAAAAAAAAACwCAABkcnMvZTJvRG9jLnhtbFBLAQItABQABgAI&#10;AAAAIQCgG5p42AAAAAMBAAAPAAAAAAAAAAAAAAAAAHYEAABkcnMvZG93bnJldi54bWxQSwUGAAAA&#10;AAQABADzAAAAewUAAAAA&#10;">
                      <w10:anchorlock/>
                    </v:rect>
                  </w:pict>
                </mc:Fallback>
              </mc:AlternateContent>
            </w:r>
          </w:p>
        </w:tc>
        <w:tc>
          <w:tcPr>
            <w:tcW w:w="0" w:type="auto"/>
          </w:tcPr>
          <w:p w14:paraId="21E4C2F7" w14:textId="77777777" w:rsidR="009D70DE" w:rsidRDefault="0068120C">
            <w:pPr>
              <w:rPr>
                <w:sz w:val="20"/>
              </w:rPr>
            </w:pPr>
            <w:r>
              <w:rPr>
                <w:sz w:val="20"/>
              </w:rPr>
              <w:t>Turista</w:t>
            </w:r>
          </w:p>
        </w:tc>
      </w:tr>
    </w:tbl>
    <w:p w14:paraId="1F186268" w14:textId="77777777" w:rsidR="009D70DE" w:rsidRDefault="0068120C">
      <w:pPr>
        <w:spacing w:before="567" w:after="0" w:line="240" w:lineRule="auto"/>
        <w:ind w:left="283" w:right="283"/>
        <w:rPr>
          <w:sz w:val="32"/>
        </w:rPr>
      </w:pPr>
      <w:r>
        <w:rPr>
          <w:sz w:val="32"/>
        </w:rPr>
        <w:t>2. Do jaké věkové kategorie patříte?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9D70DE" w14:paraId="2628EFDB" w14:textId="77777777">
        <w:trPr>
          <w:tblCellSpacing w:w="0" w:type="dxa"/>
          <w:jc w:val="center"/>
        </w:trPr>
        <w:tc>
          <w:tcPr>
            <w:tcW w:w="396" w:type="dxa"/>
            <w:tcMar>
              <w:top w:w="283" w:type="dxa"/>
            </w:tcMar>
          </w:tcPr>
          <w:p w14:paraId="0583EA01" w14:textId="77777777" w:rsidR="009D70DE" w:rsidRDefault="00AE06D9">
            <w:r>
              <w:rPr>
                <w:noProof/>
              </w:rPr>
              <mc:AlternateContent>
                <mc:Choice Requires="wps">
                  <w:drawing>
                    <wp:inline distT="0" distB="0" distL="0" distR="0" wp14:anchorId="31148C1D" wp14:editId="7C500501">
                      <wp:extent cx="143510" cy="143510"/>
                      <wp:effectExtent l="0" t="0" r="8890" b="8890"/>
                      <wp:docPr id="99"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iXUPkR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30B4E103" w14:textId="77777777" w:rsidR="009D70DE" w:rsidRDefault="0068120C">
            <w:pPr>
              <w:rPr>
                <w:sz w:val="20"/>
              </w:rPr>
            </w:pPr>
            <w:r>
              <w:rPr>
                <w:sz w:val="20"/>
              </w:rPr>
              <w:t>0-20</w:t>
            </w:r>
          </w:p>
        </w:tc>
      </w:tr>
      <w:tr w:rsidR="009D70DE" w14:paraId="002956B1" w14:textId="77777777">
        <w:trPr>
          <w:tblCellSpacing w:w="0" w:type="dxa"/>
          <w:jc w:val="center"/>
        </w:trPr>
        <w:tc>
          <w:tcPr>
            <w:tcW w:w="0" w:type="auto"/>
            <w:tcMar>
              <w:top w:w="113" w:type="dxa"/>
            </w:tcMar>
          </w:tcPr>
          <w:p w14:paraId="0B866E24" w14:textId="77777777" w:rsidR="009D70DE" w:rsidRDefault="00AE06D9">
            <w:r>
              <w:rPr>
                <w:noProof/>
              </w:rPr>
              <mc:AlternateContent>
                <mc:Choice Requires="wps">
                  <w:drawing>
                    <wp:inline distT="0" distB="0" distL="0" distR="0" wp14:anchorId="24DCFAB7" wp14:editId="4C8B01FE">
                      <wp:extent cx="143510" cy="143510"/>
                      <wp:effectExtent l="0" t="0" r="8890" b="8890"/>
                      <wp:docPr id="9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BQYxlS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3F3C1CCA" w14:textId="77777777" w:rsidR="009D70DE" w:rsidRDefault="0068120C">
            <w:pPr>
              <w:rPr>
                <w:sz w:val="20"/>
              </w:rPr>
            </w:pPr>
            <w:r>
              <w:rPr>
                <w:sz w:val="20"/>
              </w:rPr>
              <w:t>21-30</w:t>
            </w:r>
          </w:p>
        </w:tc>
      </w:tr>
      <w:tr w:rsidR="009D70DE" w14:paraId="3E573920" w14:textId="77777777">
        <w:trPr>
          <w:tblCellSpacing w:w="0" w:type="dxa"/>
          <w:jc w:val="center"/>
        </w:trPr>
        <w:tc>
          <w:tcPr>
            <w:tcW w:w="0" w:type="auto"/>
            <w:tcMar>
              <w:top w:w="113" w:type="dxa"/>
            </w:tcMar>
          </w:tcPr>
          <w:p w14:paraId="4CEF6797" w14:textId="77777777" w:rsidR="009D70DE" w:rsidRDefault="00AE06D9">
            <w:r>
              <w:rPr>
                <w:noProof/>
              </w:rPr>
              <mc:AlternateContent>
                <mc:Choice Requires="wps">
                  <w:drawing>
                    <wp:inline distT="0" distB="0" distL="0" distR="0" wp14:anchorId="0BD83A01" wp14:editId="0135EBD8">
                      <wp:extent cx="143510" cy="143510"/>
                      <wp:effectExtent l="0" t="0" r="8890" b="8890"/>
                      <wp:docPr id="97"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">
                      <w10:anchorlock/>
                    </v:oval>
                  </w:pict>
                </mc:Fallback>
              </mc:AlternateContent>
            </w:r>
          </w:p>
        </w:tc>
        <w:tc>
          <w:tcPr>
            <w:tcW w:w="0" w:type="auto"/>
          </w:tcPr>
          <w:p w14:paraId="1765FAE7" w14:textId="77777777" w:rsidR="009D70DE" w:rsidRDefault="0068120C">
            <w:pPr>
              <w:rPr>
                <w:sz w:val="20"/>
              </w:rPr>
            </w:pPr>
            <w:r>
              <w:rPr>
                <w:sz w:val="20"/>
              </w:rPr>
              <w:t>31-40</w:t>
            </w:r>
          </w:p>
        </w:tc>
      </w:tr>
      <w:tr w:rsidR="009D70DE" w14:paraId="4639AF60" w14:textId="77777777">
        <w:trPr>
          <w:tblCellSpacing w:w="0" w:type="dxa"/>
          <w:jc w:val="center"/>
        </w:trPr>
        <w:tc>
          <w:tcPr>
            <w:tcW w:w="0" w:type="auto"/>
            <w:tcMar>
              <w:top w:w="113" w:type="dxa"/>
            </w:tcMar>
          </w:tcPr>
          <w:p w14:paraId="333745DC" w14:textId="77777777" w:rsidR="009D70DE" w:rsidRDefault="00AE06D9">
            <w:r>
              <w:rPr>
                <w:noProof/>
              </w:rPr>
              <mc:AlternateContent>
                <mc:Choice Requires="wps">
                  <w:drawing>
                    <wp:inline distT="0" distB="0" distL="0" distR="0" wp14:anchorId="0CA568C8" wp14:editId="40B173AF">
                      <wp:extent cx="143510" cy="143510"/>
                      <wp:effectExtent l="0" t="0" r="8890" b="8890"/>
                      <wp:docPr id="9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in7RBh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6A7FDC77" w14:textId="77777777" w:rsidR="009D70DE" w:rsidRDefault="0068120C">
            <w:pPr>
              <w:rPr>
                <w:sz w:val="20"/>
              </w:rPr>
            </w:pPr>
            <w:r>
              <w:rPr>
                <w:sz w:val="20"/>
              </w:rPr>
              <w:t>41-50</w:t>
            </w:r>
          </w:p>
        </w:tc>
      </w:tr>
      <w:tr w:rsidR="009D70DE" w14:paraId="5C1239E6" w14:textId="77777777">
        <w:trPr>
          <w:tblCellSpacing w:w="0" w:type="dxa"/>
          <w:jc w:val="center"/>
        </w:trPr>
        <w:tc>
          <w:tcPr>
            <w:tcW w:w="0" w:type="auto"/>
            <w:tcMar>
              <w:top w:w="113" w:type="dxa"/>
            </w:tcMar>
          </w:tcPr>
          <w:p w14:paraId="2E09D02A" w14:textId="77777777" w:rsidR="009D70DE" w:rsidRDefault="00AE06D9">
            <w:r>
              <w:rPr>
                <w:noProof/>
              </w:rPr>
              <mc:AlternateContent>
                <mc:Choice Requires="wps">
                  <w:drawing>
                    <wp:inline distT="0" distB="0" distL="0" distR="0" wp14:anchorId="72AFDA4C" wp14:editId="5F569656">
                      <wp:extent cx="143510" cy="143510"/>
                      <wp:effectExtent l="0" t="0" r="8890" b="8890"/>
                      <wp:docPr id="95"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Ai5nz0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4983B060" w14:textId="77777777" w:rsidR="009D70DE" w:rsidRDefault="0068120C">
            <w:pPr>
              <w:rPr>
                <w:sz w:val="20"/>
              </w:rPr>
            </w:pPr>
            <w:r>
              <w:rPr>
                <w:sz w:val="20"/>
              </w:rPr>
              <w:t>51-60</w:t>
            </w:r>
          </w:p>
        </w:tc>
      </w:tr>
      <w:tr w:rsidR="009D70DE" w14:paraId="08C336DD" w14:textId="77777777">
        <w:trPr>
          <w:tblCellSpacing w:w="0" w:type="dxa"/>
          <w:jc w:val="center"/>
        </w:trPr>
        <w:tc>
          <w:tcPr>
            <w:tcW w:w="0" w:type="auto"/>
            <w:tcMar>
              <w:top w:w="113" w:type="dxa"/>
            </w:tcMar>
          </w:tcPr>
          <w:p w14:paraId="42442364" w14:textId="77777777" w:rsidR="009D70DE" w:rsidRDefault="00AE06D9">
            <w:r>
              <w:rPr>
                <w:noProof/>
              </w:rPr>
              <mc:AlternateContent>
                <mc:Choice Requires="wps">
                  <w:drawing>
                    <wp:inline distT="0" distB="0" distL="0" distR="0" wp14:anchorId="17D23D7B" wp14:editId="778D6229">
                      <wp:extent cx="143510" cy="143510"/>
                      <wp:effectExtent l="0" t="0" r="8890" b="8890"/>
                      <wp:docPr id="9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B9HkGC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4B0E9050" w14:textId="77777777" w:rsidR="009D70DE" w:rsidRDefault="0068120C">
            <w:pPr>
              <w:rPr>
                <w:sz w:val="20"/>
              </w:rPr>
            </w:pPr>
            <w:r>
              <w:rPr>
                <w:sz w:val="20"/>
              </w:rPr>
              <w:t>61+</w:t>
            </w:r>
          </w:p>
        </w:tc>
      </w:tr>
    </w:tbl>
    <w:p w14:paraId="441C820B" w14:textId="77777777" w:rsidR="009D70DE" w:rsidRDefault="0068120C">
      <w:pPr>
        <w:spacing w:before="567" w:after="0" w:line="240" w:lineRule="auto"/>
        <w:ind w:left="283" w:right="283"/>
        <w:rPr>
          <w:sz w:val="32"/>
        </w:rPr>
      </w:pPr>
      <w:r>
        <w:rPr>
          <w:sz w:val="32"/>
        </w:rPr>
        <w:t>3. Jak často využíváte služeb informačního střediska?</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9D70DE" w14:paraId="488133E2" w14:textId="77777777">
        <w:trPr>
          <w:tblCellSpacing w:w="0" w:type="dxa"/>
          <w:jc w:val="center"/>
        </w:trPr>
        <w:tc>
          <w:tcPr>
            <w:tcW w:w="396" w:type="dxa"/>
            <w:tcMar>
              <w:top w:w="283" w:type="dxa"/>
            </w:tcMar>
          </w:tcPr>
          <w:p w14:paraId="14B5BDF6" w14:textId="77777777" w:rsidR="009D70DE" w:rsidRDefault="00AE06D9">
            <w:r>
              <w:rPr>
                <w:noProof/>
              </w:rPr>
              <mc:AlternateContent>
                <mc:Choice Requires="wps">
                  <w:drawing>
                    <wp:inline distT="0" distB="0" distL="0" distR="0" wp14:anchorId="05FBADDE" wp14:editId="2349D193">
                      <wp:extent cx="143510" cy="143510"/>
                      <wp:effectExtent l="0" t="0" r="8890" b="8890"/>
                      <wp:docPr id="9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tT99fx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1B45314E" w14:textId="77777777" w:rsidR="009D70DE" w:rsidRDefault="0068120C">
            <w:pPr>
              <w:rPr>
                <w:sz w:val="20"/>
              </w:rPr>
            </w:pPr>
            <w:r>
              <w:rPr>
                <w:sz w:val="20"/>
              </w:rPr>
              <w:t>Vícekrát měsíčně</w:t>
            </w:r>
          </w:p>
        </w:tc>
      </w:tr>
      <w:tr w:rsidR="009D70DE" w14:paraId="317E87FA" w14:textId="77777777">
        <w:trPr>
          <w:tblCellSpacing w:w="0" w:type="dxa"/>
          <w:jc w:val="center"/>
        </w:trPr>
        <w:tc>
          <w:tcPr>
            <w:tcW w:w="0" w:type="auto"/>
            <w:tcMar>
              <w:top w:w="113" w:type="dxa"/>
            </w:tcMar>
          </w:tcPr>
          <w:p w14:paraId="1FB047EF" w14:textId="77777777" w:rsidR="009D70DE" w:rsidRDefault="00AE06D9">
            <w:r>
              <w:rPr>
                <w:noProof/>
              </w:rPr>
              <mc:AlternateContent>
                <mc:Choice Requires="wps">
                  <w:drawing>
                    <wp:inline distT="0" distB="0" distL="0" distR="0" wp14:anchorId="61F9C985" wp14:editId="46B4DA58">
                      <wp:extent cx="143510" cy="143510"/>
                      <wp:effectExtent l="0" t="0" r="8890" b="8890"/>
                      <wp:docPr id="9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BsKWu8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48C465B4" w14:textId="77777777" w:rsidR="009D70DE" w:rsidRDefault="0068120C">
            <w:pPr>
              <w:rPr>
                <w:sz w:val="20"/>
              </w:rPr>
            </w:pPr>
            <w:r>
              <w:rPr>
                <w:sz w:val="20"/>
              </w:rPr>
              <w:t>Jednou měsíčně</w:t>
            </w:r>
          </w:p>
        </w:tc>
      </w:tr>
      <w:tr w:rsidR="009D70DE" w14:paraId="0A7C92E5" w14:textId="77777777">
        <w:trPr>
          <w:tblCellSpacing w:w="0" w:type="dxa"/>
          <w:jc w:val="center"/>
        </w:trPr>
        <w:tc>
          <w:tcPr>
            <w:tcW w:w="0" w:type="auto"/>
            <w:tcMar>
              <w:top w:w="113" w:type="dxa"/>
            </w:tcMar>
          </w:tcPr>
          <w:p w14:paraId="5E3356A3" w14:textId="77777777" w:rsidR="009D70DE" w:rsidRDefault="00AE06D9">
            <w:r>
              <w:rPr>
                <w:noProof/>
              </w:rPr>
              <mc:AlternateContent>
                <mc:Choice Requires="wps">
                  <w:drawing>
                    <wp:inline distT="0" distB="0" distL="0" distR="0" wp14:anchorId="23293272" wp14:editId="7E80F609">
                      <wp:extent cx="143510" cy="143510"/>
                      <wp:effectExtent l="0" t="0" r="8890" b="8890"/>
                      <wp:docPr id="9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DEscZO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728F9CBA" w14:textId="77777777" w:rsidR="009D70DE" w:rsidRDefault="0068120C">
            <w:pPr>
              <w:rPr>
                <w:sz w:val="20"/>
              </w:rPr>
            </w:pPr>
            <w:r>
              <w:rPr>
                <w:sz w:val="20"/>
              </w:rPr>
              <w:t>Jednou ročně</w:t>
            </w:r>
          </w:p>
        </w:tc>
      </w:tr>
      <w:tr w:rsidR="009D70DE" w14:paraId="69DF3D82" w14:textId="77777777">
        <w:trPr>
          <w:tblCellSpacing w:w="0" w:type="dxa"/>
          <w:jc w:val="center"/>
        </w:trPr>
        <w:tc>
          <w:tcPr>
            <w:tcW w:w="0" w:type="auto"/>
            <w:tcMar>
              <w:top w:w="113" w:type="dxa"/>
            </w:tcMar>
          </w:tcPr>
          <w:p w14:paraId="681C1077" w14:textId="77777777" w:rsidR="009D70DE" w:rsidRDefault="00AE06D9">
            <w:r>
              <w:rPr>
                <w:noProof/>
              </w:rPr>
              <mc:AlternateContent>
                <mc:Choice Requires="wps">
                  <w:drawing>
                    <wp:inline distT="0" distB="0" distL="0" distR="0" wp14:anchorId="346BA112" wp14:editId="200EF54D">
                      <wp:extent cx="143510" cy="143510"/>
                      <wp:effectExtent l="0" t="0" r="8890" b="8890"/>
                      <wp:docPr id="90"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CfAjbh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17B084B1" w14:textId="77777777" w:rsidR="009D70DE" w:rsidRDefault="0068120C">
            <w:pPr>
              <w:rPr>
                <w:sz w:val="20"/>
              </w:rPr>
            </w:pPr>
            <w:r>
              <w:rPr>
                <w:sz w:val="20"/>
              </w:rPr>
              <w:t>Méně často</w:t>
            </w:r>
          </w:p>
        </w:tc>
      </w:tr>
    </w:tbl>
    <w:p w14:paraId="3447A1CF" w14:textId="77777777" w:rsidR="009D70DE" w:rsidRDefault="0068120C">
      <w:pPr>
        <w:spacing w:before="567" w:after="0" w:line="240" w:lineRule="auto"/>
        <w:ind w:left="283" w:right="283"/>
        <w:rPr>
          <w:sz w:val="32"/>
        </w:rPr>
      </w:pPr>
      <w:r>
        <w:rPr>
          <w:sz w:val="32"/>
        </w:rPr>
        <w:t>4. Z jakého důvodu jste navštívil/a naše informační středisko?</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9D70DE" w14:paraId="0F446AA8" w14:textId="77777777">
        <w:trPr>
          <w:tblCellSpacing w:w="0" w:type="dxa"/>
          <w:jc w:val="center"/>
        </w:trPr>
        <w:tc>
          <w:tcPr>
            <w:tcW w:w="396" w:type="dxa"/>
            <w:tcMar>
              <w:top w:w="283" w:type="dxa"/>
            </w:tcMar>
          </w:tcPr>
          <w:p w14:paraId="3B174629" w14:textId="77777777" w:rsidR="009D70DE" w:rsidRDefault="00AE06D9">
            <w:r>
              <w:rPr>
                <w:noProof/>
              </w:rPr>
              <mc:AlternateContent>
                <mc:Choice Requires="wps">
                  <w:drawing>
                    <wp:inline distT="0" distB="0" distL="0" distR="0" wp14:anchorId="78E54291" wp14:editId="0E37AC57">
                      <wp:extent cx="143510" cy="143510"/>
                      <wp:effectExtent l="0" t="0" r="8890" b="8890"/>
                      <wp:docPr id="8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">
                      <w10:anchorlock/>
                    </v:rect>
                  </w:pict>
                </mc:Fallback>
              </mc:AlternateContent>
            </w:r>
          </w:p>
        </w:tc>
        <w:tc>
          <w:tcPr>
            <w:tcW w:w="0" w:type="auto"/>
          </w:tcPr>
          <w:p w14:paraId="06EB6312" w14:textId="77777777" w:rsidR="009D70DE" w:rsidRDefault="0068120C">
            <w:pPr>
              <w:rPr>
                <w:sz w:val="20"/>
              </w:rPr>
            </w:pPr>
            <w:r>
              <w:rPr>
                <w:sz w:val="20"/>
              </w:rPr>
              <w:t>Informace pro cestování po regionu</w:t>
            </w:r>
          </w:p>
        </w:tc>
      </w:tr>
      <w:tr w:rsidR="009D70DE" w14:paraId="3DBB3195" w14:textId="77777777">
        <w:trPr>
          <w:tblCellSpacing w:w="0" w:type="dxa"/>
          <w:jc w:val="center"/>
        </w:trPr>
        <w:tc>
          <w:tcPr>
            <w:tcW w:w="0" w:type="auto"/>
            <w:tcMar>
              <w:top w:w="113" w:type="dxa"/>
            </w:tcMar>
          </w:tcPr>
          <w:p w14:paraId="4EBC5C96" w14:textId="77777777" w:rsidR="009D70DE" w:rsidRDefault="00AE06D9">
            <w:r>
              <w:rPr>
                <w:noProof/>
              </w:rPr>
              <mc:AlternateContent>
                <mc:Choice Requires="wps">
                  <w:drawing>
                    <wp:inline distT="0" distB="0" distL="0" distR="0" wp14:anchorId="08DB3C3B" wp14:editId="5DA266DE">
                      <wp:extent cx="143510" cy="143510"/>
                      <wp:effectExtent l="0" t="0" r="8890" b="8890"/>
                      <wp:docPr id="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">
                      <w10:anchorlock/>
                    </v:rect>
                  </w:pict>
                </mc:Fallback>
              </mc:AlternateContent>
            </w:r>
          </w:p>
        </w:tc>
        <w:tc>
          <w:tcPr>
            <w:tcW w:w="0" w:type="auto"/>
          </w:tcPr>
          <w:p w14:paraId="2B38D11E" w14:textId="77777777" w:rsidR="009D70DE" w:rsidRDefault="0068120C">
            <w:pPr>
              <w:rPr>
                <w:sz w:val="20"/>
              </w:rPr>
            </w:pPr>
            <w:r>
              <w:rPr>
                <w:sz w:val="20"/>
              </w:rPr>
              <w:t>Informace o kulturním dění v regionu</w:t>
            </w:r>
          </w:p>
        </w:tc>
      </w:tr>
      <w:tr w:rsidR="009D70DE" w14:paraId="38E7F9C0" w14:textId="77777777">
        <w:trPr>
          <w:tblCellSpacing w:w="0" w:type="dxa"/>
          <w:jc w:val="center"/>
        </w:trPr>
        <w:tc>
          <w:tcPr>
            <w:tcW w:w="0" w:type="auto"/>
            <w:tcMar>
              <w:top w:w="113" w:type="dxa"/>
            </w:tcMar>
          </w:tcPr>
          <w:p w14:paraId="5169F81F" w14:textId="77777777" w:rsidR="009D70DE" w:rsidRDefault="00AE06D9">
            <w:r>
              <w:rPr>
                <w:noProof/>
              </w:rPr>
              <mc:AlternateContent>
                <mc:Choice Requires="wps">
                  <w:drawing>
                    <wp:inline distT="0" distB="0" distL="0" distR="0" wp14:anchorId="3A513EC5" wp14:editId="59E1E986">
                      <wp:extent cx="143510" cy="143510"/>
                      <wp:effectExtent l="0" t="0" r="8890" b="8890"/>
                      <wp:docPr id="8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">
                      <w10:anchorlock/>
                    </v:rect>
                  </w:pict>
                </mc:Fallback>
              </mc:AlternateContent>
            </w:r>
          </w:p>
        </w:tc>
        <w:tc>
          <w:tcPr>
            <w:tcW w:w="0" w:type="auto"/>
          </w:tcPr>
          <w:p w14:paraId="696092AE" w14:textId="77777777" w:rsidR="009D70DE" w:rsidRDefault="0068120C">
            <w:pPr>
              <w:rPr>
                <w:sz w:val="20"/>
              </w:rPr>
            </w:pPr>
            <w:r>
              <w:rPr>
                <w:sz w:val="20"/>
              </w:rPr>
              <w:t>Přístup k internetu</w:t>
            </w:r>
          </w:p>
        </w:tc>
      </w:tr>
      <w:tr w:rsidR="009D70DE" w14:paraId="5E297E27" w14:textId="77777777">
        <w:trPr>
          <w:tblCellSpacing w:w="0" w:type="dxa"/>
          <w:jc w:val="center"/>
        </w:trPr>
        <w:tc>
          <w:tcPr>
            <w:tcW w:w="0" w:type="auto"/>
            <w:tcMar>
              <w:top w:w="113" w:type="dxa"/>
            </w:tcMar>
          </w:tcPr>
          <w:p w14:paraId="3664FABD" w14:textId="77777777" w:rsidR="009D70DE" w:rsidRDefault="00AE06D9">
            <w:r>
              <w:rPr>
                <w:noProof/>
              </w:rPr>
              <mc:AlternateContent>
                <mc:Choice Requires="wps">
                  <w:drawing>
                    <wp:inline distT="0" distB="0" distL="0" distR="0" wp14:anchorId="4AC8B157" wp14:editId="10483385">
                      <wp:extent cx="143510" cy="143510"/>
                      <wp:effectExtent l="0" t="0" r="8890" b="8890"/>
                      <wp:docPr id="8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AB/FTtHgIAAD0EAAAOAAAAAAAAAAAAAAAAACwCAABkcnMvZTJvRG9jLnhtbFBLAQItABQABgAI&#10;AAAAIQCgG5p42AAAAAMBAAAPAAAAAAAAAAAAAAAAAHYEAABkcnMvZG93bnJldi54bWxQSwUGAAAA&#10;AAQABADzAAAAewUAAAAA&#10;">
                      <w10:anchorlock/>
                    </v:rect>
                  </w:pict>
                </mc:Fallback>
              </mc:AlternateContent>
            </w:r>
          </w:p>
        </w:tc>
        <w:tc>
          <w:tcPr>
            <w:tcW w:w="0" w:type="auto"/>
          </w:tcPr>
          <w:p w14:paraId="5AF40325" w14:textId="77777777" w:rsidR="009D70DE" w:rsidRDefault="0068120C">
            <w:pPr>
              <w:rPr>
                <w:sz w:val="20"/>
              </w:rPr>
            </w:pPr>
            <w:r>
              <w:rPr>
                <w:sz w:val="20"/>
              </w:rPr>
              <w:t>Možnost kopírování</w:t>
            </w:r>
          </w:p>
        </w:tc>
      </w:tr>
      <w:tr w:rsidR="009D70DE" w14:paraId="37E0BE3A" w14:textId="77777777">
        <w:trPr>
          <w:tblCellSpacing w:w="0" w:type="dxa"/>
          <w:jc w:val="center"/>
        </w:trPr>
        <w:tc>
          <w:tcPr>
            <w:tcW w:w="0" w:type="auto"/>
            <w:tcMar>
              <w:top w:w="113" w:type="dxa"/>
            </w:tcMar>
          </w:tcPr>
          <w:p w14:paraId="78D98498" w14:textId="77777777" w:rsidR="009D70DE" w:rsidRDefault="00AE06D9">
            <w:r>
              <w:rPr>
                <w:noProof/>
              </w:rPr>
              <mc:AlternateContent>
                <mc:Choice Requires="wps">
                  <w:drawing>
                    <wp:inline distT="0" distB="0" distL="0" distR="0" wp14:anchorId="3CED31C9" wp14:editId="729BB5E5">
                      <wp:extent cx="143510" cy="143510"/>
                      <wp:effectExtent l="0" t="0" r="8890" b="8890"/>
                      <wp:docPr id="8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">
                      <w10:anchorlock/>
                    </v:rect>
                  </w:pict>
                </mc:Fallback>
              </mc:AlternateContent>
            </w:r>
          </w:p>
        </w:tc>
        <w:tc>
          <w:tcPr>
            <w:tcW w:w="0" w:type="auto"/>
          </w:tcPr>
          <w:p w14:paraId="4BC0A0AC" w14:textId="77777777" w:rsidR="009D70DE" w:rsidRDefault="0068120C">
            <w:pPr>
              <w:rPr>
                <w:sz w:val="20"/>
              </w:rPr>
            </w:pPr>
            <w:r>
              <w:rPr>
                <w:sz w:val="20"/>
              </w:rPr>
              <w:t xml:space="preserve"> Získání informačních materiálů a upomínkových předmětů</w:t>
            </w:r>
          </w:p>
        </w:tc>
      </w:tr>
      <w:tr w:rsidR="009D70DE" w14:paraId="0FE20F8C" w14:textId="77777777">
        <w:trPr>
          <w:tblCellSpacing w:w="0" w:type="dxa"/>
          <w:jc w:val="center"/>
        </w:trPr>
        <w:tc>
          <w:tcPr>
            <w:tcW w:w="0" w:type="auto"/>
            <w:tcMar>
              <w:top w:w="113" w:type="dxa"/>
            </w:tcMar>
          </w:tcPr>
          <w:p w14:paraId="43EE8572" w14:textId="77777777" w:rsidR="009D70DE" w:rsidRDefault="00AE06D9">
            <w:r>
              <w:rPr>
                <w:noProof/>
              </w:rPr>
              <mc:AlternateContent>
                <mc:Choice Requires="wps">
                  <w:drawing>
                    <wp:inline distT="0" distB="0" distL="0" distR="0" wp14:anchorId="5A9E1624" wp14:editId="7DC437F8">
                      <wp:extent cx="143510" cy="143510"/>
                      <wp:effectExtent l="0" t="0" r="8890" b="8890"/>
                      <wp:docPr id="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AroY4/HgIAAD0EAAAOAAAAAAAAAAAAAAAAACwCAABkcnMvZTJvRG9jLnhtbFBLAQItABQABgAI&#10;AAAAIQCgG5p42AAAAAMBAAAPAAAAAAAAAAAAAAAAAHYEAABkcnMvZG93bnJldi54bWxQSwUGAAAA&#10;AAQABADzAAAAewUAAAAA&#10;">
                      <w10:anchorlock/>
                    </v:rect>
                  </w:pict>
                </mc:Fallback>
              </mc:AlternateContent>
            </w:r>
          </w:p>
        </w:tc>
        <w:tc>
          <w:tcPr>
            <w:tcW w:w="0" w:type="auto"/>
          </w:tcPr>
          <w:p w14:paraId="3082401B" w14:textId="77777777" w:rsidR="009D70DE" w:rsidRDefault="0068120C">
            <w:pPr>
              <w:rPr>
                <w:sz w:val="20"/>
              </w:rPr>
            </w:pPr>
            <w:r>
              <w:rPr>
                <w:sz w:val="20"/>
              </w:rPr>
              <w:t>Nabídka prohlídky města s výkladem</w:t>
            </w:r>
          </w:p>
        </w:tc>
      </w:tr>
      <w:tr w:rsidR="009D70DE" w14:paraId="55E33C2D" w14:textId="77777777">
        <w:trPr>
          <w:tblCellSpacing w:w="0" w:type="dxa"/>
          <w:jc w:val="center"/>
        </w:trPr>
        <w:tc>
          <w:tcPr>
            <w:tcW w:w="0" w:type="auto"/>
            <w:tcMar>
              <w:top w:w="113" w:type="dxa"/>
            </w:tcMar>
          </w:tcPr>
          <w:p w14:paraId="6E7B2920" w14:textId="77777777" w:rsidR="009D70DE" w:rsidRDefault="00AE06D9">
            <w:r>
              <w:rPr>
                <w:noProof/>
              </w:rPr>
              <mc:AlternateContent>
                <mc:Choice Requires="wps">
                  <w:drawing>
                    <wp:inline distT="0" distB="0" distL="0" distR="0" wp14:anchorId="6BA41D93" wp14:editId="120F939B">
                      <wp:extent cx="143510" cy="143510"/>
                      <wp:effectExtent l="0" t="0" r="8890" b="8890"/>
                      <wp:docPr id="8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CIL09xHgIAAD0EAAAOAAAAAAAAAAAAAAAAACwCAABkcnMvZTJvRG9jLnhtbFBLAQItABQABgAI&#10;AAAAIQCgG5p42AAAAAMBAAAPAAAAAAAAAAAAAAAAAHYEAABkcnMvZG93bnJldi54bWxQSwUGAAAA&#10;AAQABADzAAAAewUAAAAA&#10;">
                      <w10:anchorlock/>
                    </v:rect>
                  </w:pict>
                </mc:Fallback>
              </mc:AlternateContent>
            </w:r>
          </w:p>
        </w:tc>
        <w:tc>
          <w:tcPr>
            <w:tcW w:w="0" w:type="auto"/>
          </w:tcPr>
          <w:p w14:paraId="05E5A478" w14:textId="77777777" w:rsidR="009D70DE" w:rsidRDefault="0068120C">
            <w:pPr>
              <w:rPr>
                <w:sz w:val="20"/>
              </w:rPr>
            </w:pPr>
            <w:r>
              <w:rPr>
                <w:sz w:val="20"/>
              </w:rPr>
              <w:t>Zakoupení vstupenek v předprodeji</w:t>
            </w:r>
          </w:p>
        </w:tc>
      </w:tr>
      <w:tr w:rsidR="009D70DE" w14:paraId="006CC84D" w14:textId="77777777">
        <w:trPr>
          <w:tblCellSpacing w:w="0" w:type="dxa"/>
          <w:jc w:val="center"/>
        </w:trPr>
        <w:tc>
          <w:tcPr>
            <w:tcW w:w="0" w:type="auto"/>
            <w:tcMar>
              <w:top w:w="113" w:type="dxa"/>
            </w:tcMar>
          </w:tcPr>
          <w:p w14:paraId="0988671D" w14:textId="77777777" w:rsidR="009D70DE" w:rsidRDefault="00AE06D9">
            <w:r>
              <w:rPr>
                <w:noProof/>
              </w:rPr>
              <w:lastRenderedPageBreak/>
              <mc:AlternateContent>
                <mc:Choice Requires="wps">
                  <w:drawing>
                    <wp:inline distT="0" distB="0" distL="0" distR="0" wp14:anchorId="7A9E56E1" wp14:editId="2777F112">
                      <wp:extent cx="143510" cy="143510"/>
                      <wp:effectExtent l="0" t="0" r="8890" b="8890"/>
                      <wp:docPr id="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">
                      <w10:anchorlock/>
                    </v:rect>
                  </w:pict>
                </mc:Fallback>
              </mc:AlternateContent>
            </w:r>
          </w:p>
        </w:tc>
        <w:tc>
          <w:tcPr>
            <w:tcW w:w="0" w:type="auto"/>
          </w:tcPr>
          <w:p w14:paraId="50E87211" w14:textId="77777777" w:rsidR="009D70DE" w:rsidRDefault="0068120C">
            <w:pPr>
              <w:rPr>
                <w:sz w:val="20"/>
              </w:rPr>
            </w:pPr>
            <w:r>
              <w:rPr>
                <w:sz w:val="20"/>
              </w:rPr>
              <w:t>Jiný (prosím uveďte)</w:t>
            </w:r>
          </w:p>
        </w:tc>
      </w:tr>
    </w:tbl>
    <w:p w14:paraId="684CE872" w14:textId="77777777" w:rsidR="009D70DE" w:rsidRDefault="0068120C">
      <w:pPr>
        <w:spacing w:before="567" w:after="0" w:line="240" w:lineRule="auto"/>
        <w:ind w:left="283" w:right="283"/>
        <w:rPr>
          <w:sz w:val="32"/>
        </w:rPr>
      </w:pPr>
      <w:r>
        <w:rPr>
          <w:sz w:val="32"/>
        </w:rPr>
        <w:t>5. Do jaké míry jste byl/a spokojen/a s následujícími službami:</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538"/>
        <w:gridCol w:w="1281"/>
        <w:gridCol w:w="1965"/>
        <w:gridCol w:w="741"/>
        <w:gridCol w:w="2249"/>
        <w:gridCol w:w="1566"/>
      </w:tblGrid>
      <w:tr w:rsidR="009D70DE" w14:paraId="471E7E73" w14:textId="77777777">
        <w:trPr>
          <w:tblCellSpacing w:w="0" w:type="dxa"/>
          <w:jc w:val="center"/>
        </w:trPr>
        <w:tc>
          <w:tcPr>
            <w:tcW w:w="0" w:type="auto"/>
            <w:tcBorders>
              <w:bottom w:val="single" w:sz="6" w:space="0" w:color="CCCCCC"/>
            </w:tcBorders>
          </w:tcPr>
          <w:p w14:paraId="697E3946" w14:textId="77777777" w:rsidR="009D70DE" w:rsidRDefault="009D70DE"/>
        </w:tc>
        <w:tc>
          <w:tcPr>
            <w:tcW w:w="0" w:type="auto"/>
            <w:tcBorders>
              <w:bottom w:val="single" w:sz="6" w:space="0" w:color="CCCCCC"/>
            </w:tcBorders>
            <w:tcMar>
              <w:top w:w="283" w:type="dxa"/>
              <w:bottom w:w="113" w:type="dxa"/>
            </w:tcMar>
          </w:tcPr>
          <w:p w14:paraId="2A683242" w14:textId="77777777" w:rsidR="009D70DE" w:rsidRDefault="0068120C">
            <w:pPr>
              <w:jc w:val="center"/>
              <w:rPr>
                <w:sz w:val="20"/>
              </w:rPr>
            </w:pPr>
            <w:r>
              <w:rPr>
                <w:sz w:val="20"/>
              </w:rPr>
              <w:t>Spokojen/a</w:t>
            </w:r>
          </w:p>
        </w:tc>
        <w:tc>
          <w:tcPr>
            <w:tcW w:w="0" w:type="auto"/>
            <w:tcBorders>
              <w:bottom w:val="single" w:sz="6" w:space="0" w:color="CCCCCC"/>
            </w:tcBorders>
            <w:tcMar>
              <w:top w:w="283" w:type="dxa"/>
              <w:bottom w:w="113" w:type="dxa"/>
            </w:tcMar>
          </w:tcPr>
          <w:p w14:paraId="7A5CE32B" w14:textId="77777777" w:rsidR="009D70DE" w:rsidRDefault="0068120C">
            <w:pPr>
              <w:jc w:val="center"/>
              <w:rPr>
                <w:sz w:val="20"/>
              </w:rPr>
            </w:pPr>
            <w:r>
              <w:rPr>
                <w:sz w:val="20"/>
              </w:rPr>
              <w:t>Spíše spokojen/a</w:t>
            </w:r>
          </w:p>
        </w:tc>
        <w:tc>
          <w:tcPr>
            <w:tcW w:w="0" w:type="auto"/>
            <w:tcBorders>
              <w:bottom w:val="single" w:sz="6" w:space="0" w:color="CCCCCC"/>
            </w:tcBorders>
            <w:tcMar>
              <w:top w:w="283" w:type="dxa"/>
              <w:bottom w:w="113" w:type="dxa"/>
            </w:tcMar>
          </w:tcPr>
          <w:p w14:paraId="5883D69D" w14:textId="77777777" w:rsidR="009D70DE" w:rsidRDefault="0068120C">
            <w:pPr>
              <w:jc w:val="center"/>
              <w:rPr>
                <w:sz w:val="20"/>
              </w:rPr>
            </w:pPr>
            <w:r>
              <w:rPr>
                <w:sz w:val="20"/>
              </w:rPr>
              <w:t xml:space="preserve">Nevím </w:t>
            </w:r>
          </w:p>
        </w:tc>
        <w:tc>
          <w:tcPr>
            <w:tcW w:w="0" w:type="auto"/>
            <w:tcBorders>
              <w:bottom w:val="single" w:sz="6" w:space="0" w:color="CCCCCC"/>
            </w:tcBorders>
            <w:tcMar>
              <w:top w:w="283" w:type="dxa"/>
              <w:bottom w:w="113" w:type="dxa"/>
            </w:tcMar>
          </w:tcPr>
          <w:p w14:paraId="54CD37C0" w14:textId="77777777" w:rsidR="009D70DE" w:rsidRDefault="0068120C">
            <w:pPr>
              <w:jc w:val="center"/>
              <w:rPr>
                <w:sz w:val="20"/>
              </w:rPr>
            </w:pPr>
            <w:r>
              <w:rPr>
                <w:sz w:val="20"/>
              </w:rPr>
              <w:t>Spíše nespokojen/a</w:t>
            </w:r>
          </w:p>
        </w:tc>
        <w:tc>
          <w:tcPr>
            <w:tcW w:w="0" w:type="auto"/>
            <w:tcBorders>
              <w:bottom w:val="single" w:sz="6" w:space="0" w:color="CCCCCC"/>
            </w:tcBorders>
            <w:tcMar>
              <w:top w:w="283" w:type="dxa"/>
              <w:bottom w:w="113" w:type="dxa"/>
            </w:tcMar>
          </w:tcPr>
          <w:p w14:paraId="5FE09E1C" w14:textId="77777777" w:rsidR="009D70DE" w:rsidRDefault="0068120C">
            <w:pPr>
              <w:jc w:val="center"/>
              <w:rPr>
                <w:sz w:val="20"/>
              </w:rPr>
            </w:pPr>
            <w:r>
              <w:rPr>
                <w:sz w:val="20"/>
              </w:rPr>
              <w:t>Nespokojen/a</w:t>
            </w:r>
          </w:p>
        </w:tc>
      </w:tr>
      <w:tr w:rsidR="009D70DE" w14:paraId="3B66BDEC"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77E5D94A" w14:textId="77777777" w:rsidR="009D70DE" w:rsidRDefault="0068120C">
            <w:pPr>
              <w:rPr>
                <w:sz w:val="20"/>
              </w:rPr>
            </w:pPr>
            <w:r>
              <w:rPr>
                <w:sz w:val="20"/>
              </w:rPr>
              <w:t>Nabídka turistických služeb</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42CCCF65" w14:textId="77777777">
              <w:trPr>
                <w:tblCellSpacing w:w="0" w:type="dxa"/>
                <w:jc w:val="center"/>
              </w:trPr>
              <w:tc>
                <w:tcPr>
                  <w:tcW w:w="0" w:type="auto"/>
                </w:tcPr>
                <w:p w14:paraId="47CDF214" w14:textId="77777777" w:rsidR="009D70DE" w:rsidRDefault="00AE06D9">
                  <w:r>
                    <w:rPr>
                      <w:noProof/>
                    </w:rPr>
                    <mc:AlternateContent>
                      <mc:Choice Requires="wps">
                        <w:drawing>
                          <wp:inline distT="0" distB="0" distL="0" distR="0" wp14:anchorId="3F6818C7" wp14:editId="178B70F3">
                            <wp:extent cx="143510" cy="143510"/>
                            <wp:effectExtent l="0" t="0" r="8890" b="8890"/>
                            <wp:docPr id="8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1kxfXRYC&#10;AAAuBAAADgAAAAAAAAAAAAAAAAAsAgAAZHJzL2Uyb0RvYy54bWxQSwECLQAUAAYACAAAACEAqBsX&#10;EtgAAAADAQAADwAAAAAAAAAAAAAAAABuBAAAZHJzL2Rvd25yZXYueG1sUEsFBgAAAAAEAAQA8wAA&#10;AHMFAAAAAA==&#10;">
                            <w10:anchorlock/>
                          </v:oval>
                        </w:pict>
                      </mc:Fallback>
                    </mc:AlternateContent>
                  </w:r>
                </w:p>
              </w:tc>
            </w:tr>
          </w:tbl>
          <w:p w14:paraId="463D1F45"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4CBE8461" w14:textId="77777777">
              <w:trPr>
                <w:tblCellSpacing w:w="0" w:type="dxa"/>
                <w:jc w:val="center"/>
              </w:trPr>
              <w:tc>
                <w:tcPr>
                  <w:tcW w:w="0" w:type="auto"/>
                </w:tcPr>
                <w:p w14:paraId="31E58225" w14:textId="77777777" w:rsidR="009D70DE" w:rsidRDefault="00AE06D9">
                  <w:r>
                    <w:rPr>
                      <w:noProof/>
                    </w:rPr>
                    <mc:AlternateContent>
                      <mc:Choice Requires="wps">
                        <w:drawing>
                          <wp:inline distT="0" distB="0" distL="0" distR="0" wp14:anchorId="5B78C7E8" wp14:editId="439A00DF">
                            <wp:extent cx="143510" cy="143510"/>
                            <wp:effectExtent l="0" t="0" r="8890" b="8890"/>
                            <wp:docPr id="8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jf+v8hYC&#10;AAAuBAAADgAAAAAAAAAAAAAAAAAsAgAAZHJzL2Uyb0RvYy54bWxQSwECLQAUAAYACAAAACEAqBsX&#10;EtgAAAADAQAADwAAAAAAAAAAAAAAAABuBAAAZHJzL2Rvd25yZXYueG1sUEsFBgAAAAAEAAQA8wAA&#10;AHMFAAAAAA==&#10;">
                            <w10:anchorlock/>
                          </v:oval>
                        </w:pict>
                      </mc:Fallback>
                    </mc:AlternateContent>
                  </w:r>
                </w:p>
              </w:tc>
            </w:tr>
          </w:tbl>
          <w:p w14:paraId="43E96D42"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4AAA1F37" w14:textId="77777777">
              <w:trPr>
                <w:tblCellSpacing w:w="0" w:type="dxa"/>
                <w:jc w:val="center"/>
              </w:trPr>
              <w:tc>
                <w:tcPr>
                  <w:tcW w:w="0" w:type="auto"/>
                </w:tcPr>
                <w:p w14:paraId="6D1145A8" w14:textId="77777777" w:rsidR="009D70DE" w:rsidRDefault="00AE06D9">
                  <w:r>
                    <w:rPr>
                      <w:noProof/>
                    </w:rPr>
                    <mc:AlternateContent>
                      <mc:Choice Requires="wps">
                        <w:drawing>
                          <wp:inline distT="0" distB="0" distL="0" distR="0" wp14:anchorId="062052F1" wp14:editId="211A988E">
                            <wp:extent cx="143510" cy="143510"/>
                            <wp:effectExtent l="0" t="0" r="8890" b="8890"/>
                            <wp:docPr id="7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jp76YBYC&#10;AAAuBAAADgAAAAAAAAAAAAAAAAAsAgAAZHJzL2Uyb0RvYy54bWxQSwECLQAUAAYACAAAACEAqBsX&#10;EtgAAAADAQAADwAAAAAAAAAAAAAAAABuBAAAZHJzL2Rvd25yZXYueG1sUEsFBgAAAAAEAAQA8wAA&#10;AHMFAAAAAA==&#10;">
                            <w10:anchorlock/>
                          </v:oval>
                        </w:pict>
                      </mc:Fallback>
                    </mc:AlternateContent>
                  </w:r>
                </w:p>
              </w:tc>
            </w:tr>
          </w:tbl>
          <w:p w14:paraId="7B7C4B15"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007008B9" w14:textId="77777777">
              <w:trPr>
                <w:tblCellSpacing w:w="0" w:type="dxa"/>
                <w:jc w:val="center"/>
              </w:trPr>
              <w:tc>
                <w:tcPr>
                  <w:tcW w:w="0" w:type="auto"/>
                </w:tcPr>
                <w:p w14:paraId="6A59571E" w14:textId="77777777" w:rsidR="009D70DE" w:rsidRDefault="00AE06D9">
                  <w:r>
                    <w:rPr>
                      <w:noProof/>
                    </w:rPr>
                    <mc:AlternateContent>
                      <mc:Choice Requires="wps">
                        <w:drawing>
                          <wp:inline distT="0" distB="0" distL="0" distR="0" wp14:anchorId="145B517C" wp14:editId="0E51C9FB">
                            <wp:extent cx="143510" cy="143510"/>
                            <wp:effectExtent l="0" t="0" r="8890" b="8890"/>
                            <wp:docPr id="7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V4jsoxYC&#10;AAAuBAAADgAAAAAAAAAAAAAAAAAsAgAAZHJzL2Uyb0RvYy54bWxQSwECLQAUAAYACAAAACEAqBsX&#10;EtgAAAADAQAADwAAAAAAAAAAAAAAAABuBAAAZHJzL2Rvd25yZXYueG1sUEsFBgAAAAAEAAQA8wAA&#10;AHMFAAAAAA==&#10;">
                            <w10:anchorlock/>
                          </v:oval>
                        </w:pict>
                      </mc:Fallback>
                    </mc:AlternateContent>
                  </w:r>
                </w:p>
              </w:tc>
            </w:tr>
          </w:tbl>
          <w:p w14:paraId="650B471E"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2B076A88" w14:textId="77777777">
              <w:trPr>
                <w:tblCellSpacing w:w="0" w:type="dxa"/>
                <w:jc w:val="center"/>
              </w:trPr>
              <w:tc>
                <w:tcPr>
                  <w:tcW w:w="0" w:type="auto"/>
                </w:tcPr>
                <w:p w14:paraId="7CB446A7" w14:textId="77777777" w:rsidR="009D70DE" w:rsidRDefault="00AE06D9">
                  <w:r>
                    <w:rPr>
                      <w:noProof/>
                    </w:rPr>
                    <mc:AlternateContent>
                      <mc:Choice Requires="wps">
                        <w:drawing>
                          <wp:inline distT="0" distB="0" distL="0" distR="0" wp14:anchorId="72BE640B" wp14:editId="0D10ED3D">
                            <wp:extent cx="143510" cy="143510"/>
                            <wp:effectExtent l="0" t="0" r="8890" b="8890"/>
                            <wp:docPr id="7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">
                            <w10:anchorlock/>
                          </v:oval>
                        </w:pict>
                      </mc:Fallback>
                    </mc:AlternateContent>
                  </w:r>
                </w:p>
              </w:tc>
            </w:tr>
          </w:tbl>
          <w:p w14:paraId="568EB29B" w14:textId="77777777" w:rsidR="009D70DE" w:rsidRDefault="009D70DE"/>
        </w:tc>
      </w:tr>
      <w:tr w:rsidR="009D70DE" w14:paraId="5993556B"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6F90E9DD" w14:textId="77777777" w:rsidR="009D70DE" w:rsidRDefault="0068120C">
            <w:pPr>
              <w:rPr>
                <w:sz w:val="20"/>
              </w:rPr>
            </w:pPr>
            <w:r>
              <w:rPr>
                <w:sz w:val="20"/>
              </w:rPr>
              <w:t>Kvalita informací</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3B29B1E2" w14:textId="77777777">
              <w:trPr>
                <w:tblCellSpacing w:w="0" w:type="dxa"/>
                <w:jc w:val="center"/>
              </w:trPr>
              <w:tc>
                <w:tcPr>
                  <w:tcW w:w="0" w:type="auto"/>
                </w:tcPr>
                <w:p w14:paraId="2568A90A" w14:textId="77777777" w:rsidR="009D70DE" w:rsidRDefault="00AE06D9">
                  <w:r>
                    <w:rPr>
                      <w:noProof/>
                    </w:rPr>
                    <mc:AlternateContent>
                      <mc:Choice Requires="wps">
                        <w:drawing>
                          <wp:inline distT="0" distB="0" distL="0" distR="0" wp14:anchorId="5D69FEB9" wp14:editId="465DD693">
                            <wp:extent cx="143510" cy="143510"/>
                            <wp:effectExtent l="0" t="0" r="8890" b="8890"/>
                            <wp:docPr id="7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">
                            <w10:anchorlock/>
                          </v:oval>
                        </w:pict>
                      </mc:Fallback>
                    </mc:AlternateContent>
                  </w:r>
                </w:p>
              </w:tc>
            </w:tr>
          </w:tbl>
          <w:p w14:paraId="499A0F5B"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1A72D9E7" w14:textId="77777777">
              <w:trPr>
                <w:tblCellSpacing w:w="0" w:type="dxa"/>
                <w:jc w:val="center"/>
              </w:trPr>
              <w:tc>
                <w:tcPr>
                  <w:tcW w:w="0" w:type="auto"/>
                </w:tcPr>
                <w:p w14:paraId="364BF13F" w14:textId="77777777" w:rsidR="009D70DE" w:rsidRDefault="00AE06D9">
                  <w:r>
                    <w:rPr>
                      <w:noProof/>
                    </w:rPr>
                    <mc:AlternateContent>
                      <mc:Choice Requires="wps">
                        <w:drawing>
                          <wp:inline distT="0" distB="0" distL="0" distR="0" wp14:anchorId="18FD974D" wp14:editId="53A22CE7">
                            <wp:extent cx="143510" cy="143510"/>
                            <wp:effectExtent l="0" t="0" r="8890" b="8890"/>
                            <wp:docPr id="7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">
                            <w10:anchorlock/>
                          </v:oval>
                        </w:pict>
                      </mc:Fallback>
                    </mc:AlternateContent>
                  </w:r>
                </w:p>
              </w:tc>
            </w:tr>
          </w:tbl>
          <w:p w14:paraId="431E287E"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78E7D81C" w14:textId="77777777">
              <w:trPr>
                <w:tblCellSpacing w:w="0" w:type="dxa"/>
                <w:jc w:val="center"/>
              </w:trPr>
              <w:tc>
                <w:tcPr>
                  <w:tcW w:w="0" w:type="auto"/>
                </w:tcPr>
                <w:p w14:paraId="77043EBD" w14:textId="77777777" w:rsidR="009D70DE" w:rsidRDefault="00AE06D9">
                  <w:r>
                    <w:rPr>
                      <w:noProof/>
                    </w:rPr>
                    <mc:AlternateContent>
                      <mc:Choice Requires="wps">
                        <w:drawing>
                          <wp:inline distT="0" distB="0" distL="0" distR="0" wp14:anchorId="0FA18226" wp14:editId="420A9251">
                            <wp:extent cx="143510" cy="143510"/>
                            <wp:effectExtent l="0" t="0" r="8890" b="8890"/>
                            <wp:docPr id="7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0/FucBYC&#10;AAAuBAAADgAAAAAAAAAAAAAAAAAsAgAAZHJzL2Uyb0RvYy54bWxQSwECLQAUAAYACAAAACEAqBsX&#10;EtgAAAADAQAADwAAAAAAAAAAAAAAAABuBAAAZHJzL2Rvd25yZXYueG1sUEsFBgAAAAAEAAQA8wAA&#10;AHMFAAAAAA==&#10;">
                            <w10:anchorlock/>
                          </v:oval>
                        </w:pict>
                      </mc:Fallback>
                    </mc:AlternateContent>
                  </w:r>
                </w:p>
              </w:tc>
            </w:tr>
          </w:tbl>
          <w:p w14:paraId="715AA953"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3B9647BA" w14:textId="77777777">
              <w:trPr>
                <w:tblCellSpacing w:w="0" w:type="dxa"/>
                <w:jc w:val="center"/>
              </w:trPr>
              <w:tc>
                <w:tcPr>
                  <w:tcW w:w="0" w:type="auto"/>
                </w:tcPr>
                <w:p w14:paraId="3E1EB86F" w14:textId="77777777" w:rsidR="009D70DE" w:rsidRDefault="00AE06D9">
                  <w:r>
                    <w:rPr>
                      <w:noProof/>
                    </w:rPr>
                    <mc:AlternateContent>
                      <mc:Choice Requires="wps">
                        <w:drawing>
                          <wp:inline distT="0" distB="0" distL="0" distR="0" wp14:anchorId="2A9C1534" wp14:editId="40E63552">
                            <wp:extent cx="143510" cy="143510"/>
                            <wp:effectExtent l="0" t="0" r="8890" b="8890"/>
                            <wp:docPr id="7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">
                            <w10:anchorlock/>
                          </v:oval>
                        </w:pict>
                      </mc:Fallback>
                    </mc:AlternateContent>
                  </w:r>
                </w:p>
              </w:tc>
            </w:tr>
          </w:tbl>
          <w:p w14:paraId="0F4A7667"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24FFAEC3" w14:textId="77777777">
              <w:trPr>
                <w:tblCellSpacing w:w="0" w:type="dxa"/>
                <w:jc w:val="center"/>
              </w:trPr>
              <w:tc>
                <w:tcPr>
                  <w:tcW w:w="0" w:type="auto"/>
                </w:tcPr>
                <w:p w14:paraId="36ACFA00" w14:textId="77777777" w:rsidR="009D70DE" w:rsidRDefault="00AE06D9">
                  <w:r>
                    <w:rPr>
                      <w:noProof/>
                    </w:rPr>
                    <mc:AlternateContent>
                      <mc:Choice Requires="wps">
                        <w:drawing>
                          <wp:inline distT="0" distB="0" distL="0" distR="0" wp14:anchorId="5A9864ED" wp14:editId="2364C5A5">
                            <wp:extent cx="143510" cy="143510"/>
                            <wp:effectExtent l="0" t="0" r="8890" b="8890"/>
                            <wp:docPr id="7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wsZEThYC&#10;AAAuBAAADgAAAAAAAAAAAAAAAAAsAgAAZHJzL2Uyb0RvYy54bWxQSwECLQAUAAYACAAAACEAqBsX&#10;EtgAAAADAQAADwAAAAAAAAAAAAAAAABuBAAAZHJzL2Rvd25yZXYueG1sUEsFBgAAAAAEAAQA8wAA&#10;AHMFAAAAAA==&#10;">
                            <w10:anchorlock/>
                          </v:oval>
                        </w:pict>
                      </mc:Fallback>
                    </mc:AlternateContent>
                  </w:r>
                </w:p>
              </w:tc>
            </w:tr>
          </w:tbl>
          <w:p w14:paraId="7FE043BB" w14:textId="77777777" w:rsidR="009D70DE" w:rsidRDefault="009D70DE"/>
        </w:tc>
      </w:tr>
      <w:tr w:rsidR="009D70DE" w14:paraId="3F403D3F"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0440C6B6" w14:textId="77777777" w:rsidR="009D70DE" w:rsidRDefault="0068120C">
            <w:pPr>
              <w:rPr>
                <w:sz w:val="20"/>
              </w:rPr>
            </w:pPr>
            <w:r>
              <w:rPr>
                <w:sz w:val="20"/>
              </w:rPr>
              <w:t>Rychlost připojení k internetu</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4AF62066" w14:textId="77777777">
              <w:trPr>
                <w:tblCellSpacing w:w="0" w:type="dxa"/>
                <w:jc w:val="center"/>
              </w:trPr>
              <w:tc>
                <w:tcPr>
                  <w:tcW w:w="0" w:type="auto"/>
                </w:tcPr>
                <w:p w14:paraId="4413E99E" w14:textId="77777777" w:rsidR="009D70DE" w:rsidRDefault="00AE06D9">
                  <w:r>
                    <w:rPr>
                      <w:noProof/>
                    </w:rPr>
                    <mc:AlternateContent>
                      <mc:Choice Requires="wps">
                        <w:drawing>
                          <wp:inline distT="0" distB="0" distL="0" distR="0" wp14:anchorId="6BFF13D8" wp14:editId="33A93B8F">
                            <wp:extent cx="143510" cy="143510"/>
                            <wp:effectExtent l="0" t="0" r="8890" b="8890"/>
                            <wp:docPr id="7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al7pvBYC&#10;AAAuBAAADgAAAAAAAAAAAAAAAAAsAgAAZHJzL2Uyb0RvYy54bWxQSwECLQAUAAYACAAAACEAqBsX&#10;EtgAAAADAQAADwAAAAAAAAAAAAAAAABuBAAAZHJzL2Rvd25yZXYueG1sUEsFBgAAAAAEAAQA8wAA&#10;AHMFAAAAAA==&#10;">
                            <w10:anchorlock/>
                          </v:oval>
                        </w:pict>
                      </mc:Fallback>
                    </mc:AlternateContent>
                  </w:r>
                </w:p>
              </w:tc>
            </w:tr>
          </w:tbl>
          <w:p w14:paraId="5F45C644"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68B940C1" w14:textId="77777777">
              <w:trPr>
                <w:tblCellSpacing w:w="0" w:type="dxa"/>
                <w:jc w:val="center"/>
              </w:trPr>
              <w:tc>
                <w:tcPr>
                  <w:tcW w:w="0" w:type="auto"/>
                </w:tcPr>
                <w:p w14:paraId="12D3F70C" w14:textId="77777777" w:rsidR="009D70DE" w:rsidRDefault="00AE06D9">
                  <w:r>
                    <w:rPr>
                      <w:noProof/>
                    </w:rPr>
                    <mc:AlternateContent>
                      <mc:Choice Requires="wps">
                        <w:drawing>
                          <wp:inline distT="0" distB="0" distL="0" distR="0" wp14:anchorId="7E5E9A9D" wp14:editId="0E5E65AF">
                            <wp:extent cx="143510" cy="143510"/>
                            <wp:effectExtent l="0" t="0" r="8890" b="8890"/>
                            <wp:docPr id="7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Me0ZExYC&#10;AAAuBAAADgAAAAAAAAAAAAAAAAAsAgAAZHJzL2Uyb0RvYy54bWxQSwECLQAUAAYACAAAACEAqBsX&#10;EtgAAAADAQAADwAAAAAAAAAAAAAAAABuBAAAZHJzL2Rvd25yZXYueG1sUEsFBgAAAAAEAAQA8wAA&#10;AHMFAAAAAA==&#10;">
                            <w10:anchorlock/>
                          </v:oval>
                        </w:pict>
                      </mc:Fallback>
                    </mc:AlternateContent>
                  </w:r>
                </w:p>
              </w:tc>
            </w:tr>
          </w:tbl>
          <w:p w14:paraId="25F60B33"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22B151CD" w14:textId="77777777">
              <w:trPr>
                <w:tblCellSpacing w:w="0" w:type="dxa"/>
                <w:jc w:val="center"/>
              </w:trPr>
              <w:tc>
                <w:tcPr>
                  <w:tcW w:w="0" w:type="auto"/>
                </w:tcPr>
                <w:p w14:paraId="6B186A42" w14:textId="77777777" w:rsidR="009D70DE" w:rsidRDefault="00AE06D9">
                  <w:r>
                    <w:rPr>
                      <w:noProof/>
                    </w:rPr>
                    <mc:AlternateContent>
                      <mc:Choice Requires="wps">
                        <w:drawing>
                          <wp:inline distT="0" distB="0" distL="0" distR="0" wp14:anchorId="566FACBC" wp14:editId="1542910D">
                            <wp:extent cx="143510" cy="143510"/>
                            <wp:effectExtent l="0" t="0" r="8890" b="8890"/>
                            <wp:docPr id="6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QebsnBYC&#10;AAAuBAAADgAAAAAAAAAAAAAAAAAsAgAAZHJzL2Uyb0RvYy54bWxQSwECLQAUAAYACAAAACEAqBsX&#10;EtgAAAADAQAADwAAAAAAAAAAAAAAAABuBAAAZHJzL2Rvd25yZXYueG1sUEsFBgAAAAAEAAQA8wAA&#10;AHMFAAAAAA==&#10;">
                            <w10:anchorlock/>
                          </v:oval>
                        </w:pict>
                      </mc:Fallback>
                    </mc:AlternateContent>
                  </w:r>
                </w:p>
              </w:tc>
            </w:tr>
          </w:tbl>
          <w:p w14:paraId="079BE7A3"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68935D3C" w14:textId="77777777">
              <w:trPr>
                <w:tblCellSpacing w:w="0" w:type="dxa"/>
                <w:jc w:val="center"/>
              </w:trPr>
              <w:tc>
                <w:tcPr>
                  <w:tcW w:w="0" w:type="auto"/>
                </w:tcPr>
                <w:p w14:paraId="03121A9B" w14:textId="77777777" w:rsidR="009D70DE" w:rsidRDefault="00AE06D9">
                  <w:r>
                    <w:rPr>
                      <w:noProof/>
                    </w:rPr>
                    <mc:AlternateContent>
                      <mc:Choice Requires="wps">
                        <w:drawing>
                          <wp:inline distT="0" distB="0" distL="0" distR="0" wp14:anchorId="35C350A7" wp14:editId="20F9E199">
                            <wp:extent cx="143510" cy="143510"/>
                            <wp:effectExtent l="0" t="0" r="8890" b="8890"/>
                            <wp:docPr id="6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mPD6XxYC&#10;AAAuBAAADgAAAAAAAAAAAAAAAAAsAgAAZHJzL2Uyb0RvYy54bWxQSwECLQAUAAYACAAAACEAqBsX&#10;EtgAAAADAQAADwAAAAAAAAAAAAAAAABuBAAAZHJzL2Rvd25yZXYueG1sUEsFBgAAAAAEAAQA8wAA&#10;AHMFAAAAAA==&#10;">
                            <w10:anchorlock/>
                          </v:oval>
                        </w:pict>
                      </mc:Fallback>
                    </mc:AlternateContent>
                  </w:r>
                </w:p>
              </w:tc>
            </w:tr>
          </w:tbl>
          <w:p w14:paraId="786CB816"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75DDF413" w14:textId="77777777">
              <w:trPr>
                <w:tblCellSpacing w:w="0" w:type="dxa"/>
                <w:jc w:val="center"/>
              </w:trPr>
              <w:tc>
                <w:tcPr>
                  <w:tcW w:w="0" w:type="auto"/>
                </w:tcPr>
                <w:p w14:paraId="7DDF2D68" w14:textId="77777777" w:rsidR="009D70DE" w:rsidRDefault="00AE06D9">
                  <w:r>
                    <w:rPr>
                      <w:noProof/>
                    </w:rPr>
                    <mc:AlternateContent>
                      <mc:Choice Requires="wps">
                        <w:drawing>
                          <wp:inline distT="0" distB="0" distL="0" distR="0" wp14:anchorId="2D5076A3" wp14:editId="02E40CB5">
                            <wp:extent cx="143510" cy="143510"/>
                            <wp:effectExtent l="0" t="0" r="8890" b="8890"/>
                            <wp:docPr id="6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CQo+W9FQIA&#10;AC4EAAAOAAAAAAAAAAAAAAAAACwCAABkcnMvZTJvRG9jLnhtbFBLAQItABQABgAIAAAAIQCoGxcS&#10;2AAAAAMBAAAPAAAAAAAAAAAAAAAAAG0EAABkcnMvZG93bnJldi54bWxQSwUGAAAAAAQABADzAAAA&#10;cgUAAAAA&#10;">
                            <w10:anchorlock/>
                          </v:oval>
                        </w:pict>
                      </mc:Fallback>
                    </mc:AlternateContent>
                  </w:r>
                </w:p>
              </w:tc>
            </w:tr>
          </w:tbl>
          <w:p w14:paraId="5EE9827F" w14:textId="77777777" w:rsidR="009D70DE" w:rsidRDefault="009D70DE"/>
        </w:tc>
      </w:tr>
      <w:tr w:rsidR="009D70DE" w14:paraId="4ED740B3"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1E7A5E13" w14:textId="77777777" w:rsidR="009D70DE" w:rsidRDefault="0068120C">
            <w:pPr>
              <w:rPr>
                <w:sz w:val="20"/>
              </w:rPr>
            </w:pPr>
            <w:r>
              <w:rPr>
                <w:sz w:val="20"/>
              </w:rPr>
              <w:t>Zázemí informačního střediska</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27B23183" w14:textId="77777777">
              <w:trPr>
                <w:tblCellSpacing w:w="0" w:type="dxa"/>
                <w:jc w:val="center"/>
              </w:trPr>
              <w:tc>
                <w:tcPr>
                  <w:tcW w:w="0" w:type="auto"/>
                </w:tcPr>
                <w:p w14:paraId="5777BD9E" w14:textId="77777777" w:rsidR="009D70DE" w:rsidRDefault="00AE06D9">
                  <w:r>
                    <w:rPr>
                      <w:noProof/>
                    </w:rPr>
                    <mc:AlternateContent>
                      <mc:Choice Requires="wps">
                        <w:drawing>
                          <wp:inline distT="0" distB="0" distL="0" distR="0" wp14:anchorId="01C825CB" wp14:editId="765E8C66">
                            <wp:extent cx="143510" cy="143510"/>
                            <wp:effectExtent l="0" t="0" r="8890" b="8890"/>
                            <wp:docPr id="6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Nmxn5xYC&#10;AAAuBAAADgAAAAAAAAAAAAAAAAAsAgAAZHJzL2Uyb0RvYy54bWxQSwECLQAUAAYACAAAACEAqBsX&#10;EtgAAAADAQAADwAAAAAAAAAAAAAAAABuBAAAZHJzL2Rvd25yZXYueG1sUEsFBgAAAAAEAAQA8wAA&#10;AHMFAAAAAA==&#10;">
                            <w10:anchorlock/>
                          </v:oval>
                        </w:pict>
                      </mc:Fallback>
                    </mc:AlternateContent>
                  </w:r>
                </w:p>
              </w:tc>
            </w:tr>
          </w:tbl>
          <w:p w14:paraId="7A2243A1"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28B02864" w14:textId="77777777">
              <w:trPr>
                <w:tblCellSpacing w:w="0" w:type="dxa"/>
                <w:jc w:val="center"/>
              </w:trPr>
              <w:tc>
                <w:tcPr>
                  <w:tcW w:w="0" w:type="auto"/>
                </w:tcPr>
                <w:p w14:paraId="0F897DEA" w14:textId="77777777" w:rsidR="009D70DE" w:rsidRDefault="00AE06D9">
                  <w:r>
                    <w:rPr>
                      <w:noProof/>
                    </w:rPr>
                    <mc:AlternateContent>
                      <mc:Choice Requires="wps">
                        <w:drawing>
                          <wp:inline distT="0" distB="0" distL="0" distR="0" wp14:anchorId="243D29FA" wp14:editId="598010A5">
                            <wp:extent cx="143510" cy="143510"/>
                            <wp:effectExtent l="0" t="0" r="8890" b="8890"/>
                            <wp:docPr id="6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nvTKFRYC&#10;AAAuBAAADgAAAAAAAAAAAAAAAAAsAgAAZHJzL2Uyb0RvYy54bWxQSwECLQAUAAYACAAAACEAqBsX&#10;EtgAAAADAQAADwAAAAAAAAAAAAAAAABuBAAAZHJzL2Rvd25yZXYueG1sUEsFBgAAAAAEAAQA8wAA&#10;AHMFAAAAAA==&#10;">
                            <w10:anchorlock/>
                          </v:oval>
                        </w:pict>
                      </mc:Fallback>
                    </mc:AlternateContent>
                  </w:r>
                </w:p>
              </w:tc>
            </w:tr>
          </w:tbl>
          <w:p w14:paraId="090A4884"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3215B13C" w14:textId="77777777">
              <w:trPr>
                <w:tblCellSpacing w:w="0" w:type="dxa"/>
                <w:jc w:val="center"/>
              </w:trPr>
              <w:tc>
                <w:tcPr>
                  <w:tcW w:w="0" w:type="auto"/>
                </w:tcPr>
                <w:p w14:paraId="6A8CAEAA" w14:textId="77777777" w:rsidR="009D70DE" w:rsidRDefault="00AE06D9">
                  <w:r>
                    <w:rPr>
                      <w:noProof/>
                    </w:rPr>
                    <mc:AlternateContent>
                      <mc:Choice Requires="wps">
                        <w:drawing>
                          <wp:inline distT="0" distB="0" distL="0" distR="0" wp14:anchorId="210B65F5" wp14:editId="4D531D94">
                            <wp:extent cx="143510" cy="143510"/>
                            <wp:effectExtent l="0" t="0" r="8890" b="8890"/>
                            <wp:docPr id="6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wQz3YxYC&#10;AAAuBAAADgAAAAAAAAAAAAAAAAAsAgAAZHJzL2Uyb0RvYy54bWxQSwECLQAUAAYACAAAACEAqBsX&#10;EtgAAAADAQAADwAAAAAAAAAAAAAAAABuBAAAZHJzL2Rvd25yZXYueG1sUEsFBgAAAAAEAAQA8wAA&#10;AHMFAAAAAA==&#10;">
                            <w10:anchorlock/>
                          </v:oval>
                        </w:pict>
                      </mc:Fallback>
                    </mc:AlternateContent>
                  </w:r>
                </w:p>
              </w:tc>
            </w:tr>
          </w:tbl>
          <w:p w14:paraId="053D1FD8"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09E52EDB" w14:textId="77777777">
              <w:trPr>
                <w:tblCellSpacing w:w="0" w:type="dxa"/>
                <w:jc w:val="center"/>
              </w:trPr>
              <w:tc>
                <w:tcPr>
                  <w:tcW w:w="0" w:type="auto"/>
                </w:tcPr>
                <w:p w14:paraId="14FB5B2B" w14:textId="77777777" w:rsidR="009D70DE" w:rsidRDefault="00AE06D9">
                  <w:r>
                    <w:rPr>
                      <w:noProof/>
                    </w:rPr>
                    <mc:AlternateContent>
                      <mc:Choice Requires="wps">
                        <w:drawing>
                          <wp:inline distT="0" distB="0" distL="0" distR="0" wp14:anchorId="08A28BBD" wp14:editId="5ED78463">
                            <wp:extent cx="143510" cy="143510"/>
                            <wp:effectExtent l="0" t="0" r="8890" b="8890"/>
                            <wp:docPr id="6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CS3LnhYC&#10;AAAuBAAADgAAAAAAAAAAAAAAAAAsAgAAZHJzL2Uyb0RvYy54bWxQSwECLQAUAAYACAAAACEAqBsX&#10;EtgAAAADAQAADwAAAAAAAAAAAAAAAABuBAAAZHJzL2Rvd25yZXYueG1sUEsFBgAAAAAEAAQA8wAA&#10;AHMFAAAAAA==&#10;">
                            <w10:anchorlock/>
                          </v:oval>
                        </w:pict>
                      </mc:Fallback>
                    </mc:AlternateContent>
                  </w:r>
                </w:p>
              </w:tc>
            </w:tr>
          </w:tbl>
          <w:p w14:paraId="38433DCF"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4E17D9E5" w14:textId="77777777">
              <w:trPr>
                <w:tblCellSpacing w:w="0" w:type="dxa"/>
                <w:jc w:val="center"/>
              </w:trPr>
              <w:tc>
                <w:tcPr>
                  <w:tcW w:w="0" w:type="auto"/>
                </w:tcPr>
                <w:p w14:paraId="06A6F529" w14:textId="77777777" w:rsidR="009D70DE" w:rsidRDefault="00AE06D9">
                  <w:r>
                    <w:rPr>
                      <w:noProof/>
                    </w:rPr>
                    <mc:AlternateContent>
                      <mc:Choice Requires="wps">
                        <w:drawing>
                          <wp:inline distT="0" distB="0" distL="0" distR="0" wp14:anchorId="0CFEA2AF" wp14:editId="1FB3C973">
                            <wp:extent cx="143510" cy="143510"/>
                            <wp:effectExtent l="0" t="0" r="8890" b="8890"/>
                            <wp:docPr id="6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">
                            <w10:anchorlock/>
                          </v:oval>
                        </w:pict>
                      </mc:Fallback>
                    </mc:AlternateContent>
                  </w:r>
                </w:p>
              </w:tc>
            </w:tr>
          </w:tbl>
          <w:p w14:paraId="040F0248" w14:textId="77777777" w:rsidR="009D70DE" w:rsidRDefault="009D70DE"/>
        </w:tc>
      </w:tr>
      <w:tr w:rsidR="009D70DE" w14:paraId="367418B7"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32D9E3E0" w14:textId="77777777" w:rsidR="009D70DE" w:rsidRDefault="0068120C">
            <w:pPr>
              <w:rPr>
                <w:sz w:val="20"/>
              </w:rPr>
            </w:pPr>
            <w:r>
              <w:rPr>
                <w:sz w:val="20"/>
              </w:rPr>
              <w:t>Personál</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056FCA4E" w14:textId="77777777">
              <w:trPr>
                <w:tblCellSpacing w:w="0" w:type="dxa"/>
                <w:jc w:val="center"/>
              </w:trPr>
              <w:tc>
                <w:tcPr>
                  <w:tcW w:w="0" w:type="auto"/>
                </w:tcPr>
                <w:p w14:paraId="6C07E1D6" w14:textId="77777777" w:rsidR="009D70DE" w:rsidRDefault="00AE06D9">
                  <w:r>
                    <w:rPr>
                      <w:noProof/>
                    </w:rPr>
                    <mc:AlternateContent>
                      <mc:Choice Requires="wps">
                        <w:drawing>
                          <wp:inline distT="0" distB="0" distL="0" distR="0" wp14:anchorId="4F440B41" wp14:editId="0070AB96">
                            <wp:extent cx="143510" cy="143510"/>
                            <wp:effectExtent l="0" t="0" r="8890" b="8890"/>
                            <wp:docPr id="6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eKNwrxYC&#10;AAAuBAAADgAAAAAAAAAAAAAAAAAsAgAAZHJzL2Uyb0RvYy54bWxQSwECLQAUAAYACAAAACEAqBsX&#10;EtgAAAADAQAADwAAAAAAAAAAAAAAAABuBAAAZHJzL2Rvd25yZXYueG1sUEsFBgAAAAAEAAQA8wAA&#10;AHMFAAAAAA==&#10;">
                            <w10:anchorlock/>
                          </v:oval>
                        </w:pict>
                      </mc:Fallback>
                    </mc:AlternateContent>
                  </w:r>
                </w:p>
              </w:tc>
            </w:tr>
          </w:tbl>
          <w:p w14:paraId="2CB0B3AE"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564A53A5" w14:textId="77777777">
              <w:trPr>
                <w:tblCellSpacing w:w="0" w:type="dxa"/>
                <w:jc w:val="center"/>
              </w:trPr>
              <w:tc>
                <w:tcPr>
                  <w:tcW w:w="0" w:type="auto"/>
                </w:tcPr>
                <w:p w14:paraId="11E9ED89" w14:textId="77777777" w:rsidR="009D70DE" w:rsidRDefault="00AE06D9">
                  <w:r>
                    <w:rPr>
                      <w:noProof/>
                    </w:rPr>
                    <mc:AlternateContent>
                      <mc:Choice Requires="wps">
                        <w:drawing>
                          <wp:inline distT="0" distB="0" distL="0" distR="0" wp14:anchorId="7D734D57" wp14:editId="4B6AF71F">
                            <wp:extent cx="143510" cy="143510"/>
                            <wp:effectExtent l="0" t="0" r="8890" b="8890"/>
                            <wp:docPr id="6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IxCAABYC&#10;AAAuBAAADgAAAAAAAAAAAAAAAAAsAgAAZHJzL2Uyb0RvYy54bWxQSwECLQAUAAYACAAAACEAqBsX&#10;EtgAAAADAQAADwAAAAAAAAAAAAAAAABuBAAAZHJzL2Rvd25yZXYueG1sUEsFBgAAAAAEAAQA8wAA&#10;AHMFAAAAAA==&#10;">
                            <w10:anchorlock/>
                          </v:oval>
                        </w:pict>
                      </mc:Fallback>
                    </mc:AlternateContent>
                  </w:r>
                </w:p>
              </w:tc>
            </w:tr>
          </w:tbl>
          <w:p w14:paraId="7C77C797"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60FC9748" w14:textId="77777777">
              <w:trPr>
                <w:tblCellSpacing w:w="0" w:type="dxa"/>
                <w:jc w:val="center"/>
              </w:trPr>
              <w:tc>
                <w:tcPr>
                  <w:tcW w:w="0" w:type="auto"/>
                </w:tcPr>
                <w:p w14:paraId="1A30E637" w14:textId="77777777" w:rsidR="009D70DE" w:rsidRDefault="00AE06D9">
                  <w:r>
                    <w:rPr>
                      <w:noProof/>
                    </w:rPr>
                    <mc:AlternateContent>
                      <mc:Choice Requires="wps">
                        <w:drawing>
                          <wp:inline distT="0" distB="0" distL="0" distR="0" wp14:anchorId="619730A8" wp14:editId="0032996B">
                            <wp:extent cx="143510" cy="143510"/>
                            <wp:effectExtent l="0" t="0" r="8890" b="8890"/>
                            <wp:docPr id="5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A2ATRBYC&#10;AAAuBAAADgAAAAAAAAAAAAAAAAAsAgAAZHJzL2Uyb0RvYy54bWxQSwECLQAUAAYACAAAACEAqBsX&#10;EtgAAAADAQAADwAAAAAAAAAAAAAAAABuBAAAZHJzL2Rvd25yZXYueG1sUEsFBgAAAAAEAAQA8wAA&#10;AHMFAAAAAA==&#10;">
                            <w10:anchorlock/>
                          </v:oval>
                        </w:pict>
                      </mc:Fallback>
                    </mc:AlternateContent>
                  </w:r>
                </w:p>
              </w:tc>
            </w:tr>
          </w:tbl>
          <w:p w14:paraId="5544940D"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20E9C15E" w14:textId="77777777">
              <w:trPr>
                <w:tblCellSpacing w:w="0" w:type="dxa"/>
                <w:jc w:val="center"/>
              </w:trPr>
              <w:tc>
                <w:tcPr>
                  <w:tcW w:w="0" w:type="auto"/>
                </w:tcPr>
                <w:p w14:paraId="42F089F8" w14:textId="77777777" w:rsidR="009D70DE" w:rsidRDefault="00AE06D9">
                  <w:r>
                    <w:rPr>
                      <w:noProof/>
                    </w:rPr>
                    <mc:AlternateContent>
                      <mc:Choice Requires="wps">
                        <w:drawing>
                          <wp:inline distT="0" distB="0" distL="0" distR="0" wp14:anchorId="30343F11" wp14:editId="5F64348F">
                            <wp:extent cx="143510" cy="143510"/>
                            <wp:effectExtent l="0" t="0" r="8890" b="8890"/>
                            <wp:docPr id="5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DadgWHFQIA&#10;AC4EAAAOAAAAAAAAAAAAAAAAACwCAABkcnMvZTJvRG9jLnhtbFBLAQItABQABgAIAAAAIQCoGxcS&#10;2AAAAAMBAAAPAAAAAAAAAAAAAAAAAG0EAABkcnMvZG93bnJldi54bWxQSwUGAAAAAAQABADzAAAA&#10;cgUAAAAA&#10;">
                            <w10:anchorlock/>
                          </v:oval>
                        </w:pict>
                      </mc:Fallback>
                    </mc:AlternateContent>
                  </w:r>
                </w:p>
              </w:tc>
            </w:tr>
          </w:tbl>
          <w:p w14:paraId="42ABF78F" w14:textId="77777777" w:rsidR="009D70DE" w:rsidRDefault="009D70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9D70DE" w14:paraId="239A3BCA" w14:textId="77777777">
              <w:trPr>
                <w:tblCellSpacing w:w="0" w:type="dxa"/>
                <w:jc w:val="center"/>
              </w:trPr>
              <w:tc>
                <w:tcPr>
                  <w:tcW w:w="0" w:type="auto"/>
                </w:tcPr>
                <w:p w14:paraId="5A44FC91" w14:textId="77777777" w:rsidR="009D70DE" w:rsidRDefault="00AE06D9">
                  <w:r>
                    <w:rPr>
                      <w:noProof/>
                    </w:rPr>
                    <mc:AlternateContent>
                      <mc:Choice Requires="wps">
                        <w:drawing>
                          <wp:inline distT="0" distB="0" distL="0" distR="0" wp14:anchorId="224141D2" wp14:editId="3C86D009">
                            <wp:extent cx="143510" cy="143510"/>
                            <wp:effectExtent l="0" t="0" r="8890" b="8890"/>
                            <wp:docPr id="5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DSJRplFQIA&#10;AC4EAAAOAAAAAAAAAAAAAAAAACwCAABkcnMvZTJvRG9jLnhtbFBLAQItABQABgAIAAAAIQCoGxcS&#10;2AAAAAMBAAAPAAAAAAAAAAAAAAAAAG0EAABkcnMvZG93bnJldi54bWxQSwUGAAAAAAQABADzAAAA&#10;cgUAAAAA&#10;">
                            <w10:anchorlock/>
                          </v:oval>
                        </w:pict>
                      </mc:Fallback>
                    </mc:AlternateContent>
                  </w:r>
                </w:p>
              </w:tc>
            </w:tr>
          </w:tbl>
          <w:p w14:paraId="6EF48A8C" w14:textId="77777777" w:rsidR="009D70DE" w:rsidRDefault="009D70DE"/>
        </w:tc>
      </w:tr>
    </w:tbl>
    <w:p w14:paraId="1EE50810" w14:textId="77777777" w:rsidR="009D70DE" w:rsidRDefault="0068120C">
      <w:pPr>
        <w:spacing w:before="567" w:after="0" w:line="240" w:lineRule="auto"/>
        <w:ind w:left="283" w:right="283"/>
        <w:rPr>
          <w:sz w:val="32"/>
        </w:rPr>
      </w:pPr>
      <w:r>
        <w:rPr>
          <w:sz w:val="32"/>
        </w:rPr>
        <w:t>6. Získal/a jste v informačním středisku požadované informace?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9D70DE" w14:paraId="79ACFD8F" w14:textId="77777777">
        <w:trPr>
          <w:tblCellSpacing w:w="0" w:type="dxa"/>
          <w:jc w:val="center"/>
        </w:trPr>
        <w:tc>
          <w:tcPr>
            <w:tcW w:w="396" w:type="dxa"/>
            <w:tcMar>
              <w:top w:w="283" w:type="dxa"/>
            </w:tcMar>
          </w:tcPr>
          <w:p w14:paraId="537310A6" w14:textId="77777777" w:rsidR="009D70DE" w:rsidRDefault="00AE06D9">
            <w:r>
              <w:rPr>
                <w:noProof/>
              </w:rPr>
              <mc:AlternateContent>
                <mc:Choice Requires="wps">
                  <w:drawing>
                    <wp:inline distT="0" distB="0" distL="0" distR="0" wp14:anchorId="1AE7AC55" wp14:editId="44CB0229">
                      <wp:extent cx="143510" cy="143510"/>
                      <wp:effectExtent l="0" t="0" r="8890" b="8890"/>
                      <wp:docPr id="5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AGvN0x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00528B0C" w14:textId="77777777" w:rsidR="009D70DE" w:rsidRDefault="0068120C">
            <w:pPr>
              <w:rPr>
                <w:sz w:val="20"/>
              </w:rPr>
            </w:pPr>
            <w:r>
              <w:rPr>
                <w:sz w:val="20"/>
              </w:rPr>
              <w:t>Ano</w:t>
            </w:r>
          </w:p>
        </w:tc>
      </w:tr>
      <w:tr w:rsidR="009D70DE" w14:paraId="3A20D973" w14:textId="77777777">
        <w:trPr>
          <w:tblCellSpacing w:w="0" w:type="dxa"/>
          <w:jc w:val="center"/>
        </w:trPr>
        <w:tc>
          <w:tcPr>
            <w:tcW w:w="0" w:type="auto"/>
            <w:tcMar>
              <w:top w:w="113" w:type="dxa"/>
            </w:tcMar>
          </w:tcPr>
          <w:p w14:paraId="7C884B9C" w14:textId="77777777" w:rsidR="009D70DE" w:rsidRDefault="00AE06D9">
            <w:r>
              <w:rPr>
                <w:noProof/>
              </w:rPr>
              <mc:AlternateContent>
                <mc:Choice Requires="wps">
                  <w:drawing>
                    <wp:inline distT="0" distB="0" distL="0" distR="0" wp14:anchorId="3B1EAB19" wp14:editId="2296AD82">
                      <wp:extent cx="143510" cy="143510"/>
                      <wp:effectExtent l="0" t="0" r="8890" b="8890"/>
                      <wp:docPr id="5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qPNgIR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13C9A738" w14:textId="77777777" w:rsidR="009D70DE" w:rsidRDefault="0068120C">
            <w:pPr>
              <w:rPr>
                <w:sz w:val="20"/>
              </w:rPr>
            </w:pPr>
            <w:r>
              <w:rPr>
                <w:sz w:val="20"/>
              </w:rPr>
              <w:t>Ne</w:t>
            </w:r>
          </w:p>
        </w:tc>
      </w:tr>
    </w:tbl>
    <w:p w14:paraId="1942DCE8" w14:textId="77777777" w:rsidR="009D70DE" w:rsidRDefault="0068120C">
      <w:pPr>
        <w:spacing w:before="567" w:after="0" w:line="240" w:lineRule="auto"/>
        <w:ind w:left="283" w:right="283"/>
        <w:rPr>
          <w:sz w:val="32"/>
        </w:rPr>
      </w:pPr>
      <w:r>
        <w:rPr>
          <w:sz w:val="32"/>
        </w:rPr>
        <w:t>7. Navštívil/a jste někdy webové stránky našeho informačního centra?</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9D70DE" w14:paraId="0873EB95" w14:textId="77777777">
        <w:trPr>
          <w:tblCellSpacing w:w="0" w:type="dxa"/>
          <w:jc w:val="center"/>
        </w:trPr>
        <w:tc>
          <w:tcPr>
            <w:tcW w:w="396" w:type="dxa"/>
            <w:tcMar>
              <w:top w:w="283" w:type="dxa"/>
            </w:tcMar>
          </w:tcPr>
          <w:p w14:paraId="352178BD" w14:textId="77777777" w:rsidR="009D70DE" w:rsidRDefault="00AE06D9">
            <w:r>
              <w:rPr>
                <w:noProof/>
              </w:rPr>
              <mc:AlternateContent>
                <mc:Choice Requires="wps">
                  <w:drawing>
                    <wp:inline distT="0" distB="0" distL="0" distR="0" wp14:anchorId="098B1C63" wp14:editId="38CCB25F">
                      <wp:extent cx="143510" cy="143510"/>
                      <wp:effectExtent l="0" t="0" r="8890" b="8890"/>
                      <wp:docPr id="5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9wtdVx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6021B6EF" w14:textId="77777777" w:rsidR="009D70DE" w:rsidRDefault="0068120C">
            <w:pPr>
              <w:rPr>
                <w:sz w:val="20"/>
              </w:rPr>
            </w:pPr>
            <w:r>
              <w:rPr>
                <w:sz w:val="20"/>
              </w:rPr>
              <w:t>Ano</w:t>
            </w:r>
          </w:p>
        </w:tc>
      </w:tr>
      <w:tr w:rsidR="009D70DE" w14:paraId="523CF569" w14:textId="77777777">
        <w:trPr>
          <w:tblCellSpacing w:w="0" w:type="dxa"/>
          <w:jc w:val="center"/>
        </w:trPr>
        <w:tc>
          <w:tcPr>
            <w:tcW w:w="0" w:type="auto"/>
            <w:tcMar>
              <w:top w:w="113" w:type="dxa"/>
            </w:tcMar>
          </w:tcPr>
          <w:p w14:paraId="62217729" w14:textId="77777777" w:rsidR="009D70DE" w:rsidRDefault="00AE06D9">
            <w:r>
              <w:rPr>
                <w:noProof/>
              </w:rPr>
              <mc:AlternateContent>
                <mc:Choice Requires="wps">
                  <w:drawing>
                    <wp:inline distT="0" distB="0" distL="0" distR="0" wp14:anchorId="1FE3A707" wp14:editId="7B8B7A13">
                      <wp:extent cx="143510" cy="143510"/>
                      <wp:effectExtent l="0" t="0" r="8890" b="8890"/>
                      <wp:docPr id="5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Pyphqh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38E55D66" w14:textId="77777777" w:rsidR="009D70DE" w:rsidRDefault="0068120C">
            <w:pPr>
              <w:rPr>
                <w:sz w:val="20"/>
              </w:rPr>
            </w:pPr>
            <w:r>
              <w:rPr>
                <w:sz w:val="20"/>
              </w:rPr>
              <w:t>Ne</w:t>
            </w:r>
          </w:p>
        </w:tc>
      </w:tr>
    </w:tbl>
    <w:p w14:paraId="079F9171" w14:textId="77777777" w:rsidR="009D70DE" w:rsidRDefault="0068120C">
      <w:pPr>
        <w:spacing w:before="567" w:after="0" w:line="240" w:lineRule="auto"/>
        <w:ind w:left="283" w:right="283"/>
        <w:rPr>
          <w:sz w:val="32"/>
        </w:rPr>
      </w:pPr>
      <w:r>
        <w:rPr>
          <w:sz w:val="32"/>
        </w:rPr>
        <w:t xml:space="preserve">8. Našel/la jste </w:t>
      </w:r>
      <w:proofErr w:type="gramStart"/>
      <w:r>
        <w:rPr>
          <w:sz w:val="32"/>
        </w:rPr>
        <w:t>na</w:t>
      </w:r>
      <w:proofErr w:type="gramEnd"/>
      <w:r>
        <w:rPr>
          <w:sz w:val="32"/>
        </w:rPr>
        <w:t xml:space="preserve"> našich webových stránkách vše, co jste hledal/a?</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9D70DE" w14:paraId="77E4DF84" w14:textId="77777777">
        <w:trPr>
          <w:tblCellSpacing w:w="0" w:type="dxa"/>
          <w:jc w:val="center"/>
        </w:trPr>
        <w:tc>
          <w:tcPr>
            <w:tcW w:w="396" w:type="dxa"/>
            <w:tcMar>
              <w:top w:w="283" w:type="dxa"/>
            </w:tcMar>
          </w:tcPr>
          <w:p w14:paraId="0F9B5CCB" w14:textId="77777777" w:rsidR="009D70DE" w:rsidRDefault="00AE06D9">
            <w:r>
              <w:rPr>
                <w:noProof/>
              </w:rPr>
              <mc:AlternateContent>
                <mc:Choice Requires="wps">
                  <w:drawing>
                    <wp:inline distT="0" distB="0" distL="0" distR="0" wp14:anchorId="30D7367F" wp14:editId="4B5268E6">
                      <wp:extent cx="143510" cy="143510"/>
                      <wp:effectExtent l="0" t="0" r="8890" b="8890"/>
                      <wp:docPr id="5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DmPHdp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564388D3" w14:textId="77777777" w:rsidR="009D70DE" w:rsidRDefault="0068120C">
            <w:pPr>
              <w:rPr>
                <w:sz w:val="20"/>
              </w:rPr>
            </w:pPr>
            <w:r>
              <w:rPr>
                <w:sz w:val="20"/>
              </w:rPr>
              <w:t>Ano</w:t>
            </w:r>
          </w:p>
        </w:tc>
      </w:tr>
      <w:tr w:rsidR="009D70DE" w14:paraId="4204DB4C" w14:textId="77777777">
        <w:trPr>
          <w:tblCellSpacing w:w="0" w:type="dxa"/>
          <w:jc w:val="center"/>
        </w:trPr>
        <w:tc>
          <w:tcPr>
            <w:tcW w:w="0" w:type="auto"/>
            <w:tcMar>
              <w:top w:w="113" w:type="dxa"/>
            </w:tcMar>
          </w:tcPr>
          <w:p w14:paraId="225FB521" w14:textId="77777777" w:rsidR="009D70DE" w:rsidRDefault="00AE06D9">
            <w:r>
              <w:rPr>
                <w:noProof/>
              </w:rPr>
              <mc:AlternateContent>
                <mc:Choice Requires="wps">
                  <w:drawing>
                    <wp:inline distT="0" distB="0" distL="0" distR="0" wp14:anchorId="338F1353" wp14:editId="12E533D7">
                      <wp:extent cx="143510" cy="143510"/>
                      <wp:effectExtent l="0" t="0" r="8890" b="8890"/>
                      <wp:docPr id="5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BOpNqb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4CB4754D" w14:textId="77777777" w:rsidR="009D70DE" w:rsidRDefault="0068120C">
            <w:pPr>
              <w:rPr>
                <w:sz w:val="20"/>
              </w:rPr>
            </w:pPr>
            <w:r>
              <w:rPr>
                <w:sz w:val="20"/>
              </w:rPr>
              <w:t>Ne (prosím, uveďte co jste nenašel/la)</w:t>
            </w:r>
          </w:p>
        </w:tc>
      </w:tr>
    </w:tbl>
    <w:p w14:paraId="4F5DC1A8" w14:textId="77777777" w:rsidR="009D70DE" w:rsidRDefault="0068120C">
      <w:pPr>
        <w:spacing w:before="567" w:after="0" w:line="240" w:lineRule="auto"/>
        <w:ind w:left="283" w:right="283"/>
        <w:rPr>
          <w:sz w:val="32"/>
        </w:rPr>
      </w:pPr>
      <w:r>
        <w:rPr>
          <w:sz w:val="32"/>
        </w:rPr>
        <w:t>9. Hodnotíte informační středisko jako přínosné a důležité?</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9D70DE" w14:paraId="3697F4A6" w14:textId="77777777">
        <w:trPr>
          <w:tblCellSpacing w:w="0" w:type="dxa"/>
          <w:jc w:val="center"/>
        </w:trPr>
        <w:tc>
          <w:tcPr>
            <w:tcW w:w="396" w:type="dxa"/>
            <w:tcMar>
              <w:top w:w="283" w:type="dxa"/>
            </w:tcMar>
          </w:tcPr>
          <w:p w14:paraId="5ADB3C12" w14:textId="77777777" w:rsidR="009D70DE" w:rsidRDefault="00AE06D9">
            <w:r>
              <w:rPr>
                <w:noProof/>
              </w:rPr>
              <mc:AlternateContent>
                <mc:Choice Requires="wps">
                  <w:drawing>
                    <wp:inline distT="0" distB="0" distL="0" distR="0" wp14:anchorId="7E028D07" wp14:editId="42E94226">
                      <wp:extent cx="143510" cy="143510"/>
                      <wp:effectExtent l="0" t="0" r="8890" b="8890"/>
                      <wp:docPr id="5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AVFyo0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279C69EA" w14:textId="77777777" w:rsidR="009D70DE" w:rsidRDefault="0068120C">
            <w:pPr>
              <w:rPr>
                <w:sz w:val="20"/>
              </w:rPr>
            </w:pPr>
            <w:r>
              <w:rPr>
                <w:sz w:val="20"/>
              </w:rPr>
              <w:t>Ano</w:t>
            </w:r>
          </w:p>
        </w:tc>
      </w:tr>
      <w:tr w:rsidR="009D70DE" w14:paraId="422C5962" w14:textId="77777777">
        <w:trPr>
          <w:tblCellSpacing w:w="0" w:type="dxa"/>
          <w:jc w:val="center"/>
        </w:trPr>
        <w:tc>
          <w:tcPr>
            <w:tcW w:w="0" w:type="auto"/>
            <w:tcMar>
              <w:top w:w="113" w:type="dxa"/>
            </w:tcMar>
          </w:tcPr>
          <w:p w14:paraId="7E915872" w14:textId="77777777" w:rsidR="009D70DE" w:rsidRDefault="00AE06D9">
            <w:r>
              <w:rPr>
                <w:noProof/>
              </w:rPr>
              <mc:AlternateContent>
                <mc:Choice Requires="wps">
                  <w:drawing>
                    <wp:inline distT="0" distB="0" distL="0" distR="0" wp14:anchorId="099B8858" wp14:editId="2ECA57F5">
                      <wp:extent cx="143510" cy="143510"/>
                      <wp:effectExtent l="0" t="0" r="8890" b="8890"/>
                      <wp:docPr id="4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ZRzfux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28FB0CF2" w14:textId="77777777" w:rsidR="009D70DE" w:rsidRDefault="0068120C">
            <w:pPr>
              <w:rPr>
                <w:sz w:val="20"/>
              </w:rPr>
            </w:pPr>
            <w:r>
              <w:rPr>
                <w:sz w:val="20"/>
              </w:rPr>
              <w:t xml:space="preserve">Ne </w:t>
            </w:r>
            <w:proofErr w:type="gramStart"/>
            <w:r>
              <w:rPr>
                <w:sz w:val="20"/>
              </w:rPr>
              <w:t>( z</w:t>
            </w:r>
            <w:proofErr w:type="gramEnd"/>
            <w:r>
              <w:rPr>
                <w:sz w:val="20"/>
              </w:rPr>
              <w:t xml:space="preserve"> jakého důvodu)</w:t>
            </w:r>
          </w:p>
        </w:tc>
      </w:tr>
    </w:tbl>
    <w:p w14:paraId="3A6DEAA8" w14:textId="77777777" w:rsidR="009D70DE" w:rsidRDefault="0068120C">
      <w:pPr>
        <w:spacing w:before="567" w:after="0" w:line="240" w:lineRule="auto"/>
        <w:ind w:left="283" w:right="283"/>
        <w:rPr>
          <w:sz w:val="32"/>
        </w:rPr>
      </w:pPr>
      <w:r>
        <w:rPr>
          <w:sz w:val="32"/>
        </w:rPr>
        <w:t>10. Jak jste celkově spokojen/a se službami informačního střediska?</w:t>
      </w:r>
    </w:p>
    <w:tbl>
      <w:tblPr>
        <w:tblStyle w:val="TableGridPHPDOCX"/>
        <w:tblOverlap w:val="never"/>
        <w:tblW w:w="0" w:type="auto"/>
        <w:tblCellSpacing w:w="0" w:type="dxa"/>
        <w:tblInd w:w="283"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20"/>
        <w:gridCol w:w="320"/>
        <w:gridCol w:w="320"/>
        <w:gridCol w:w="320"/>
        <w:gridCol w:w="320"/>
        <w:gridCol w:w="320"/>
        <w:gridCol w:w="320"/>
        <w:gridCol w:w="320"/>
        <w:gridCol w:w="320"/>
        <w:gridCol w:w="320"/>
        <w:gridCol w:w="806"/>
        <w:gridCol w:w="429"/>
      </w:tblGrid>
      <w:tr w:rsidR="009D70DE" w14:paraId="3BEC386B" w14:textId="77777777">
        <w:trPr>
          <w:tblCellSpacing w:w="0" w:type="dxa"/>
        </w:trPr>
        <w:tc>
          <w:tcPr>
            <w:tcW w:w="0" w:type="auto"/>
            <w:tcMar>
              <w:top w:w="283" w:type="dxa"/>
            </w:tcMar>
            <w:vAlign w:val="center"/>
          </w:tcPr>
          <w:p w14:paraId="25CFF1A5" w14:textId="77777777" w:rsidR="009D70DE" w:rsidRDefault="00AE06D9">
            <w:r>
              <w:rPr>
                <w:noProof/>
              </w:rPr>
              <mc:AlternateContent>
                <mc:Choice Requires="wps">
                  <w:drawing>
                    <wp:inline distT="0" distB="0" distL="0" distR="0" wp14:anchorId="239D307E" wp14:editId="605A071F">
                      <wp:extent cx="169545" cy="160020"/>
                      <wp:effectExtent l="12700" t="12700" r="20955" b="30480"/>
                      <wp:docPr id="4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1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35760CC7" w14:textId="77777777" w:rsidR="009D70DE" w:rsidRDefault="00AE06D9">
            <w:r>
              <w:rPr>
                <w:noProof/>
              </w:rPr>
              <mc:AlternateContent>
                <mc:Choice Requires="wps">
                  <w:drawing>
                    <wp:inline distT="0" distB="0" distL="0" distR="0" wp14:anchorId="78D016B0" wp14:editId="62034363">
                      <wp:extent cx="169545" cy="160020"/>
                      <wp:effectExtent l="12700" t="12700" r="20955" b="30480"/>
                      <wp:docPr id="4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1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0CD4ECDD" w14:textId="77777777" w:rsidR="009D70DE" w:rsidRDefault="00AE06D9">
            <w:r>
              <w:rPr>
                <w:noProof/>
              </w:rPr>
              <mc:AlternateContent>
                <mc:Choice Requires="wps">
                  <w:drawing>
                    <wp:inline distT="0" distB="0" distL="0" distR="0" wp14:anchorId="323D2B12" wp14:editId="6FAA1FE9">
                      <wp:extent cx="169545" cy="160020"/>
                      <wp:effectExtent l="12700" t="12700" r="20955" b="30480"/>
                      <wp:docPr id="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5F8F8119" w14:textId="77777777" w:rsidR="009D70DE" w:rsidRDefault="00AE06D9">
            <w:r>
              <w:rPr>
                <w:noProof/>
              </w:rPr>
              <mc:AlternateContent>
                <mc:Choice Requires="wps">
                  <w:drawing>
                    <wp:inline distT="0" distB="0" distL="0" distR="0" wp14:anchorId="6C972DB2" wp14:editId="7EC0EFD5">
                      <wp:extent cx="169545" cy="160020"/>
                      <wp:effectExtent l="12700" t="12700" r="20955" b="30480"/>
                      <wp:docPr id="4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1F58795F" w14:textId="77777777" w:rsidR="009D70DE" w:rsidRDefault="00AE06D9">
            <w:r>
              <w:rPr>
                <w:noProof/>
              </w:rPr>
              <mc:AlternateContent>
                <mc:Choice Requires="wps">
                  <w:drawing>
                    <wp:inline distT="0" distB="0" distL="0" distR="0" wp14:anchorId="4ABDCD6B" wp14:editId="6E7E5244">
                      <wp:extent cx="169545" cy="160020"/>
                      <wp:effectExtent l="12700" t="12700" r="20955" b="30480"/>
                      <wp:docPr id="4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2034EA76" w14:textId="77777777" w:rsidR="009D70DE" w:rsidRDefault="00AE06D9">
            <w:r>
              <w:rPr>
                <w:noProof/>
              </w:rPr>
              <mc:AlternateContent>
                <mc:Choice Requires="wps">
                  <w:drawing>
                    <wp:inline distT="0" distB="0" distL="0" distR="0" wp14:anchorId="7F26F715" wp14:editId="14E1CE8D">
                      <wp:extent cx="169545" cy="160020"/>
                      <wp:effectExtent l="12700" t="12700" r="20955" b="30480"/>
                      <wp:docPr id="4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29136625" w14:textId="77777777" w:rsidR="009D70DE" w:rsidRDefault="00AE06D9">
            <w:r>
              <w:rPr>
                <w:noProof/>
              </w:rPr>
              <mc:AlternateContent>
                <mc:Choice Requires="wps">
                  <w:drawing>
                    <wp:inline distT="0" distB="0" distL="0" distR="0" wp14:anchorId="35BDBCAF" wp14:editId="4AFC47A9">
                      <wp:extent cx="169545" cy="160020"/>
                      <wp:effectExtent l="12700" t="12700" r="20955" b="30480"/>
                      <wp:docPr id="4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68425289" w14:textId="77777777" w:rsidR="009D70DE" w:rsidRDefault="00AE06D9">
            <w:r>
              <w:rPr>
                <w:noProof/>
              </w:rPr>
              <mc:AlternateContent>
                <mc:Choice Requires="wps">
                  <w:drawing>
                    <wp:inline distT="0" distB="0" distL="0" distR="0" wp14:anchorId="4B56002D" wp14:editId="3D5199C3">
                      <wp:extent cx="169545" cy="160020"/>
                      <wp:effectExtent l="12700" t="12700" r="20955" b="30480"/>
                      <wp:docPr id="4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53653B58" w14:textId="77777777" w:rsidR="009D70DE" w:rsidRDefault="00AE06D9">
            <w:r>
              <w:rPr>
                <w:noProof/>
              </w:rPr>
              <mc:AlternateContent>
                <mc:Choice Requires="wps">
                  <w:drawing>
                    <wp:inline distT="0" distB="0" distL="0" distR="0" wp14:anchorId="7E849864" wp14:editId="3FD72A44">
                      <wp:extent cx="169545" cy="160020"/>
                      <wp:effectExtent l="12700" t="12700" r="20955" b="30480"/>
                      <wp:docPr id="4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6DA2762F" w14:textId="77777777" w:rsidR="009D70DE" w:rsidRDefault="00AE06D9">
            <w:r>
              <w:rPr>
                <w:noProof/>
              </w:rPr>
              <mc:AlternateContent>
                <mc:Choice Requires="wps">
                  <w:drawing>
                    <wp:inline distT="0" distB="0" distL="0" distR="0" wp14:anchorId="3C7D48F2" wp14:editId="2D644861">
                      <wp:extent cx="169545" cy="160020"/>
                      <wp:effectExtent l="12700" t="12700" r="20955" b="30480"/>
                      <wp:docPr id="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left w:w="113" w:type="dxa"/>
              <w:right w:w="113" w:type="dxa"/>
            </w:tcMar>
            <w:vAlign w:val="center"/>
          </w:tcPr>
          <w:p w14:paraId="0C9CD367" w14:textId="77777777" w:rsidR="009D70DE" w:rsidRDefault="00AE06D9">
            <w:r>
              <w:rPr>
                <w:noProof/>
              </w:rPr>
              <mc:AlternateContent>
                <mc:Choice Requires="wps">
                  <w:drawing>
                    <wp:inline distT="0" distB="0" distL="0" distR="0" wp14:anchorId="7B396A41" wp14:editId="64AE4895">
                      <wp:extent cx="360045" cy="215900"/>
                      <wp:effectExtent l="0" t="0" r="8255" b="12700"/>
                      <wp:docPr id="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o:spid="_x0000_s1026" style="width:28.3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">
                      <w10:anchorlock/>
                    </v:rect>
                  </w:pict>
                </mc:Fallback>
              </mc:AlternateContent>
            </w:r>
          </w:p>
        </w:tc>
        <w:tc>
          <w:tcPr>
            <w:tcW w:w="0" w:type="auto"/>
            <w:vAlign w:val="center"/>
          </w:tcPr>
          <w:p w14:paraId="7766C04D" w14:textId="77777777" w:rsidR="009D70DE" w:rsidRDefault="0068120C">
            <w:r>
              <w:t xml:space="preserve"> / 10</w:t>
            </w:r>
          </w:p>
        </w:tc>
      </w:tr>
    </w:tbl>
    <w:p w14:paraId="703D30D1" w14:textId="77777777" w:rsidR="009D70DE" w:rsidRDefault="0068120C">
      <w:pPr>
        <w:spacing w:before="567" w:after="0" w:line="240" w:lineRule="auto"/>
        <w:ind w:left="283" w:right="283"/>
        <w:rPr>
          <w:sz w:val="32"/>
        </w:rPr>
      </w:pPr>
      <w:r>
        <w:rPr>
          <w:sz w:val="32"/>
        </w:rPr>
        <w:lastRenderedPageBreak/>
        <w:t>11. Máte nějaký návrh pro zlepšení služeb našeho informačního střediska?</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60"/>
      </w:tblGrid>
      <w:tr w:rsidR="009D70DE" w14:paraId="29BB6A5B" w14:textId="77777777">
        <w:trPr>
          <w:tblCellSpacing w:w="0" w:type="dxa"/>
          <w:jc w:val="center"/>
        </w:trPr>
        <w:tc>
          <w:tcPr>
            <w:tcW w:w="0" w:type="auto"/>
            <w:tcMar>
              <w:top w:w="283" w:type="dxa"/>
            </w:tcMar>
          </w:tcPr>
          <w:p w14:paraId="7686BADB" w14:textId="77777777" w:rsidR="009D70DE" w:rsidRDefault="00AE06D9">
            <w:r>
              <w:rPr>
                <w:noProof/>
              </w:rPr>
              <mc:AlternateContent>
                <mc:Choice Requires="wps">
                  <w:drawing>
                    <wp:inline distT="0" distB="0" distL="0" distR="0" wp14:anchorId="0D235778" wp14:editId="1FDF5A2E">
                      <wp:extent cx="7200900" cy="647700"/>
                      <wp:effectExtent l="0" t="0" r="12700" b="12700"/>
                      <wp:docPr id="37" name="Rectangl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0" o:spid="_x0000_s1026"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">
                      <w10:anchorlock/>
                    </v:rect>
                  </w:pict>
                </mc:Fallback>
              </mc:AlternateContent>
            </w:r>
          </w:p>
        </w:tc>
      </w:tr>
    </w:tbl>
    <w:p w14:paraId="15EBF635" w14:textId="77777777" w:rsidR="0068120C" w:rsidRDefault="0068120C"/>
    <w:sectPr w:rsidR="0068120C" w:rsidSect="000F6147">
      <w:headerReference w:type="default" r:id="rId40"/>
      <w:footerReference w:type="default" r:id="rId41"/>
      <w:footerReference w:type="first" r:id="rId42"/>
      <w:pgSz w:w="11906" w:h="16838" w:code="9"/>
      <w:pgMar w:top="1417" w:right="0" w:bottom="1417" w:left="0" w:header="0"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9D06D" w14:textId="77777777" w:rsidR="0068120C" w:rsidRDefault="0068120C" w:rsidP="0068120C">
      <w:pPr>
        <w:spacing w:after="0" w:line="240" w:lineRule="auto"/>
      </w:pPr>
      <w:r>
        <w:separator/>
      </w:r>
    </w:p>
  </w:endnote>
  <w:endnote w:type="continuationSeparator" w:id="0">
    <w:p w14:paraId="5793598D" w14:textId="77777777" w:rsidR="0068120C" w:rsidRDefault="0068120C" w:rsidP="0068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68120C" w14:paraId="03540619" w14:textId="77777777">
      <w:trPr>
        <w:tblCellSpacing w:w="0" w:type="dxa"/>
        <w:jc w:val="center"/>
      </w:trPr>
      <w:tc>
        <w:tcPr>
          <w:tcW w:w="0" w:type="auto"/>
          <w:vAlign w:val="center"/>
        </w:tcPr>
        <w:p w14:paraId="49274A23" w14:textId="77777777" w:rsidR="0068120C" w:rsidRDefault="0068120C">
          <w:pPr>
            <w:jc w:val="right"/>
            <w:rPr>
              <w:b/>
            </w:rPr>
          </w:pPr>
          <w:r>
            <w:fldChar w:fldCharType="begin"/>
          </w:r>
          <w:r>
            <w:instrText>PAGE \* MERGEFORMAT</w:instrText>
          </w:r>
          <w:r>
            <w:fldChar w:fldCharType="separate"/>
          </w:r>
          <w:r w:rsidR="00B77BE5" w:rsidRPr="00B77BE5">
            <w:rPr>
              <w:b/>
              <w:noProof/>
            </w:rPr>
            <w:t>3</w:t>
          </w:r>
          <w:r>
            <w:rPr>
              <w:b/>
            </w:rPr>
            <w:fldChar w:fldCharType="end"/>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68120C" w14:paraId="2982669B" w14:textId="77777777">
      <w:trPr>
        <w:tblCellSpacing w:w="0" w:type="dxa"/>
        <w:jc w:val="center"/>
      </w:trPr>
      <w:tc>
        <w:tcPr>
          <w:tcW w:w="0" w:type="auto"/>
        </w:tcPr>
        <w:p w14:paraId="7F0CCF87" w14:textId="77777777" w:rsidR="0068120C" w:rsidRDefault="0068120C">
          <w:pPr>
            <w:jc w:val="center"/>
            <w:rPr>
              <w:sz w:val="20"/>
            </w:rPr>
          </w:pPr>
          <w:r>
            <w:rPr>
              <w:sz w:val="20"/>
            </w:rPr>
            <w:t>03. 03. 2014        13:55:19</w:t>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36A68" w14:textId="77777777" w:rsidR="0068120C" w:rsidRDefault="0068120C" w:rsidP="0068120C">
      <w:pPr>
        <w:spacing w:after="0" w:line="240" w:lineRule="auto"/>
      </w:pPr>
      <w:r>
        <w:separator/>
      </w:r>
    </w:p>
  </w:footnote>
  <w:footnote w:type="continuationSeparator" w:id="0">
    <w:p w14:paraId="1155198D" w14:textId="77777777" w:rsidR="0068120C" w:rsidRDefault="0068120C" w:rsidP="006812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11907" w:type="dxa"/>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170" w:type="dxa"/>
        <w:left w:w="0" w:type="dxa"/>
        <w:bottom w:w="170" w:type="dxa"/>
        <w:right w:w="0" w:type="dxa"/>
      </w:tblCellMar>
      <w:tblLook w:val="04A0" w:firstRow="1" w:lastRow="0" w:firstColumn="1" w:lastColumn="0" w:noHBand="0" w:noVBand="1"/>
    </w:tblPr>
    <w:tblGrid>
      <w:gridCol w:w="165"/>
      <w:gridCol w:w="3935"/>
      <w:gridCol w:w="7807"/>
    </w:tblGrid>
    <w:tr w:rsidR="0068120C" w14:paraId="068CF863" w14:textId="77777777" w:rsidTr="000409B7">
      <w:trPr>
        <w:tblCellSpacing w:w="0" w:type="dxa"/>
      </w:trPr>
      <w:tc>
        <w:tcPr>
          <w:tcW w:w="170" w:type="dxa"/>
          <w:shd w:val="clear" w:color="auto" w:fill="0D3944"/>
        </w:tcPr>
        <w:p w14:paraId="76652C95" w14:textId="77777777" w:rsidR="0068120C" w:rsidRDefault="0068120C"/>
      </w:tc>
      <w:tc>
        <w:tcPr>
          <w:tcW w:w="3941" w:type="dxa"/>
          <w:shd w:val="clear" w:color="auto" w:fill="FFFFFF"/>
          <w:tcMar>
            <w:left w:w="113" w:type="dxa"/>
            <w:right w:w="113" w:type="dxa"/>
          </w:tcMar>
          <w:vAlign w:val="center"/>
        </w:tcPr>
        <w:p w14:paraId="226C42B2" w14:textId="77777777" w:rsidR="0068120C" w:rsidRDefault="0068120C">
          <w:pPr>
            <w:jc w:val="center"/>
          </w:pPr>
          <w:r>
            <w:rPr>
              <w:noProof/>
            </w:rPr>
            <w:drawing>
              <wp:inline distT="0" distB="0" distL="0" distR="0" wp14:anchorId="7BA61009" wp14:editId="2CC229B3">
                <wp:extent cx="2215116" cy="476250"/>
                <wp:effectExtent l="0" t="0" r="0" b="0"/>
                <wp:docPr id="36" name="0 Imagen" descr="/domains1/vx566400/public/www_root/media/logo/145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edia/logo/145874.png"/>
                        <pic:cNvPicPr/>
                      </pic:nvPicPr>
                      <pic:blipFill>
                        <a:blip r:embed="rId1" cstate="print"/>
                        <a:stretch>
                          <a:fillRect/>
                        </a:stretch>
                      </pic:blipFill>
                      <pic:spPr>
                        <a:xfrm>
                          <a:off x="0" y="0"/>
                          <a:ext cx="2215116" cy="476250"/>
                        </a:xfrm>
                        <a:prstGeom prst="rect">
                          <a:avLst/>
                        </a:prstGeom>
                      </pic:spPr>
                    </pic:pic>
                  </a:graphicData>
                </a:graphic>
              </wp:inline>
            </w:drawing>
          </w:r>
        </w:p>
      </w:tc>
      <w:tc>
        <w:tcPr>
          <w:tcW w:w="7938" w:type="dxa"/>
          <w:shd w:val="clear" w:color="auto" w:fill="0D3944"/>
          <w:tcMar>
            <w:left w:w="1134" w:type="dxa"/>
            <w:right w:w="283" w:type="dxa"/>
          </w:tcMar>
          <w:vAlign w:val="center"/>
        </w:tcPr>
        <w:p w14:paraId="2E47762A" w14:textId="77777777" w:rsidR="0068120C" w:rsidRDefault="0068120C">
          <w:pPr>
            <w:jc w:val="right"/>
            <w:rPr>
              <w:b/>
              <w:sz w:val="26"/>
            </w:rPr>
          </w:pPr>
          <w:r>
            <w:rPr>
              <w:b/>
              <w:sz w:val="26"/>
            </w:rPr>
            <w:t>Hodnocení informačního střediska</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409B7"/>
    <w:rsid w:val="00065F9C"/>
    <w:rsid w:val="000F6147"/>
    <w:rsid w:val="00112029"/>
    <w:rsid w:val="00135412"/>
    <w:rsid w:val="00361FF4"/>
    <w:rsid w:val="003B5299"/>
    <w:rsid w:val="00493A0C"/>
    <w:rsid w:val="004D6B48"/>
    <w:rsid w:val="00531A4E"/>
    <w:rsid w:val="00535F5A"/>
    <w:rsid w:val="00555F58"/>
    <w:rsid w:val="005E4842"/>
    <w:rsid w:val="0068120C"/>
    <w:rsid w:val="006E6663"/>
    <w:rsid w:val="008B3AC2"/>
    <w:rsid w:val="008F680D"/>
    <w:rsid w:val="0098091D"/>
    <w:rsid w:val="009D70DE"/>
    <w:rsid w:val="00AC197E"/>
    <w:rsid w:val="00AE06D9"/>
    <w:rsid w:val="00B21D59"/>
    <w:rsid w:val="00B77BE5"/>
    <w:rsid w:val="00BD419F"/>
    <w:rsid w:val="00CA77B4"/>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5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6812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20C"/>
    <w:rPr>
      <w:rFonts w:ascii="Lucida Grande" w:hAnsi="Lucida Grande"/>
      <w:sz w:val="18"/>
      <w:szCs w:val="18"/>
    </w:rPr>
  </w:style>
  <w:style w:type="paragraph" w:styleId="Header">
    <w:name w:val="header"/>
    <w:basedOn w:val="Normal"/>
    <w:link w:val="HeaderChar"/>
    <w:uiPriority w:val="99"/>
    <w:unhideWhenUsed/>
    <w:rsid w:val="006812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120C"/>
  </w:style>
  <w:style w:type="paragraph" w:styleId="Footer">
    <w:name w:val="footer"/>
    <w:basedOn w:val="Normal"/>
    <w:link w:val="FooterChar"/>
    <w:uiPriority w:val="99"/>
    <w:unhideWhenUsed/>
    <w:rsid w:val="006812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12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6812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120C"/>
    <w:rPr>
      <w:rFonts w:ascii="Lucida Grande" w:hAnsi="Lucida Grande"/>
      <w:sz w:val="18"/>
      <w:szCs w:val="18"/>
    </w:rPr>
  </w:style>
  <w:style w:type="paragraph" w:styleId="Header">
    <w:name w:val="header"/>
    <w:basedOn w:val="Normal"/>
    <w:link w:val="HeaderChar"/>
    <w:uiPriority w:val="99"/>
    <w:unhideWhenUsed/>
    <w:rsid w:val="006812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120C"/>
  </w:style>
  <w:style w:type="paragraph" w:styleId="Footer">
    <w:name w:val="footer"/>
    <w:basedOn w:val="Normal"/>
    <w:link w:val="FooterChar"/>
    <w:uiPriority w:val="99"/>
    <w:unhideWhenUsed/>
    <w:rsid w:val="006812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survio.com/survey/d/P3V8N1M9G5W7V2O6G" TargetMode="External"/><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A204-AE70-374C-9706-ED719BDF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1592</Words>
  <Characters>9524</Characters>
  <Application>Microsoft Macintosh Word</Application>
  <DocSecurity>0</DocSecurity>
  <Lines>1058</Lines>
  <Paragraphs>529</Paragraphs>
  <ScaleCrop>false</ScaleCrop>
  <HeadingPairs>
    <vt:vector size="2" baseType="variant">
      <vt:variant>
        <vt:lpstr>Title</vt:lpstr>
      </vt:variant>
      <vt:variant>
        <vt:i4>1</vt:i4>
      </vt:variant>
    </vt:vector>
  </HeadingPairs>
  <TitlesOfParts>
    <vt:vector size="1" baseType="lpstr">
      <vt:lpstr>Hodnocení informačního střediska</vt:lpstr>
    </vt:vector>
  </TitlesOfParts>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Hodnocení informačního střediska</dc:title>
  <dc:subject>Hodnocení informačního střediska</dc:subject>
  <dc:creator>Richard Žižka </dc:creator>
  <cp:keywords/>
  <dc:description/>
  <cp:lastModifiedBy>Richard Žižka</cp:lastModifiedBy>
  <cp:revision>7</cp:revision>
  <dcterms:created xsi:type="dcterms:W3CDTF">2014-03-03T13:20:00Z</dcterms:created>
  <dcterms:modified xsi:type="dcterms:W3CDTF">2014-03-03T14:36:00Z</dcterms:modified>
</cp:coreProperties>
</file>