
<file path=[Content_Types].xml><?xml version="1.0" encoding="utf-8"?>
<Types xmlns="http://schemas.openxmlformats.org/package/2006/content-types">
  <Default Extension="ogo-3KD9jJ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2131B" w:rsidRDefault="00086758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Matkailuneuvonnan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palautekysely</w:t>
      </w:r>
      <w:proofErr w:type="spellEnd"/>
    </w:p>
    <w:p w:rsidR="00E2131B" w:rsidRDefault="00086758">
      <w:pPr>
        <w:jc w:val="center"/>
      </w:pPr>
      <w:r>
        <w:rPr>
          <w:noProof/>
        </w:rPr>
        <w:drawing>
          <wp:inline distT="0" distB="0" distL="0" distR="0">
            <wp:extent cx="1905000" cy="409575"/>
            <wp:effectExtent l="0" t="0" r="0" b="0"/>
            <wp:docPr id="1" name="0 Imagen" descr="/domains1/vx566400/public/www_root/tmp/logo-3KD9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tmp/logo-3KD9jJ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1B" w:rsidRDefault="00086758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403"/>
      </w:tblGrid>
      <w:tr w:rsidR="00E2131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E2131B" w:rsidRDefault="00E2131B"/>
        </w:tc>
        <w:tc>
          <w:tcPr>
            <w:tcW w:w="0" w:type="auto"/>
            <w:tcMar>
              <w:left w:w="113" w:type="dxa"/>
            </w:tcMar>
          </w:tcPr>
          <w:p w:rsidR="00E2131B" w:rsidRDefault="00086758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Yleiset</w:t>
            </w:r>
            <w:proofErr w:type="spellEnd"/>
          </w:p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57"/>
        <w:gridCol w:w="7303"/>
      </w:tblGrid>
      <w:tr w:rsidR="00E2131B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Tutkimuksen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nimi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E2131B" w:rsidRDefault="00086758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Matkailuneuvonnan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palautekysely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Tekijä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E2131B" w:rsidRDefault="00086758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Kyselytutkimuksen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kieli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37"/>
            </w:tblGrid>
            <w:tr w:rsidR="00E2131B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:rsidR="00E2131B" w:rsidRDefault="00086758">
                  <w:r>
                    <w:rPr>
                      <w:noProof/>
                    </w:rPr>
                    <w:drawing>
                      <wp:inline distT="0" distB="0" distL="0" distR="0">
                        <wp:extent cx="103373" cy="69174"/>
                        <wp:effectExtent l="0" t="0" r="0" b="0"/>
                        <wp:docPr id="5" name="0 Imagen" descr="/domains1/vx566400/public/www_root/my/research/report/images/f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fi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73" cy="69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Suomi</w: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Kyselytutkimuksen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verkko-osoite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E2131B" w:rsidRDefault="00086758">
            <w:pPr>
              <w:jc w:val="right"/>
              <w:rPr>
                <w:color w:val="B0C236"/>
                <w:sz w:val="26"/>
                <w:u w:val="single"/>
              </w:rPr>
            </w:pPr>
            <w:hyperlink r:id="rId14" w:history="1">
              <w:r>
                <w:rPr>
                  <w:color w:val="B0C236"/>
                  <w:sz w:val="26"/>
                  <w:u w:val="single"/>
                </w:rPr>
                <w:t>https://www.survio.com/survey/d/U3V1Y8M4D3G8N7A9O</w:t>
              </w:r>
            </w:hyperlink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E2131B">
              <w:trPr>
                <w:tblCellSpacing w:w="0" w:type="dxa"/>
              </w:trPr>
              <w:tc>
                <w:tcPr>
                  <w:tcW w:w="0" w:type="auto"/>
                </w:tcPr>
                <w:p w:rsidR="00E2131B" w:rsidRDefault="00086758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Ensimmäinen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vastaus</w:t>
                  </w:r>
                  <w:proofErr w:type="spellEnd"/>
                </w:p>
              </w:tc>
            </w:tr>
            <w:tr w:rsidR="00E2131B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Viimeinen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vastaus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</w:tblGrid>
            <w:tr w:rsidR="00E2131B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E2131B" w:rsidRDefault="00086758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20. 07. 2020</w:t>
                  </w:r>
                </w:p>
              </w:tc>
            </w:tr>
            <w:tr w:rsidR="00E2131B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20. 07. 2020</w: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Kesto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E2131B" w:rsidRDefault="00086758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päivää</w:t>
            </w:r>
            <w:proofErr w:type="spellEnd"/>
          </w:p>
        </w:tc>
      </w:tr>
    </w:tbl>
    <w:p w:rsidR="00E2131B" w:rsidRDefault="00086758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603"/>
      </w:tblGrid>
      <w:tr w:rsidR="00E2131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E2131B" w:rsidRDefault="00E2131B"/>
        </w:tc>
        <w:tc>
          <w:tcPr>
            <w:tcW w:w="0" w:type="auto"/>
            <w:tcMar>
              <w:left w:w="113" w:type="dxa"/>
            </w:tcMar>
          </w:tcPr>
          <w:p w:rsidR="00E2131B" w:rsidRDefault="00086758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Kävijätilastot</w:t>
            </w:r>
            <w:proofErr w:type="spellEnd"/>
          </w:p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48"/>
        <w:gridCol w:w="2334"/>
        <w:gridCol w:w="2249"/>
        <w:gridCol w:w="2260"/>
      </w:tblGrid>
      <w:tr w:rsidR="00E2131B">
        <w:trPr>
          <w:tblCellSpacing w:w="0" w:type="dxa"/>
          <w:jc w:val="center"/>
        </w:trPr>
        <w:tc>
          <w:tcPr>
            <w:tcW w:w="2268" w:type="dxa"/>
            <w:vAlign w:val="bottom"/>
          </w:tcPr>
          <w:p w:rsidR="00E2131B" w:rsidRDefault="00086758">
            <w:pPr>
              <w:jc w:val="center"/>
              <w:rPr>
                <w:sz w:val="50"/>
              </w:rPr>
            </w:pPr>
            <w:r>
              <w:rPr>
                <w:sz w:val="50"/>
              </w:rPr>
              <w:t>9</w:t>
            </w:r>
          </w:p>
        </w:tc>
        <w:tc>
          <w:tcPr>
            <w:tcW w:w="2268" w:type="dxa"/>
            <w:vAlign w:val="bottom"/>
          </w:tcPr>
          <w:p w:rsidR="00E2131B" w:rsidRDefault="00086758">
            <w:pPr>
              <w:jc w:val="center"/>
              <w:rPr>
                <w:sz w:val="50"/>
              </w:rPr>
            </w:pPr>
            <w:r>
              <w:rPr>
                <w:sz w:val="50"/>
              </w:rPr>
              <w:t>9</w:t>
            </w:r>
          </w:p>
        </w:tc>
        <w:tc>
          <w:tcPr>
            <w:tcW w:w="2268" w:type="dxa"/>
            <w:vAlign w:val="bottom"/>
          </w:tcPr>
          <w:p w:rsidR="00E2131B" w:rsidRDefault="00086758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:rsidR="00E2131B" w:rsidRDefault="00086758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:rsidR="00E2131B" w:rsidRDefault="00086758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100 %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p w:rsidR="00E2131B" w:rsidRDefault="00086758">
            <w:pPr>
              <w:jc w:val="center"/>
            </w:pPr>
            <w:proofErr w:type="spellStart"/>
            <w:r>
              <w:t>Yhteensä</w:t>
            </w:r>
            <w:proofErr w:type="spellEnd"/>
            <w:r>
              <w:t xml:space="preserve"> </w:t>
            </w:r>
            <w:proofErr w:type="spellStart"/>
            <w:r>
              <w:t>käyntiä</w:t>
            </w:r>
            <w:proofErr w:type="spellEnd"/>
          </w:p>
        </w:tc>
        <w:tc>
          <w:tcPr>
            <w:tcW w:w="0" w:type="auto"/>
          </w:tcPr>
          <w:p w:rsidR="00E2131B" w:rsidRDefault="00086758">
            <w:pPr>
              <w:jc w:val="center"/>
            </w:pPr>
            <w:proofErr w:type="spellStart"/>
            <w:r>
              <w:t>Yhteensä</w:t>
            </w:r>
            <w:proofErr w:type="spellEnd"/>
            <w:r>
              <w:t xml:space="preserve"> </w:t>
            </w:r>
            <w:proofErr w:type="spellStart"/>
            <w:r>
              <w:t>valmista</w:t>
            </w:r>
            <w:proofErr w:type="spellEnd"/>
          </w:p>
        </w:tc>
        <w:tc>
          <w:tcPr>
            <w:tcW w:w="0" w:type="auto"/>
          </w:tcPr>
          <w:p w:rsidR="00E2131B" w:rsidRDefault="00086758">
            <w:pPr>
              <w:jc w:val="center"/>
            </w:pPr>
            <w:proofErr w:type="spellStart"/>
            <w:r>
              <w:t>Yhteensä</w:t>
            </w:r>
            <w:proofErr w:type="spellEnd"/>
            <w:r>
              <w:t xml:space="preserve"> </w:t>
            </w:r>
            <w:proofErr w:type="spellStart"/>
            <w:r>
              <w:t>keskeneräistä</w:t>
            </w:r>
            <w:proofErr w:type="spellEnd"/>
          </w:p>
        </w:tc>
        <w:tc>
          <w:tcPr>
            <w:tcW w:w="0" w:type="auto"/>
          </w:tcPr>
          <w:p w:rsidR="00E2131B" w:rsidRDefault="00086758">
            <w:pPr>
              <w:jc w:val="center"/>
            </w:pPr>
            <w:proofErr w:type="spellStart"/>
            <w:r>
              <w:t>Näytetään</w:t>
            </w:r>
            <w:proofErr w:type="spellEnd"/>
            <w:r>
              <w:t xml:space="preserve"> vain</w:t>
            </w:r>
          </w:p>
        </w:tc>
        <w:tc>
          <w:tcPr>
            <w:tcW w:w="0" w:type="auto"/>
          </w:tcPr>
          <w:p w:rsidR="00E2131B" w:rsidRDefault="00E2131B">
            <w:pPr>
              <w:jc w:val="center"/>
              <w:rPr>
                <w:b/>
                <w:color w:val="B0C236"/>
              </w:rPr>
            </w:pPr>
          </w:p>
        </w:tc>
      </w:tr>
    </w:tbl>
    <w:p w:rsidR="00E2131B" w:rsidRDefault="00086758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Kävijätiedot</w:t>
      </w:r>
      <w:proofErr w:type="spellEnd"/>
      <w:r>
        <w:rPr>
          <w:sz w:val="30"/>
        </w:rPr>
        <w:t xml:space="preserve"> (20. 07. 2020 - 20. 07. 2020)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32320" cy="1371600"/>
                  <wp:effectExtent l="0" t="0" r="0" b="0"/>
                  <wp:docPr id="9" name="0 Imagen" descr="/domains1/vx566400/public/www_root/tmp/PNG-mDhXk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mDhXkv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005"/>
              <w:gridCol w:w="216"/>
              <w:gridCol w:w="1935"/>
            </w:tblGrid>
            <w:tr w:rsidR="00E2131B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:rsidR="00E2131B" w:rsidRDefault="00086758">
                  <w:r>
                    <w:pict>
                      <v:oval id="_x0000_s125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ind w:righ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Yhteensä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käyntiä</w:t>
                  </w:r>
                  <w:proofErr w:type="spellEnd"/>
                  <w:r>
                    <w:rPr>
                      <w:sz w:val="20"/>
                    </w:rPr>
                    <w:t xml:space="preserve"> (9)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:rsidR="00E2131B" w:rsidRDefault="00086758">
                  <w:r>
                    <w:pict>
                      <v:oval id="_x0000_s125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Yhteensä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valmista</w:t>
                  </w:r>
                  <w:proofErr w:type="spellEnd"/>
                  <w:r>
                    <w:rPr>
                      <w:sz w:val="20"/>
                    </w:rPr>
                    <w:t xml:space="preserve"> (9)</w:t>
                  </w:r>
                </w:p>
              </w:tc>
            </w:tr>
          </w:tbl>
          <w:p w:rsidR="00E2131B" w:rsidRDefault="00E2131B"/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E2131B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:rsidR="00E2131B" w:rsidRDefault="00086758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Kävijöitä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yhteensä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:rsidR="00E2131B" w:rsidRDefault="00E2131B">
            <w:pPr>
              <w:jc w:val="center"/>
              <w:rPr>
                <w:sz w:val="30"/>
              </w:rPr>
            </w:pPr>
          </w:p>
        </w:tc>
        <w:tc>
          <w:tcPr>
            <w:tcW w:w="3779" w:type="dxa"/>
            <w:tcMar>
              <w:top w:w="850" w:type="dxa"/>
            </w:tcMar>
          </w:tcPr>
          <w:p w:rsidR="00E2131B" w:rsidRDefault="00086758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Vastaamiseen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keskimäärin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käytetty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aika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10" name="0 Imagen" descr="/domains1/vx566400/public/www_root/tmp/PNG-KxEL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KxELT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11" name="0 Imagen" descr="/domains1/vx566400/public/www_root/tmp/PNG-wVWhp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wVWhpw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12" name="0 Imagen" descr="/domains1/vx566400/public/www_root/tmp/PNG-hbS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hbSEdu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86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25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Näytetään</w:t>
                  </w:r>
                  <w:proofErr w:type="spellEnd"/>
                  <w:r>
                    <w:rPr>
                      <w:sz w:val="20"/>
                    </w:rPr>
                    <w:t xml:space="preserve"> vain (0 %)</w:t>
                  </w:r>
                </w:p>
              </w:tc>
            </w:tr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25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Keskeneräinen</w:t>
                  </w:r>
                  <w:proofErr w:type="spellEnd"/>
                  <w:r>
                    <w:rPr>
                      <w:sz w:val="20"/>
                    </w:rPr>
                    <w:t xml:space="preserve"> (0 %)</w:t>
                  </w:r>
                </w:p>
              </w:tc>
            </w:tr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25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Valmis</w:t>
                  </w:r>
                  <w:proofErr w:type="spellEnd"/>
                  <w:r>
                    <w:rPr>
                      <w:sz w:val="20"/>
                    </w:rPr>
                    <w:t xml:space="preserve"> (100 %)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369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25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Tuntematon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lähde</w:t>
                  </w:r>
                  <w:proofErr w:type="spellEnd"/>
                  <w:r>
                    <w:rPr>
                      <w:sz w:val="20"/>
                    </w:rPr>
                    <w:t xml:space="preserve"> (100 %)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57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:rsidR="00E2131B" w:rsidRDefault="00086758">
                  <w:r>
                    <w:pict>
                      <v:oval id="_x0000_s125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(77,8 %)</w:t>
                  </w:r>
                </w:p>
              </w:tc>
            </w:tr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r>
                    <w:pict>
                      <v:oval id="_x0000_s125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(11,1 %)</w:t>
                  </w:r>
                </w:p>
              </w:tc>
            </w:tr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r>
                    <w:pict>
                      <v:oval id="_x0000_s124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(11,1 %)</w:t>
                  </w:r>
                </w:p>
              </w:tc>
            </w:tr>
          </w:tbl>
          <w:p w:rsidR="00E2131B" w:rsidRDefault="00E2131B"/>
        </w:tc>
      </w:tr>
    </w:tbl>
    <w:p w:rsidR="00E2131B" w:rsidRDefault="00086758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58"/>
      </w:tblGrid>
      <w:tr w:rsidR="00E2131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E2131B" w:rsidRDefault="00E2131B"/>
        </w:tc>
        <w:tc>
          <w:tcPr>
            <w:tcW w:w="0" w:type="auto"/>
            <w:tcMar>
              <w:left w:w="113" w:type="dxa"/>
            </w:tcMar>
          </w:tcPr>
          <w:p w:rsidR="00E2131B" w:rsidRDefault="00086758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Tulokset</w:t>
            </w:r>
            <w:proofErr w:type="spellEnd"/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Käytätkö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matkailuneuvontaa</w:t>
      </w:r>
      <w:proofErr w:type="spellEnd"/>
      <w:r>
        <w:rPr>
          <w:sz w:val="32"/>
        </w:rPr>
        <w:t>: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Monivalinta</w:t>
      </w:r>
      <w:proofErr w:type="spellEnd"/>
      <w:r>
        <w:rPr>
          <w:i/>
          <w:color w:val="666666"/>
          <w:sz w:val="20"/>
        </w:rPr>
        <w:t xml:space="preserve"> - </w:t>
      </w:r>
      <w:proofErr w:type="spellStart"/>
      <w:r>
        <w:rPr>
          <w:i/>
          <w:color w:val="666666"/>
          <w:sz w:val="20"/>
        </w:rPr>
        <w:t>useita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vaihtoehtoja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238"/>
        <w:gridCol w:w="3017"/>
        <w:gridCol w:w="2131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88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Paikallisena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asukkaana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55,6 %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69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Turistina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13" name="0 Imagen" descr="/domains1/vx566400/public/www_root/tmp/PNG-0OXx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0OXxva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Mihin </w:t>
      </w:r>
      <w:proofErr w:type="spellStart"/>
      <w:r>
        <w:rPr>
          <w:sz w:val="32"/>
        </w:rPr>
        <w:t>ikäryhmään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kuulut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Yksi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956"/>
        <w:gridCol w:w="3183"/>
        <w:gridCol w:w="2248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06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1571625"/>
                  <wp:effectExtent l="0" t="0" r="0" b="0"/>
                  <wp:docPr id="14" name="0 Imagen" descr="/domains1/vx566400/public/www_root/tmp/PNG-ZVBwK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VBwK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Kuinka </w:t>
      </w:r>
      <w:proofErr w:type="spellStart"/>
      <w:r>
        <w:rPr>
          <w:sz w:val="32"/>
        </w:rPr>
        <w:t>usein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käyt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matkailuneuvonnassa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Yksi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585"/>
        <w:gridCol w:w="2814"/>
        <w:gridCol w:w="1987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42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4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Useammin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kuin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kerran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kuussa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08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Kuukausittain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9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Vuosittain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92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Harvemmin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1143000"/>
                  <wp:effectExtent l="0" t="0" r="0" b="0"/>
                  <wp:docPr id="15" name="0 Imagen" descr="/domains1/vx566400/public/www_root/tmp/PNG-9DX6K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9DX6K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Miksi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kävit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nyt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matkailuneuvonnassa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Monivalinta</w:t>
      </w:r>
      <w:proofErr w:type="spellEnd"/>
      <w:r>
        <w:rPr>
          <w:i/>
          <w:color w:val="666666"/>
          <w:sz w:val="20"/>
        </w:rPr>
        <w:t xml:space="preserve"> - </w:t>
      </w:r>
      <w:proofErr w:type="spellStart"/>
      <w:r>
        <w:rPr>
          <w:i/>
          <w:color w:val="666666"/>
          <w:sz w:val="20"/>
        </w:rPr>
        <w:t>useita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vaihtoehtoja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344"/>
        <w:gridCol w:w="2369"/>
        <w:gridCol w:w="1673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08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Löytääkseni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tietoa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alueella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matkailusta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753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Löytääkseni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tietoa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alueen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kulttuuritapahtumista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82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Käyttääkseni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internetiä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41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Käyttääkseni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kopiointipalvelua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14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Hankkiakseni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esitteitä</w:t>
                  </w:r>
                  <w:proofErr w:type="spellEnd"/>
                  <w:r>
                    <w:rPr>
                      <w:sz w:val="18"/>
                    </w:rPr>
                    <w:t xml:space="preserve"> ja </w:t>
                  </w:r>
                  <w:proofErr w:type="spellStart"/>
                  <w:r>
                    <w:rPr>
                      <w:sz w:val="18"/>
                    </w:rPr>
                    <w:t>matkamuistoja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57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Osallistuakseni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kommentoidulle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kiertoajelulle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52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3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abece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Ostaakseni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ennakkolippuja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7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f41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Muu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Tarkenna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mikä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2000250"/>
                  <wp:effectExtent l="0" t="0" r="0" b="0"/>
                  <wp:docPr id="16" name="0 Imagen" descr="/domains1/vx566400/public/www_root/tmp/PNG-Sa2C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Sa2CR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E2131B">
        <w:trPr>
          <w:cantSplit/>
          <w:tblCellSpacing w:w="0" w:type="dxa"/>
          <w:jc w:val="center"/>
        </w:trPr>
        <w:tc>
          <w:tcPr>
            <w:tcW w:w="226" w:type="dxa"/>
          </w:tcPr>
          <w:p w:rsidR="00E2131B" w:rsidRDefault="00086758">
            <w:r>
              <w:pict>
                <v:oval id="_x0000_s122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consectetur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adipiscing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2131B">
        <w:trPr>
          <w:cantSplit/>
          <w:tblCellSpacing w:w="0" w:type="dxa"/>
          <w:jc w:val="center"/>
        </w:trPr>
        <w:tc>
          <w:tcPr>
            <w:tcW w:w="0" w:type="auto"/>
          </w:tcPr>
          <w:p w:rsidR="00E2131B" w:rsidRDefault="00086758">
            <w:r>
              <w:pict>
                <v:oval id="_x0000_s122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</w:p>
        </w:tc>
      </w:tr>
      <w:tr w:rsidR="00E2131B">
        <w:trPr>
          <w:cantSplit/>
          <w:tblCellSpacing w:w="0" w:type="dxa"/>
          <w:jc w:val="center"/>
        </w:trPr>
        <w:tc>
          <w:tcPr>
            <w:tcW w:w="0" w:type="auto"/>
          </w:tcPr>
          <w:p w:rsidR="00E2131B" w:rsidRDefault="00086758">
            <w:r>
              <w:pict>
                <v:oval id="_x0000_s122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Curabitur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eros</w:t>
            </w:r>
            <w:proofErr w:type="spellEnd"/>
            <w:r>
              <w:rPr>
                <w:sz w:val="20"/>
              </w:rPr>
              <w:t xml:space="preserve">, cursus vel </w:t>
            </w:r>
            <w:proofErr w:type="spellStart"/>
            <w:r>
              <w:rPr>
                <w:sz w:val="20"/>
              </w:rPr>
              <w:t>nisl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quis</w:t>
            </w:r>
            <w:proofErr w:type="spellEnd"/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Kuinka </w:t>
      </w:r>
      <w:proofErr w:type="spellStart"/>
      <w:r>
        <w:rPr>
          <w:sz w:val="32"/>
        </w:rPr>
        <w:t>tyytyväinen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seuraaviin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palveluihin</w:t>
      </w:r>
      <w:proofErr w:type="spellEnd"/>
      <w:r>
        <w:rPr>
          <w:sz w:val="32"/>
        </w:rPr>
        <w:t>: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Matriisi</w:t>
      </w:r>
      <w:proofErr w:type="spellEnd"/>
      <w:r>
        <w:rPr>
          <w:i/>
          <w:color w:val="666666"/>
          <w:sz w:val="20"/>
        </w:rPr>
        <w:t xml:space="preserve"> - </w:t>
      </w:r>
      <w:proofErr w:type="spellStart"/>
      <w:r>
        <w:rPr>
          <w:i/>
          <w:color w:val="666666"/>
          <w:sz w:val="20"/>
        </w:rPr>
        <w:t>yksi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2582"/>
        <w:gridCol w:w="2013"/>
        <w:gridCol w:w="1393"/>
        <w:gridCol w:w="2158"/>
        <w:gridCol w:w="1363"/>
        <w:gridCol w:w="1878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E2131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661"/>
            </w:tblGrid>
            <w:tr w:rsidR="00E2131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Erittäin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tyytyväinen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041"/>
            </w:tblGrid>
            <w:tr w:rsidR="00E2131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Tyytyväinen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806"/>
            </w:tblGrid>
            <w:tr w:rsidR="00E2131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En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tyytyväinen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enkä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tyytymätön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011"/>
            </w:tblGrid>
            <w:tr w:rsidR="00E2131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Tyytymätön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526"/>
            </w:tblGrid>
            <w:tr w:rsidR="00E2131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Erittäin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tyytymätön</w:t>
                  </w:r>
                  <w:proofErr w:type="spellEnd"/>
                </w:p>
              </w:tc>
            </w:tr>
          </w:tbl>
          <w:p w:rsidR="00E2131B" w:rsidRDefault="00E2131B"/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E2131B" w:rsidRDefault="0008675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Tarjolla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olevat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palvelut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(44,4 %)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E2131B" w:rsidRDefault="0008675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Tarjottujen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palvelujen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laatu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(66,7 %)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(33,3 %)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E2131B" w:rsidRDefault="00086758">
            <w:pPr>
              <w:rPr>
                <w:sz w:val="18"/>
              </w:rPr>
            </w:pPr>
            <w:r>
              <w:rPr>
                <w:sz w:val="18"/>
              </w:rPr>
              <w:t>Internet-</w:t>
            </w:r>
            <w:proofErr w:type="spellStart"/>
            <w:r>
              <w:rPr>
                <w:sz w:val="18"/>
              </w:rPr>
              <w:t>yhteyden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nopeus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(44,4 %)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E2131B" w:rsidRDefault="0008675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Paikan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sijainti</w:t>
            </w:r>
            <w:proofErr w:type="spellEnd"/>
            <w:r>
              <w:rPr>
                <w:sz w:val="18"/>
              </w:rPr>
              <w:t xml:space="preserve"> ja </w:t>
            </w:r>
            <w:proofErr w:type="spellStart"/>
            <w:r>
              <w:rPr>
                <w:sz w:val="18"/>
              </w:rPr>
              <w:t>tilat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(33,3 %)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(11,1 %)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E2131B" w:rsidRDefault="0008675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Henkilökunnalta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saamasi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palvelu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(33,3 %)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(22,2 %)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1357313"/>
                  <wp:effectExtent l="0" t="0" r="0" b="0"/>
                  <wp:docPr id="17" name="0 Imagen" descr="/domains1/vx566400/public/www_root/tmp/PNG-8ZKW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8ZKW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Saitko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matkailuneuvonnasta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mitä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hakemaan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Yksi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956"/>
        <w:gridCol w:w="3183"/>
        <w:gridCol w:w="2248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9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2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Kyllä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2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55,6 %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18" name="0 Imagen" descr="/domains1/vx566400/public/www_root/tmp/PNG-lKdY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KdY7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Oletko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käynyt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verkkosivuilla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Yksi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956"/>
        <w:gridCol w:w="3183"/>
        <w:gridCol w:w="2248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9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Kyllä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2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66,7 %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19" name="0 Imagen" descr="/domains1/vx566400/public/www_root/tmp/PNG-0lPm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0lPmod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8. </w:t>
      </w:r>
      <w:proofErr w:type="spellStart"/>
      <w:r>
        <w:rPr>
          <w:sz w:val="32"/>
        </w:rPr>
        <w:t>Löysitkö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verkkosivuiltamme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kaiken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tarvitsemasi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tiedon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Yksi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926"/>
        <w:gridCol w:w="2614"/>
        <w:gridCol w:w="1846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9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Kyllä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88,9 %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03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Kerro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tarkemmin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mitä</w:t>
                  </w:r>
                  <w:proofErr w:type="spellEnd"/>
                  <w:r>
                    <w:rPr>
                      <w:sz w:val="18"/>
                    </w:rPr>
                    <w:t xml:space="preserve"> et </w:t>
                  </w:r>
                  <w:proofErr w:type="spellStart"/>
                  <w:r>
                    <w:rPr>
                      <w:sz w:val="18"/>
                    </w:rPr>
                    <w:t>löytänyt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20" name="0 Imagen" descr="/domains1/vx566400/public/www_root/tmp/PNG-Rys2w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ys2wj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E2131B">
        <w:trPr>
          <w:cantSplit/>
          <w:tblCellSpacing w:w="0" w:type="dxa"/>
          <w:jc w:val="center"/>
        </w:trPr>
        <w:tc>
          <w:tcPr>
            <w:tcW w:w="226" w:type="dxa"/>
          </w:tcPr>
          <w:p w:rsidR="00E2131B" w:rsidRDefault="00086758">
            <w:r>
              <w:pict>
                <v:oval id="_x0000_s121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consectetur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adipiscing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elit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Pidätkö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hyödyllisenä</w:t>
      </w:r>
      <w:proofErr w:type="spellEnd"/>
      <w:r>
        <w:rPr>
          <w:sz w:val="32"/>
        </w:rPr>
        <w:t xml:space="preserve"> ja </w:t>
      </w:r>
      <w:proofErr w:type="spellStart"/>
      <w:r>
        <w:rPr>
          <w:sz w:val="32"/>
        </w:rPr>
        <w:t>tärkeänä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Yksi </w:t>
      </w:r>
      <w:proofErr w:type="spellStart"/>
      <w:r>
        <w:rPr>
          <w:i/>
          <w:color w:val="666666"/>
          <w:sz w:val="20"/>
        </w:rPr>
        <w:t>vaihtoehto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081"/>
        <w:gridCol w:w="3110"/>
        <w:gridCol w:w="2196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9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Kyllä</w:t>
                  </w:r>
                  <w:proofErr w:type="spellEnd"/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55,6 %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661"/>
            </w:tblGrid>
            <w:tr w:rsidR="00E2131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1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Tarkenna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miksi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44,4 %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21" name="0 Imagen" descr="/domains1/vx566400/public/www_root/tmp/PNG-Rd8bj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d8bjh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E2131B">
        <w:trPr>
          <w:cantSplit/>
          <w:tblCellSpacing w:w="0" w:type="dxa"/>
          <w:jc w:val="center"/>
        </w:trPr>
        <w:tc>
          <w:tcPr>
            <w:tcW w:w="226" w:type="dxa"/>
          </w:tcPr>
          <w:p w:rsidR="00E2131B" w:rsidRDefault="00086758">
            <w:r>
              <w:pict>
                <v:oval id="_x0000_s121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Etiam</w:t>
            </w:r>
            <w:proofErr w:type="spellEnd"/>
            <w:r>
              <w:rPr>
                <w:sz w:val="20"/>
              </w:rPr>
              <w:t xml:space="preserve"> ipsum </w:t>
            </w:r>
            <w:proofErr w:type="spellStart"/>
            <w:r>
              <w:rPr>
                <w:sz w:val="20"/>
              </w:rPr>
              <w:t>enim</w:t>
            </w:r>
            <w:proofErr w:type="spellEnd"/>
            <w:r>
              <w:rPr>
                <w:sz w:val="20"/>
              </w:rPr>
              <w:t xml:space="preserve">, lacinia </w:t>
            </w:r>
            <w:proofErr w:type="spellStart"/>
            <w:r>
              <w:rPr>
                <w:sz w:val="20"/>
              </w:rPr>
              <w:t>quis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fringilla</w:t>
            </w:r>
            <w:proofErr w:type="spellEnd"/>
          </w:p>
        </w:tc>
      </w:tr>
      <w:tr w:rsidR="00E2131B">
        <w:trPr>
          <w:cantSplit/>
          <w:tblCellSpacing w:w="0" w:type="dxa"/>
          <w:jc w:val="center"/>
        </w:trPr>
        <w:tc>
          <w:tcPr>
            <w:tcW w:w="0" w:type="auto"/>
          </w:tcPr>
          <w:p w:rsidR="00E2131B" w:rsidRDefault="00086758">
            <w:r>
              <w:pict>
                <v:oval id="_x0000_s121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 xml:space="preserve">Morbi </w:t>
            </w:r>
            <w:proofErr w:type="spellStart"/>
            <w:r>
              <w:rPr>
                <w:sz w:val="20"/>
              </w:rPr>
              <w:t>varius</w:t>
            </w:r>
            <w:proofErr w:type="spellEnd"/>
            <w:r>
              <w:rPr>
                <w:sz w:val="20"/>
              </w:rPr>
              <w:t xml:space="preserve">, mi a </w:t>
            </w:r>
            <w:proofErr w:type="spellStart"/>
            <w:r>
              <w:rPr>
                <w:sz w:val="20"/>
              </w:rPr>
              <w:t>facilisis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feugiat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lacus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lacus</w:t>
            </w:r>
            <w:proofErr w:type="spellEnd"/>
          </w:p>
        </w:tc>
      </w:tr>
      <w:tr w:rsidR="00E2131B">
        <w:trPr>
          <w:cantSplit/>
          <w:tblCellSpacing w:w="0" w:type="dxa"/>
          <w:jc w:val="center"/>
        </w:trPr>
        <w:tc>
          <w:tcPr>
            <w:tcW w:w="0" w:type="auto"/>
          </w:tcPr>
          <w:p w:rsidR="00E2131B" w:rsidRDefault="00086758">
            <w:r>
              <w:pict>
                <v:oval id="_x0000_s120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</w:p>
        </w:tc>
      </w:tr>
      <w:tr w:rsidR="00E2131B">
        <w:trPr>
          <w:cantSplit/>
          <w:tblCellSpacing w:w="0" w:type="dxa"/>
          <w:jc w:val="center"/>
        </w:trPr>
        <w:tc>
          <w:tcPr>
            <w:tcW w:w="0" w:type="auto"/>
          </w:tcPr>
          <w:p w:rsidR="00E2131B" w:rsidRDefault="00086758">
            <w:r>
              <w:pict>
                <v:oval id="_x0000_s120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Curabitur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r>
              <w:rPr>
                <w:sz w:val="20"/>
              </w:rPr>
              <w:t>pien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eros</w:t>
            </w:r>
            <w:proofErr w:type="spellEnd"/>
            <w:r>
              <w:rPr>
                <w:sz w:val="20"/>
              </w:rPr>
              <w:t xml:space="preserve">, cursus vel </w:t>
            </w:r>
            <w:proofErr w:type="spellStart"/>
            <w:r>
              <w:rPr>
                <w:sz w:val="20"/>
              </w:rPr>
              <w:t>nisl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quis</w:t>
            </w:r>
            <w:proofErr w:type="spellEnd"/>
          </w:p>
        </w:tc>
      </w:tr>
    </w:tbl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C96DF0" w:rsidRDefault="00C96DF0">
      <w:pPr>
        <w:spacing w:before="567" w:after="0" w:line="240" w:lineRule="auto"/>
        <w:ind w:left="283" w:right="283"/>
        <w:rPr>
          <w:sz w:val="32"/>
        </w:rPr>
      </w:pPr>
    </w:p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</w:t>
      </w:r>
      <w:proofErr w:type="spellStart"/>
      <w:r>
        <w:rPr>
          <w:sz w:val="32"/>
        </w:rPr>
        <w:t>Miten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arvioisit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tarjoaman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palvelun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laatua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ylipäänsä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:rsidR="00E2131B" w:rsidRDefault="00086758">
      <w:pPr>
        <w:spacing w:before="283" w:line="240" w:lineRule="auto"/>
        <w:ind w:left="283" w:right="283"/>
        <w:rPr>
          <w:b/>
        </w:rPr>
      </w:pPr>
      <w:r>
        <w:rPr>
          <w:b/>
        </w:rPr>
        <w:t xml:space="preserve"> 6,8/10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172"/>
        <w:gridCol w:w="2470"/>
        <w:gridCol w:w="1744"/>
      </w:tblGrid>
      <w:tr w:rsidR="00E2131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E2131B" w:rsidRDefault="0008675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Vastausvaihtoehdot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Vastausta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E2131B" w:rsidRDefault="000867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Suhde</w:t>
            </w:r>
            <w:proofErr w:type="spellEnd"/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20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20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9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9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8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8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7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7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6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6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5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5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4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abece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4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3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22,2 %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3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f4136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2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1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d7997b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1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E2131B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E2131B" w:rsidRDefault="00086758">
                  <w:r>
                    <w:pict>
                      <v:oval id="_x0000_s110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cedd3c" strokecolor="white"/>
                    </w:pict>
                  </w:r>
                </w:p>
              </w:tc>
              <w:tc>
                <w:tcPr>
                  <w:tcW w:w="567" w:type="dxa"/>
                </w:tcPr>
                <w:p w:rsidR="00E2131B" w:rsidRDefault="000867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10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09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r>
                    <w:pict>
                      <v:polyline id="_x0000_s109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E2131B" w:rsidRDefault="00086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E2131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E2131B" w:rsidRDefault="000867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2428875"/>
                  <wp:effectExtent l="0" t="0" r="0" b="0"/>
                  <wp:docPr id="22" name="0 Imagen" descr="/domains1/vx566400/public/www_root/tmp/PNG-DX0Yj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DX0Yjm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Onko </w:t>
      </w:r>
      <w:proofErr w:type="spellStart"/>
      <w:r>
        <w:rPr>
          <w:sz w:val="32"/>
        </w:rPr>
        <w:t>sinulla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ehdotuksia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miten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voisimme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parantaa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palveluitamme</w:t>
      </w:r>
      <w:proofErr w:type="spellEnd"/>
      <w:r>
        <w:rPr>
          <w:sz w:val="32"/>
        </w:rPr>
        <w:t>?</w:t>
      </w:r>
    </w:p>
    <w:p w:rsidR="00E2131B" w:rsidRDefault="00086758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Tekstivastaus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vastauksia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9x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vastaamatta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869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Lorem ipsum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59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Maecenas </w:t>
                  </w:r>
                  <w:proofErr w:type="spellStart"/>
                  <w:r>
                    <w:rPr>
                      <w:sz w:val="20"/>
                    </w:rPr>
                    <w:t>nec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leo</w:t>
                  </w:r>
                  <w:proofErr w:type="spellEnd"/>
                  <w:r>
                    <w:rPr>
                      <w:sz w:val="20"/>
                    </w:rPr>
                    <w:t xml:space="preserve"> diam. </w:t>
                  </w:r>
                  <w:proofErr w:type="spellStart"/>
                  <w:r>
                    <w:rPr>
                      <w:sz w:val="20"/>
                    </w:rPr>
                    <w:t>Vivamus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fringilla</w:t>
                  </w:r>
                  <w:proofErr w:type="spellEnd"/>
                  <w:r>
                    <w:rPr>
                      <w:sz w:val="20"/>
                    </w:rPr>
                    <w:t xml:space="preserve"> lorem a </w:t>
                  </w:r>
                  <w:proofErr w:type="spellStart"/>
                  <w:r>
                    <w:rPr>
                      <w:sz w:val="20"/>
                    </w:rPr>
                    <w:t>pellentesque</w:t>
                  </w:r>
                  <w:proofErr w:type="spellEnd"/>
                  <w:r>
                    <w:rPr>
                      <w:sz w:val="20"/>
                    </w:rPr>
                    <w:t xml:space="preserve"> porta.</w: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735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Duis ligula </w:t>
                  </w:r>
                  <w:proofErr w:type="spellStart"/>
                  <w:r>
                    <w:rPr>
                      <w:sz w:val="20"/>
                    </w:rPr>
                    <w:t>mauris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lobortis</w:t>
                  </w:r>
                  <w:proofErr w:type="spellEnd"/>
                  <w:r>
                    <w:rPr>
                      <w:sz w:val="20"/>
                    </w:rPr>
                    <w:t xml:space="preserve"> sed </w:t>
                  </w:r>
                  <w:proofErr w:type="spellStart"/>
                  <w:r>
                    <w:rPr>
                      <w:sz w:val="20"/>
                    </w:rPr>
                    <w:t>tristique</w:t>
                  </w:r>
                  <w:proofErr w:type="spellEnd"/>
                  <w:r>
                    <w:rPr>
                      <w:sz w:val="20"/>
                    </w:rPr>
                    <w:t xml:space="preserve"> ac</w: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380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ipsum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, lacinia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fringilla</w:t>
                  </w:r>
                  <w:proofErr w:type="spellEnd"/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035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Morbi </w:t>
                  </w:r>
                  <w:proofErr w:type="spellStart"/>
                  <w:r>
                    <w:rPr>
                      <w:sz w:val="20"/>
                    </w:rPr>
                    <w:t>varius</w:t>
                  </w:r>
                  <w:proofErr w:type="spellEnd"/>
                  <w:r>
                    <w:rPr>
                      <w:sz w:val="20"/>
                    </w:rPr>
                    <w:t xml:space="preserve">, mi a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feugiat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lacus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lacus</w:t>
                  </w:r>
                  <w:proofErr w:type="spellEnd"/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813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(3x) Lorem ipsum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702"/>
            </w:tblGrid>
            <w:tr w:rsidR="00E2131B">
              <w:trPr>
                <w:tblCellSpacing w:w="0" w:type="dxa"/>
              </w:trPr>
              <w:tc>
                <w:tcPr>
                  <w:tcW w:w="226" w:type="dxa"/>
                </w:tcPr>
                <w:p w:rsidR="00E2131B" w:rsidRDefault="00086758">
                  <w:r>
                    <w:pict>
                      <v:oval id="_x0000_s109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E2131B" w:rsidRDefault="00086758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Curabitur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sapien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, cursus vel </w:t>
                  </w:r>
                  <w:proofErr w:type="spellStart"/>
                  <w:r>
                    <w:rPr>
                      <w:sz w:val="20"/>
                    </w:rPr>
                    <w:t>nisl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</w:p>
              </w:tc>
            </w:tr>
          </w:tbl>
          <w:p w:rsidR="00E2131B" w:rsidRDefault="00E2131B"/>
        </w:tc>
      </w:tr>
    </w:tbl>
    <w:p w:rsidR="00E2131B" w:rsidRDefault="00086758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716"/>
      </w:tblGrid>
      <w:tr w:rsidR="00E2131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E2131B" w:rsidRDefault="00E2131B"/>
        </w:tc>
        <w:tc>
          <w:tcPr>
            <w:tcW w:w="0" w:type="auto"/>
            <w:tcMar>
              <w:left w:w="113" w:type="dxa"/>
            </w:tcMar>
          </w:tcPr>
          <w:p w:rsidR="00E2131B" w:rsidRDefault="00086758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Kyselytutkimuksen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asetukset</w:t>
            </w:r>
            <w:proofErr w:type="spellEnd"/>
          </w:p>
        </w:tc>
      </w:tr>
    </w:tbl>
    <w:p w:rsidR="00E2131B" w:rsidRDefault="00E2131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591"/>
        <w:gridCol w:w="1069"/>
      </w:tblGrid>
      <w:tr w:rsidR="00E2131B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Kysymystä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sivulla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Kaikki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Sallitaanko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useampi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vastauskerta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Sallitaanko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edellisiin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kysymyksiin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palaaminen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Näytetäänkö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kysymysten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numerot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Näytetäänkö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kysymykset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sattumanvaraisessa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järjestyksessä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Näytetäänkö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edistysmispalkki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Ilmoitus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sähköpostiin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jokaisesta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täytetystä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kyselytutkimuksesta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Salasanan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suojaus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E2131B" w:rsidRDefault="00086758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086758">
            <w:pPr>
              <w:rPr>
                <w:color w:val="515151"/>
              </w:rPr>
            </w:pPr>
            <w:r>
              <w:rPr>
                <w:color w:val="515151"/>
              </w:rPr>
              <w:t>IP-</w:t>
            </w:r>
            <w:proofErr w:type="spellStart"/>
            <w:r>
              <w:rPr>
                <w:color w:val="515151"/>
              </w:rPr>
              <w:t>rajoitus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E2131B" w:rsidRDefault="00E2131B"/>
        </w:tc>
      </w:tr>
    </w:tbl>
    <w:p w:rsidR="00E2131B" w:rsidRDefault="00086758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137"/>
      </w:tblGrid>
      <w:tr w:rsidR="00E2131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E2131B" w:rsidRDefault="00E2131B"/>
        </w:tc>
        <w:tc>
          <w:tcPr>
            <w:tcW w:w="0" w:type="auto"/>
            <w:tcMar>
              <w:left w:w="113" w:type="dxa"/>
            </w:tcMar>
          </w:tcPr>
          <w:p w:rsidR="00E2131B" w:rsidRDefault="00086758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Liite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Kyselytutkimus</w:t>
            </w:r>
            <w:proofErr w:type="spellEnd"/>
          </w:p>
        </w:tc>
      </w:tr>
    </w:tbl>
    <w:p w:rsidR="00E2131B" w:rsidRDefault="00086758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Matkailuneuvonnan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palautekysely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E2131B">
        <w:trPr>
          <w:tblCellSpacing w:w="0" w:type="dxa"/>
          <w:jc w:val="center"/>
        </w:trPr>
        <w:tc>
          <w:tcPr>
            <w:tcW w:w="0" w:type="auto"/>
          </w:tcPr>
          <w:p w:rsidR="00E2131B" w:rsidRDefault="00086758">
            <w:proofErr w:type="spellStart"/>
            <w:r>
              <w:t>Hei</w:t>
            </w:r>
            <w:proofErr w:type="spellEnd"/>
            <w:r>
              <w:t>,</w:t>
            </w:r>
          </w:p>
          <w:p w:rsidR="00E2131B" w:rsidRDefault="00086758">
            <w:proofErr w:type="spellStart"/>
            <w:r>
              <w:t>käyttäisitkö</w:t>
            </w:r>
            <w:proofErr w:type="spellEnd"/>
            <w:r>
              <w:t xml:space="preserve"> </w:t>
            </w:r>
            <w:proofErr w:type="spellStart"/>
            <w:r>
              <w:t>muutaman</w:t>
            </w:r>
            <w:proofErr w:type="spellEnd"/>
            <w:r>
              <w:t xml:space="preserve"> </w:t>
            </w:r>
            <w:proofErr w:type="spellStart"/>
            <w:r>
              <w:t>minuutin</w:t>
            </w:r>
            <w:proofErr w:type="spellEnd"/>
            <w:r>
              <w:t xml:space="preserve"> </w:t>
            </w:r>
            <w:proofErr w:type="spellStart"/>
            <w:r>
              <w:t>seuraavan</w:t>
            </w:r>
            <w:proofErr w:type="spellEnd"/>
            <w:r>
              <w:t xml:space="preserve"> </w:t>
            </w:r>
            <w:proofErr w:type="spellStart"/>
            <w:r>
              <w:t>kyselyn</w:t>
            </w:r>
            <w:proofErr w:type="spellEnd"/>
            <w:r>
              <w:t xml:space="preserve"> </w:t>
            </w:r>
            <w:proofErr w:type="spellStart"/>
            <w:r>
              <w:t>täyttämiseen</w:t>
            </w:r>
            <w:proofErr w:type="spellEnd"/>
            <w:r>
              <w:t>.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Käytätkö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matkailuneuvontaa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rect id="_x0000_s109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Paikallisena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asukkaana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8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Turistina</w:t>
            </w:r>
            <w:proofErr w:type="spellEnd"/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Mihin </w:t>
      </w:r>
      <w:proofErr w:type="spellStart"/>
      <w:r>
        <w:rPr>
          <w:sz w:val="32"/>
        </w:rPr>
        <w:t>ikäryhmään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kuulut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oval id="_x0000_s108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Kuinka </w:t>
      </w:r>
      <w:proofErr w:type="spellStart"/>
      <w:r>
        <w:rPr>
          <w:sz w:val="32"/>
        </w:rPr>
        <w:t>usein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käyt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matkailuneuvonnassa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oval id="_x0000_s108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Useammin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kuussa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Kuukausittain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8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Vuosittain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7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Harvemmin</w:t>
            </w:r>
            <w:proofErr w:type="spellEnd"/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Miksi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kävit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nyt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matkailuneuvonnassa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rect id="_x0000_s107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Löytääkseni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tietoa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alueella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matkailusta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Löytääkseni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tietoa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kulttuuritapahtumista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Käyttääkseni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internetiä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Käyttääkseni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kopiointipalvelua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Hankkiakseni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esitteitä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matkamuistoja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Osallistuakseni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kommentoidulle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kiertoajelulle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Os</w:t>
            </w:r>
            <w:r>
              <w:rPr>
                <w:sz w:val="20"/>
              </w:rPr>
              <w:t>taakseni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ennakkolippuja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rect id="_x0000_s107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Muu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Tarkenna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mikä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Kuinka </w:t>
      </w:r>
      <w:proofErr w:type="spellStart"/>
      <w:r>
        <w:rPr>
          <w:sz w:val="32"/>
        </w:rPr>
        <w:t>tyytyväinen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seuraaviin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palveluihin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1703"/>
        <w:gridCol w:w="1083"/>
        <w:gridCol w:w="2853"/>
        <w:gridCol w:w="1049"/>
        <w:gridCol w:w="1669"/>
      </w:tblGrid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E2131B" w:rsidRDefault="0008675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Erittäin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tyytyväinen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E2131B" w:rsidRDefault="0008675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Tyytyväinen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E2131B" w:rsidRDefault="0008675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tyytyväinen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enkä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tyytymätön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E2131B" w:rsidRDefault="0008675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Tyytymätön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E2131B" w:rsidRDefault="0008675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Erittäin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tyytymätön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Tarjolla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olevat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palvelut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7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Tarjottujen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palvelujen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laatu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E2131B" w:rsidRDefault="00086758">
            <w:pPr>
              <w:rPr>
                <w:sz w:val="20"/>
              </w:rPr>
            </w:pPr>
            <w:r>
              <w:rPr>
                <w:sz w:val="20"/>
              </w:rPr>
              <w:t>Internet-</w:t>
            </w:r>
            <w:proofErr w:type="spellStart"/>
            <w:r>
              <w:rPr>
                <w:sz w:val="20"/>
              </w:rPr>
              <w:t>yhteyden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nopeus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6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sijainti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tilat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</w:tr>
      <w:tr w:rsidR="00E2131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Henkilökunnalta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saamasi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palvelu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5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4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4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4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E2131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2131B" w:rsidRDefault="00086758">
                  <w:r>
                    <w:pict>
                      <v:oval id="_x0000_s104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E2131B" w:rsidRDefault="00E2131B"/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Saitko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matkailuneuvonnasta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mitä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hakemaan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oval id="_x0000_s104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Kyllä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4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Oletko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käynyt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verkkosivuilla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oval id="_x0000_s104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Kyllä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4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Löysitkö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verkkosivuiltamme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kaiken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tarvitsemasi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tiedon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oval id="_x0000_s104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Kyllä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4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Kerro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tarkemmin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mitä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löytänyt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Pidätkö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hyödyllisenä</w:t>
      </w:r>
      <w:proofErr w:type="spellEnd"/>
      <w:r>
        <w:rPr>
          <w:sz w:val="32"/>
        </w:rPr>
        <w:t xml:space="preserve"> ja </w:t>
      </w:r>
      <w:proofErr w:type="spellStart"/>
      <w:r>
        <w:rPr>
          <w:sz w:val="32"/>
        </w:rPr>
        <w:t>tärkeänä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E2131B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E2131B" w:rsidRDefault="00086758">
            <w:r>
              <w:pict>
                <v:oval id="_x0000_s103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Kyllä</w:t>
            </w:r>
            <w:proofErr w:type="spellEnd"/>
          </w:p>
        </w:tc>
      </w:tr>
      <w:tr w:rsidR="00E213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E2131B" w:rsidRDefault="00086758">
            <w:r>
              <w:pict>
                <v:oval id="_x0000_s103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E2131B" w:rsidRDefault="000867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Tarkenna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miksi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10. </w:t>
      </w:r>
      <w:proofErr w:type="spellStart"/>
      <w:r>
        <w:rPr>
          <w:sz w:val="32"/>
        </w:rPr>
        <w:t>Miten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arvioisit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matkailuneuvontamme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tarjoaman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palvelun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laatua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ylipäänsä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794"/>
        <w:gridCol w:w="429"/>
      </w:tblGrid>
      <w:tr w:rsidR="00E2131B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3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2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E2131B" w:rsidRDefault="00086758">
            <w:r>
              <w:pict>
                <v:polyline id="_x0000_s102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:rsidR="00E2131B" w:rsidRDefault="00086758">
            <w:r>
              <w:pict>
                <v:rect id="_x0000_s1027" alt="" style="width:28.35pt;height:17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  <w:vAlign w:val="center"/>
          </w:tcPr>
          <w:p w:rsidR="00E2131B" w:rsidRDefault="00086758">
            <w:r>
              <w:t xml:space="preserve"> / 10</w:t>
            </w:r>
          </w:p>
        </w:tc>
      </w:tr>
    </w:tbl>
    <w:p w:rsidR="00E2131B" w:rsidRDefault="00086758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11. Onko </w:t>
      </w:r>
      <w:proofErr w:type="spellStart"/>
      <w:r>
        <w:rPr>
          <w:sz w:val="32"/>
        </w:rPr>
        <w:t>sinulla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ehdotuksia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miten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voisimme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parantaa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palveluitamme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E2131B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:rsidR="00E2131B" w:rsidRDefault="00086758">
            <w:r>
              <w:pict>
                <v:rect id="_x0000_s1026" alt="" style="width:567pt;height:51.0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</w:tr>
    </w:tbl>
    <w:p w:rsidR="00086758" w:rsidRDefault="00086758"/>
    <w:sectPr w:rsidR="00086758" w:rsidSect="000F614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758" w:rsidRDefault="00086758" w:rsidP="006E0FDA">
      <w:pPr>
        <w:spacing w:after="0" w:line="240" w:lineRule="auto"/>
      </w:pPr>
      <w:r>
        <w:separator/>
      </w:r>
    </w:p>
  </w:endnote>
  <w:endnote w:type="continuationSeparator" w:id="0">
    <w:p w:rsidR="00086758" w:rsidRDefault="0008675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6DF0" w:rsidRDefault="00C96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E2131B">
      <w:trPr>
        <w:tblCellSpacing w:w="0" w:type="dxa"/>
        <w:jc w:val="center"/>
      </w:trPr>
      <w:tc>
        <w:tcPr>
          <w:tcW w:w="0" w:type="auto"/>
          <w:vAlign w:val="center"/>
        </w:tcPr>
        <w:p w:rsidR="00E2131B" w:rsidRDefault="00086758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E2131B">
      <w:trPr>
        <w:tblCellSpacing w:w="0" w:type="dxa"/>
        <w:jc w:val="center"/>
      </w:trPr>
      <w:tc>
        <w:tcPr>
          <w:tcW w:w="0" w:type="auto"/>
        </w:tcPr>
        <w:p w:rsidR="00E2131B" w:rsidRDefault="00086758">
          <w:pPr>
            <w:jc w:val="center"/>
            <w:rPr>
              <w:sz w:val="20"/>
            </w:rPr>
          </w:pPr>
          <w:r>
            <w:rPr>
              <w:sz w:val="20"/>
            </w:rPr>
            <w:t>20. 07. 2020        16:03:47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758" w:rsidRDefault="00086758" w:rsidP="006E0FDA">
      <w:pPr>
        <w:spacing w:after="0" w:line="240" w:lineRule="auto"/>
      </w:pPr>
      <w:r>
        <w:separator/>
      </w:r>
    </w:p>
  </w:footnote>
  <w:footnote w:type="continuationSeparator" w:id="0">
    <w:p w:rsidR="00086758" w:rsidRDefault="0008675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6DF0" w:rsidRDefault="00C96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4279"/>
      <w:gridCol w:w="7458"/>
    </w:tblGrid>
    <w:tr w:rsidR="00E2131B">
      <w:trPr>
        <w:tblCellSpacing w:w="0" w:type="dxa"/>
      </w:trPr>
      <w:tc>
        <w:tcPr>
          <w:tcW w:w="170" w:type="dxa"/>
          <w:shd w:val="clear" w:color="auto" w:fill="0D3944"/>
        </w:tcPr>
        <w:p w:rsidR="00E2131B" w:rsidRDefault="00E2131B"/>
      </w:tc>
      <w:tc>
        <w:tcPr>
          <w:tcW w:w="0" w:type="auto"/>
          <w:shd w:val="clear" w:color="auto" w:fill="FFFFFF"/>
          <w:tcMar>
            <w:left w:w="113" w:type="dxa"/>
            <w:right w:w="113" w:type="dxa"/>
          </w:tcMar>
          <w:vAlign w:val="center"/>
        </w:tcPr>
        <w:p w:rsidR="00E2131B" w:rsidRDefault="0008675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05000" cy="409575"/>
                <wp:effectExtent l="0" t="0" r="0" b="0"/>
                <wp:docPr id="36" name="0 Imagen" descr="/domains1/vx566400/public/www_root/tmp/logo-3KD9j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tmp/logo-3KD9jJ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:rsidR="00E2131B" w:rsidRDefault="00086758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Matkailuneuvonnan palautekysely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31B" w:rsidRDefault="00E21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86758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96DF0"/>
    <w:rsid w:val="00DF064E"/>
    <w:rsid w:val="00E2131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84B026"/>
  <w15:docId w15:val="{9D67C4A3-1AED-674E-99FC-6FAF9E9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9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F0"/>
  </w:style>
  <w:style w:type="paragraph" w:styleId="Footer">
    <w:name w:val="footer"/>
    <w:basedOn w:val="Normal"/>
    <w:link w:val="FooterChar"/>
    <w:uiPriority w:val="99"/>
    <w:unhideWhenUsed/>
    <w:rsid w:val="00C9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urvio.com/survey/d/U3V1Y8M4D3G8N7A9O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3.xml"/><Relationship Id="rId8" Type="http://schemas.openxmlformats.org/officeDocument/2006/relationships/image" Target="media/image1.ogo-3KD9jJ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ogo-3KD9jJ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Matkailuneuvonnan palautekysely</dc:title>
  <dc:subject>Matkailuneuvonnan palautekysely</dc:subject>
  <dc:creator> </dc:creator>
  <cp:keywords/>
  <dc:description/>
  <cp:lastModifiedBy>Richard Žižka</cp:lastModifiedBy>
  <cp:revision>7</cp:revision>
  <dcterms:created xsi:type="dcterms:W3CDTF">2012-01-10T09:29:00Z</dcterms:created>
  <dcterms:modified xsi:type="dcterms:W3CDTF">2020-07-20T14:04:00Z</dcterms:modified>
</cp:coreProperties>
</file>