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CE00" w14:textId="77777777" w:rsidR="000929AF" w:rsidRDefault="00B13D66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proofErr w:type="spellStart"/>
      <w:r>
        <w:rPr>
          <w:b/>
          <w:color w:val="0D3944"/>
          <w:sz w:val="40"/>
        </w:rPr>
        <w:t>Utvärdering</w:t>
      </w:r>
      <w:proofErr w:type="spellEnd"/>
      <w:r>
        <w:rPr>
          <w:b/>
          <w:color w:val="0D3944"/>
          <w:sz w:val="40"/>
        </w:rPr>
        <w:t xml:space="preserve"> av </w:t>
      </w:r>
      <w:proofErr w:type="spellStart"/>
      <w:r>
        <w:rPr>
          <w:b/>
          <w:color w:val="0D3944"/>
          <w:sz w:val="40"/>
        </w:rPr>
        <w:t>Turistbyrå</w:t>
      </w:r>
      <w:proofErr w:type="spellEnd"/>
    </w:p>
    <w:p w14:paraId="1D63BE01" w14:textId="77777777" w:rsidR="000929AF" w:rsidRDefault="00B13D66">
      <w:pPr>
        <w:jc w:val="center"/>
      </w:pPr>
      <w:r>
        <w:rPr>
          <w:noProof/>
        </w:rPr>
        <w:drawing>
          <wp:inline distT="0" distB="0" distL="0" distR="0" wp14:anchorId="16290AF3" wp14:editId="3F95D748">
            <wp:extent cx="1885950" cy="409575"/>
            <wp:effectExtent l="0" t="0" r="0" b="0"/>
            <wp:docPr id="1" name="0 Imagen" descr="/var/www/devel/main/media/logo/497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www/devel/main/media/logo/4974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E456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580"/>
      </w:tblGrid>
      <w:tr w:rsidR="000929AF" w14:paraId="2D955EF7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50508504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3C0BD91F" w14:textId="77777777" w:rsidR="000929AF" w:rsidRDefault="00B13D6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Allmänt</w:t>
            </w:r>
            <w:proofErr w:type="spellEnd"/>
          </w:p>
        </w:tc>
      </w:tr>
    </w:tbl>
    <w:p w14:paraId="5669085D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042"/>
        <w:gridCol w:w="8618"/>
      </w:tblGrid>
      <w:tr w:rsidR="000929AF" w14:paraId="7FF5CE81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672C170" w14:textId="77777777" w:rsidR="000929AF" w:rsidRDefault="00B13D66">
            <w:r>
              <w:rPr>
                <w:noProof/>
              </w:rPr>
              <w:drawing>
                <wp:inline distT="0" distB="0" distL="0" distR="0" wp14:anchorId="7270B82D" wp14:editId="69567A13">
                  <wp:extent cx="322326" cy="322326"/>
                  <wp:effectExtent l="0" t="0" r="0" b="0"/>
                  <wp:docPr id="2" name="0 Imagen" descr="/var/www/devel/main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surve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B739D82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Enkätens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namn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2D6E6A6E" w14:textId="77777777" w:rsidR="000929AF" w:rsidRDefault="00B13D66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Utvärdering</w:t>
            </w:r>
            <w:proofErr w:type="spellEnd"/>
            <w:r>
              <w:rPr>
                <w:sz w:val="26"/>
              </w:rPr>
              <w:t xml:space="preserve"> av </w:t>
            </w:r>
            <w:proofErr w:type="spellStart"/>
            <w:r>
              <w:rPr>
                <w:sz w:val="26"/>
              </w:rPr>
              <w:t>Turistbyrå</w:t>
            </w:r>
            <w:proofErr w:type="spellEnd"/>
          </w:p>
        </w:tc>
      </w:tr>
      <w:tr w:rsidR="000929AF" w14:paraId="40A17A1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400352F" w14:textId="77777777" w:rsidR="000929AF" w:rsidRDefault="00B13D66">
            <w:r>
              <w:rPr>
                <w:noProof/>
              </w:rPr>
              <w:drawing>
                <wp:inline distT="0" distB="0" distL="0" distR="0" wp14:anchorId="3596221D" wp14:editId="5BA78C00">
                  <wp:extent cx="322326" cy="322326"/>
                  <wp:effectExtent l="0" t="0" r="0" b="0"/>
                  <wp:docPr id="3" name="0 Imagen" descr="/var/www/devel/main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7050B89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Upphovsman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7988134" w14:textId="77777777" w:rsidR="000929AF" w:rsidRDefault="00B13D66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Žižka </w:t>
            </w:r>
          </w:p>
        </w:tc>
      </w:tr>
      <w:tr w:rsidR="000929AF" w14:paraId="6679A09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DD581CD" w14:textId="77777777" w:rsidR="000929AF" w:rsidRDefault="00B13D66">
            <w:r>
              <w:rPr>
                <w:noProof/>
              </w:rPr>
              <w:drawing>
                <wp:inline distT="0" distB="0" distL="0" distR="0" wp14:anchorId="45B2B132" wp14:editId="734492CB">
                  <wp:extent cx="322326" cy="322326"/>
                  <wp:effectExtent l="0" t="0" r="0" b="0"/>
                  <wp:docPr id="4" name="0 Imagen" descr="/var/www/devel/main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languag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52E146D9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Enkäts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språk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98"/>
            </w:tblGrid>
            <w:tr w:rsidR="000929AF" w14:paraId="1D81BAAC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2767E792" w14:textId="77777777" w:rsidR="000929AF" w:rsidRDefault="00B13D66">
                  <w:r>
                    <w:rPr>
                      <w:noProof/>
                    </w:rPr>
                    <w:drawing>
                      <wp:inline distT="0" distB="0" distL="0" distR="0" wp14:anchorId="28C06877" wp14:editId="7874544D">
                        <wp:extent cx="250748" cy="188533"/>
                        <wp:effectExtent l="0" t="0" r="0" b="0"/>
                        <wp:docPr id="5" name="0 Imagen" descr="/var/www/devel/main/my/research/report/images/s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var/www/devel/main/my/research/report/images/sv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343" cy="199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582BA5BA" w14:textId="77777777" w:rsidR="000929AF" w:rsidRDefault="00B13D66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Svenska</w:t>
                  </w:r>
                </w:p>
              </w:tc>
            </w:tr>
          </w:tbl>
          <w:p w14:paraId="14E313C1" w14:textId="77777777" w:rsidR="000929AF" w:rsidRDefault="000929AF"/>
        </w:tc>
      </w:tr>
      <w:tr w:rsidR="000929AF" w14:paraId="7115DE04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31293A6" w14:textId="77777777" w:rsidR="000929AF" w:rsidRDefault="00B13D66">
            <w:r>
              <w:rPr>
                <w:noProof/>
              </w:rPr>
              <w:drawing>
                <wp:inline distT="0" distB="0" distL="0" distR="0" wp14:anchorId="21D2FB38" wp14:editId="35FC66E4">
                  <wp:extent cx="322326" cy="322326"/>
                  <wp:effectExtent l="0" t="0" r="0" b="0"/>
                  <wp:docPr id="6" name="0 Imagen" descr="/var/www/devel/main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url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5AB73C7E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Enkätens</w:t>
            </w:r>
            <w:proofErr w:type="spellEnd"/>
            <w:r>
              <w:rPr>
                <w:color w:val="515151"/>
              </w:rPr>
              <w:t xml:space="preserve"> URL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2988AE9" w14:textId="77777777" w:rsidR="000929AF" w:rsidRDefault="00070B06">
            <w:pPr>
              <w:jc w:val="right"/>
              <w:rPr>
                <w:color w:val="B0C236"/>
                <w:sz w:val="26"/>
                <w:u w:val="single"/>
              </w:rPr>
            </w:pPr>
            <w:hyperlink r:id="rId14" w:history="1">
              <w:r w:rsidR="00B13D66">
                <w:rPr>
                  <w:color w:val="B0C236"/>
                  <w:sz w:val="26"/>
                  <w:u w:val="single"/>
                </w:rPr>
                <w:t>http://dev.survio.com/survey/d/U3X3A9G1T0I9U5L9H</w:t>
              </w:r>
            </w:hyperlink>
          </w:p>
        </w:tc>
      </w:tr>
      <w:tr w:rsidR="000929AF" w14:paraId="7CD9E0F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EF32354" w14:textId="77777777" w:rsidR="000929AF" w:rsidRDefault="00B13D66">
            <w:r>
              <w:rPr>
                <w:noProof/>
              </w:rPr>
              <w:drawing>
                <wp:inline distT="0" distB="0" distL="0" distR="0" wp14:anchorId="2F04009C" wp14:editId="47983AF6">
                  <wp:extent cx="322326" cy="322326"/>
                  <wp:effectExtent l="0" t="0" r="0" b="0"/>
                  <wp:docPr id="7" name="0 Imagen" descr="/var/www/devel/main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da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0929AF" w14:paraId="7B33150D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009F52AB" w14:textId="77777777" w:rsidR="000929AF" w:rsidRDefault="00B13D66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Första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svaret</w:t>
                  </w:r>
                  <w:proofErr w:type="spellEnd"/>
                </w:p>
              </w:tc>
            </w:tr>
            <w:tr w:rsidR="000929AF" w14:paraId="449CA302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71BB96FF" w14:textId="77777777" w:rsidR="000929AF" w:rsidRDefault="00B13D66">
                  <w:pPr>
                    <w:rPr>
                      <w:color w:val="515151"/>
                    </w:rPr>
                  </w:pPr>
                  <w:r>
                    <w:rPr>
                      <w:color w:val="515151"/>
                    </w:rPr>
                    <w:t xml:space="preserve">Sista </w:t>
                  </w:r>
                  <w:proofErr w:type="spellStart"/>
                  <w:r>
                    <w:rPr>
                      <w:color w:val="515151"/>
                    </w:rPr>
                    <w:t>svaret</w:t>
                  </w:r>
                  <w:proofErr w:type="spellEnd"/>
                </w:p>
              </w:tc>
            </w:tr>
          </w:tbl>
          <w:p w14:paraId="48264CA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</w:tblGrid>
            <w:tr w:rsidR="000929AF" w14:paraId="190D956F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0056B294" w14:textId="77777777" w:rsidR="000929AF" w:rsidRDefault="00B13D6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23/09 2016</w:t>
                  </w:r>
                </w:p>
              </w:tc>
            </w:tr>
            <w:tr w:rsidR="000929AF" w14:paraId="2FEDF60D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92A899C" w14:textId="77777777" w:rsidR="000929AF" w:rsidRDefault="00B13D6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23/09 2016</w:t>
                  </w:r>
                </w:p>
              </w:tc>
            </w:tr>
          </w:tbl>
          <w:p w14:paraId="57052E9B" w14:textId="77777777" w:rsidR="000929AF" w:rsidRDefault="000929AF"/>
        </w:tc>
      </w:tr>
      <w:tr w:rsidR="000929AF" w14:paraId="6A1EA32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4D999E08" w14:textId="77777777" w:rsidR="000929AF" w:rsidRDefault="00B13D66">
            <w:r>
              <w:rPr>
                <w:noProof/>
              </w:rPr>
              <w:drawing>
                <wp:inline distT="0" distB="0" distL="0" distR="0" wp14:anchorId="361AC47D" wp14:editId="3BF0B013">
                  <wp:extent cx="322326" cy="322326"/>
                  <wp:effectExtent l="0" t="0" r="0" b="0"/>
                  <wp:docPr id="8" name="0 Imagen" descr="/var/www/devel/main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alenda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19507B71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Varaktighet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3F9C4C0F" w14:textId="77777777" w:rsidR="000929AF" w:rsidRDefault="00B13D66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dagar</w:t>
            </w:r>
            <w:proofErr w:type="spellEnd"/>
          </w:p>
        </w:tc>
      </w:tr>
    </w:tbl>
    <w:p w14:paraId="346608DA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5138"/>
      </w:tblGrid>
      <w:tr w:rsidR="000929AF" w14:paraId="188B7ED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496E6C6F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2C42C4FA" w14:textId="77777777" w:rsidR="000929AF" w:rsidRDefault="00B13D6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Besöksstatistik</w:t>
            </w:r>
            <w:proofErr w:type="spellEnd"/>
            <w:r>
              <w:rPr>
                <w:b/>
                <w:sz w:val="40"/>
              </w:rPr>
              <w:t xml:space="preserve"> av </w:t>
            </w:r>
            <w:proofErr w:type="spellStart"/>
            <w:r>
              <w:rPr>
                <w:b/>
                <w:sz w:val="40"/>
              </w:rPr>
              <w:t>enkäter</w:t>
            </w:r>
            <w:proofErr w:type="spellEnd"/>
          </w:p>
        </w:tc>
      </w:tr>
    </w:tbl>
    <w:p w14:paraId="3A8CE328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148"/>
        <w:gridCol w:w="2181"/>
        <w:gridCol w:w="2147"/>
        <w:gridCol w:w="2675"/>
      </w:tblGrid>
      <w:tr w:rsidR="000929AF" w14:paraId="720B8644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49F33718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12956B17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0939FCE4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10A77EC3" w14:textId="77777777" w:rsidR="000929AF" w:rsidRDefault="00B13D66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04B6C0B5" w14:textId="77777777" w:rsidR="000929AF" w:rsidRDefault="00B13D66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100 %</w:t>
            </w:r>
          </w:p>
        </w:tc>
      </w:tr>
      <w:tr w:rsidR="000929AF" w14:paraId="11D93587" w14:textId="77777777">
        <w:trPr>
          <w:tblCellSpacing w:w="0" w:type="dxa"/>
          <w:jc w:val="center"/>
        </w:trPr>
        <w:tc>
          <w:tcPr>
            <w:tcW w:w="0" w:type="auto"/>
          </w:tcPr>
          <w:p w14:paraId="3F2AC67B" w14:textId="77777777" w:rsidR="000929AF" w:rsidRDefault="00B13D66">
            <w:pPr>
              <w:jc w:val="center"/>
            </w:pPr>
            <w:proofErr w:type="spellStart"/>
            <w:r>
              <w:t>Besöksantal</w:t>
            </w:r>
            <w:proofErr w:type="spellEnd"/>
            <w:r>
              <w:t xml:space="preserve"> </w:t>
            </w:r>
            <w:proofErr w:type="spellStart"/>
            <w:r>
              <w:t>totalt</w:t>
            </w:r>
            <w:proofErr w:type="spellEnd"/>
          </w:p>
        </w:tc>
        <w:tc>
          <w:tcPr>
            <w:tcW w:w="0" w:type="auto"/>
          </w:tcPr>
          <w:p w14:paraId="670D2630" w14:textId="77777777" w:rsidR="000929AF" w:rsidRDefault="00B13D66">
            <w:pPr>
              <w:jc w:val="center"/>
            </w:pPr>
            <w:proofErr w:type="spellStart"/>
            <w:r>
              <w:t>Antal</w:t>
            </w:r>
            <w:proofErr w:type="spellEnd"/>
            <w:r>
              <w:t xml:space="preserve"> </w:t>
            </w:r>
            <w:proofErr w:type="spellStart"/>
            <w:r>
              <w:t>färdiga</w:t>
            </w:r>
            <w:proofErr w:type="spellEnd"/>
          </w:p>
        </w:tc>
        <w:tc>
          <w:tcPr>
            <w:tcW w:w="0" w:type="auto"/>
          </w:tcPr>
          <w:p w14:paraId="7E7EE08B" w14:textId="77777777" w:rsidR="000929AF" w:rsidRDefault="00B13D66">
            <w:pPr>
              <w:jc w:val="center"/>
            </w:pPr>
            <w:proofErr w:type="spellStart"/>
            <w:r>
              <w:t>Oavslutade</w:t>
            </w:r>
            <w:proofErr w:type="spellEnd"/>
            <w:r>
              <w:t xml:space="preserve"> </w:t>
            </w:r>
            <w:proofErr w:type="spellStart"/>
            <w:r>
              <w:t>totalt</w:t>
            </w:r>
            <w:proofErr w:type="spellEnd"/>
          </w:p>
        </w:tc>
        <w:tc>
          <w:tcPr>
            <w:tcW w:w="0" w:type="auto"/>
          </w:tcPr>
          <w:p w14:paraId="64791DEB" w14:textId="77777777" w:rsidR="000929AF" w:rsidRDefault="00B13D66">
            <w:pPr>
              <w:jc w:val="center"/>
            </w:pPr>
            <w:r>
              <w:t xml:space="preserve">Visas </w:t>
            </w:r>
            <w:proofErr w:type="spellStart"/>
            <w:r>
              <w:t>endast</w:t>
            </w:r>
            <w:proofErr w:type="spellEnd"/>
          </w:p>
        </w:tc>
        <w:tc>
          <w:tcPr>
            <w:tcW w:w="0" w:type="auto"/>
          </w:tcPr>
          <w:p w14:paraId="157DB018" w14:textId="77777777" w:rsidR="000929AF" w:rsidRDefault="00B13D66">
            <w:pPr>
              <w:jc w:val="center"/>
              <w:rPr>
                <w:b/>
                <w:color w:val="B0C236"/>
              </w:rPr>
            </w:pPr>
            <w:proofErr w:type="spellStart"/>
            <w:r>
              <w:rPr>
                <w:b/>
                <w:color w:val="B0C236"/>
              </w:rPr>
              <w:t>Generellt</w:t>
            </w:r>
            <w:proofErr w:type="spellEnd"/>
            <w:r>
              <w:rPr>
                <w:b/>
                <w:color w:val="B0C236"/>
              </w:rPr>
              <w:t xml:space="preserve"> </w:t>
            </w:r>
            <w:proofErr w:type="spellStart"/>
            <w:r>
              <w:rPr>
                <w:b/>
                <w:color w:val="B0C236"/>
              </w:rPr>
              <w:t>avslutningsantal</w:t>
            </w:r>
            <w:proofErr w:type="spellEnd"/>
          </w:p>
        </w:tc>
      </w:tr>
    </w:tbl>
    <w:p w14:paraId="54E74758" w14:textId="77777777" w:rsidR="000929AF" w:rsidRDefault="00B13D66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Besökshistoria</w:t>
      </w:r>
      <w:proofErr w:type="spellEnd"/>
      <w:r>
        <w:rPr>
          <w:sz w:val="30"/>
        </w:rPr>
        <w:t xml:space="preserve"> (23/09 2016 - 23/09 2016)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929AF" w14:paraId="3620968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7A8E9DD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F9961" wp14:editId="54CBD4DC">
                  <wp:extent cx="7132320" cy="1371600"/>
                  <wp:effectExtent l="0" t="0" r="0" b="0"/>
                  <wp:docPr id="9" name="0 Imagen" descr="/var/www/devel/main/tmp/PNG-pUJvz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pUJvz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3DB67FE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160"/>
              <w:gridCol w:w="216"/>
              <w:gridCol w:w="1535"/>
            </w:tblGrid>
            <w:tr w:rsidR="000929AF" w14:paraId="7589EBDC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1B3BB1AE" w14:textId="77777777" w:rsidR="000929AF" w:rsidRDefault="00070B06">
                  <w:r>
                    <w:pict w14:anchorId="05C6AFF8">
                      <v:oval id="_x0000_s127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C1C249E" w14:textId="77777777" w:rsidR="000929AF" w:rsidRDefault="00B13D66">
                  <w:pPr>
                    <w:ind w:right="1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Besöksantal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totalt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3EB5BB62" w14:textId="77777777" w:rsidR="000929AF" w:rsidRDefault="00070B06">
                  <w:r>
                    <w:pict w14:anchorId="2CDE7B99">
                      <v:oval id="_x0000_s126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5CE26D5A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Antal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färdiga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</w:tr>
          </w:tbl>
          <w:p w14:paraId="472A52C7" w14:textId="77777777" w:rsidR="000929AF" w:rsidRDefault="000929AF"/>
        </w:tc>
      </w:tr>
    </w:tbl>
    <w:p w14:paraId="1D547737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0929AF" w14:paraId="2F124452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4C6E2D5B" w14:textId="77777777" w:rsidR="000929AF" w:rsidRDefault="00B13D66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Totalt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Antal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Besök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39CED4A0" w14:textId="77777777" w:rsidR="000929AF" w:rsidRDefault="00B13D66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Besökskällor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4EBFCC6D" w14:textId="77777777" w:rsidR="000929AF" w:rsidRDefault="00B13D66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Genomsnittlig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Avslutningstid</w:t>
            </w:r>
            <w:proofErr w:type="spellEnd"/>
          </w:p>
        </w:tc>
      </w:tr>
      <w:tr w:rsidR="000929AF" w14:paraId="1AF3C8D3" w14:textId="77777777">
        <w:trPr>
          <w:tblCellSpacing w:w="0" w:type="dxa"/>
          <w:jc w:val="center"/>
        </w:trPr>
        <w:tc>
          <w:tcPr>
            <w:tcW w:w="0" w:type="auto"/>
          </w:tcPr>
          <w:p w14:paraId="6AD3C5A5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8797E" wp14:editId="0799B99C">
                  <wp:extent cx="2000250" cy="2000250"/>
                  <wp:effectExtent l="0" t="0" r="0" b="0"/>
                  <wp:docPr id="10" name="0 Imagen" descr="/var/www/devel/main/tmp/PNG-zyzrT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zyzrT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522C32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723944" wp14:editId="4C0BA3E5">
                  <wp:extent cx="2000250" cy="2000250"/>
                  <wp:effectExtent l="0" t="0" r="0" b="0"/>
                  <wp:docPr id="11" name="0 Imagen" descr="/var/www/devel/main/tmp/PNG-qGua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qGuac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407671AD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B58E3" wp14:editId="63ADEE5B">
                  <wp:extent cx="2000250" cy="2000250"/>
                  <wp:effectExtent l="0" t="0" r="0" b="0"/>
                  <wp:docPr id="12" name="0 Imagen" descr="/var/www/devel/main/tmp/PNG-Fx2Rj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Fx2Rj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2AD57DA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646"/>
            </w:tblGrid>
            <w:tr w:rsidR="000929AF" w14:paraId="362870A3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156C0B5D" w14:textId="77777777" w:rsidR="000929AF" w:rsidRDefault="00070B06">
                  <w:r>
                    <w:pict w14:anchorId="21062D05">
                      <v:oval id="_x0000_s126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CFCB7EA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Endast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visat</w:t>
                  </w:r>
                  <w:proofErr w:type="spellEnd"/>
                  <w:r>
                    <w:rPr>
                      <w:sz w:val="20"/>
                    </w:rPr>
                    <w:t xml:space="preserve"> (0 %)</w:t>
                  </w:r>
                </w:p>
              </w:tc>
            </w:tr>
            <w:tr w:rsidR="000929AF" w14:paraId="5B9747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875F4F5" w14:textId="77777777" w:rsidR="000929AF" w:rsidRDefault="00070B06">
                  <w:r>
                    <w:pict w14:anchorId="02E7B3D4">
                      <v:oval id="_x0000_s126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0432960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Ofullständigt</w:t>
                  </w:r>
                  <w:proofErr w:type="spellEnd"/>
                  <w:r>
                    <w:rPr>
                      <w:sz w:val="20"/>
                    </w:rPr>
                    <w:t xml:space="preserve"> (0 %)</w:t>
                  </w:r>
                </w:p>
              </w:tc>
            </w:tr>
            <w:tr w:rsidR="000929AF" w14:paraId="109B0D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5AF3945" w14:textId="77777777" w:rsidR="000929AF" w:rsidRDefault="00070B06">
                  <w:r>
                    <w:pict w14:anchorId="79774771">
                      <v:oval id="_x0000_s126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E34F4AB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Komplett</w:t>
                  </w:r>
                  <w:proofErr w:type="spellEnd"/>
                  <w:r>
                    <w:rPr>
                      <w:sz w:val="20"/>
                    </w:rPr>
                    <w:t xml:space="preserve"> (100 %)</w:t>
                  </w:r>
                </w:p>
              </w:tc>
            </w:tr>
          </w:tbl>
          <w:p w14:paraId="2760D47E" w14:textId="77777777" w:rsidR="000929AF" w:rsidRDefault="000929AF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0929AF" w14:paraId="2F8CA95B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48C4B113" w14:textId="77777777" w:rsidR="000929AF" w:rsidRDefault="00070B06">
                  <w:r>
                    <w:pict w14:anchorId="4E3CF8E1">
                      <v:oval id="_x0000_s126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CCA14CC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Direkt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länk</w:t>
                  </w:r>
                  <w:proofErr w:type="spellEnd"/>
                  <w:r>
                    <w:rPr>
                      <w:sz w:val="20"/>
                    </w:rPr>
                    <w:t xml:space="preserve"> (100 %)</w:t>
                  </w:r>
                </w:p>
              </w:tc>
            </w:tr>
          </w:tbl>
          <w:p w14:paraId="4249DA54" w14:textId="77777777" w:rsidR="000929AF" w:rsidRDefault="000929AF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590"/>
            </w:tblGrid>
            <w:tr w:rsidR="000929AF" w14:paraId="0590B09E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2649B34A" w14:textId="77777777" w:rsidR="000929AF" w:rsidRDefault="00070B06">
                  <w:r>
                    <w:pict w14:anchorId="5D95E3EB">
                      <v:oval id="_x0000_s126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746FF180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(75 %)</w:t>
                  </w:r>
                </w:p>
              </w:tc>
            </w:tr>
            <w:tr w:rsidR="000929AF" w14:paraId="3029920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AD44D48" w14:textId="77777777" w:rsidR="000929AF" w:rsidRDefault="00070B06">
                  <w:r>
                    <w:pict w14:anchorId="218D6C4E">
                      <v:oval id="_x0000_s126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DA57941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(5 %)</w:t>
                  </w:r>
                </w:p>
              </w:tc>
            </w:tr>
            <w:tr w:rsidR="000929AF" w14:paraId="6462C8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45D2C63E" w14:textId="77777777" w:rsidR="000929AF" w:rsidRDefault="00070B06">
                  <w:r>
                    <w:pict w14:anchorId="6806AEA5">
                      <v:oval id="_x0000_s126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20C13DC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(5 %)</w:t>
                  </w:r>
                </w:p>
              </w:tc>
            </w:tr>
            <w:tr w:rsidR="000929AF" w14:paraId="1E438B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3CC0E6B5" w14:textId="77777777" w:rsidR="000929AF" w:rsidRDefault="00070B06">
                  <w:r>
                    <w:pict w14:anchorId="7B85763C">
                      <v:oval id="_x0000_s126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F5F8379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5-10 min. (5 %)</w:t>
                  </w:r>
                </w:p>
              </w:tc>
            </w:tr>
            <w:tr w:rsidR="000929AF" w14:paraId="6F51E4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20387B3C" w14:textId="77777777" w:rsidR="000929AF" w:rsidRDefault="00070B06">
                  <w:r>
                    <w:pict w14:anchorId="448033EB">
                      <v:oval id="_x0000_s126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31DC666B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(10 %)</w:t>
                  </w:r>
                </w:p>
              </w:tc>
            </w:tr>
          </w:tbl>
          <w:p w14:paraId="33B7BCDF" w14:textId="77777777" w:rsidR="000929AF" w:rsidRDefault="000929AF"/>
        </w:tc>
      </w:tr>
    </w:tbl>
    <w:p w14:paraId="5B42EDF9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692"/>
      </w:tblGrid>
      <w:tr w:rsidR="000929AF" w14:paraId="5D5FE836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31B05608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54E12BF3" w14:textId="77777777" w:rsidR="000929AF" w:rsidRDefault="00B13D6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Resultat</w:t>
            </w:r>
            <w:proofErr w:type="spellEnd"/>
          </w:p>
        </w:tc>
      </w:tr>
    </w:tbl>
    <w:p w14:paraId="435C3EC7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Du </w:t>
      </w:r>
      <w:proofErr w:type="spellStart"/>
      <w:r>
        <w:rPr>
          <w:sz w:val="32"/>
        </w:rPr>
        <w:t>besöker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som</w:t>
      </w:r>
      <w:proofErr w:type="spellEnd"/>
      <w:r>
        <w:rPr>
          <w:sz w:val="32"/>
        </w:rPr>
        <w:t>:</w:t>
      </w:r>
    </w:p>
    <w:p w14:paraId="44E125FE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Flervalsfrågor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977"/>
        <w:gridCol w:w="4013"/>
        <w:gridCol w:w="2396"/>
      </w:tblGrid>
      <w:tr w:rsidR="000929AF" w14:paraId="4AD1A0D4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C7B68FA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5770147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179056A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3DD536D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971"/>
            </w:tblGrid>
            <w:tr w:rsidR="000929AF" w14:paraId="76D564F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713BF74" w14:textId="77777777" w:rsidR="000929AF" w:rsidRDefault="00070B06">
                  <w:r>
                    <w:pict w14:anchorId="1968C0E7">
                      <v:oval id="_x0000_s125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7BA4A831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Medborgare</w:t>
                  </w:r>
                  <w:proofErr w:type="spellEnd"/>
                </w:p>
              </w:tc>
            </w:tr>
          </w:tbl>
          <w:p w14:paraId="738E8F92" w14:textId="77777777" w:rsidR="000929AF" w:rsidRDefault="000929AF"/>
        </w:tc>
        <w:tc>
          <w:tcPr>
            <w:tcW w:w="0" w:type="auto"/>
            <w:shd w:val="clear" w:color="auto" w:fill="F5F5F5"/>
          </w:tcPr>
          <w:p w14:paraId="3F26D76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5021DAD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0929AF" w14:paraId="27AF38B7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50"/>
            </w:tblGrid>
            <w:tr w:rsidR="000929AF" w14:paraId="3FB7CBD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7A56338" w14:textId="77777777" w:rsidR="000929AF" w:rsidRDefault="00070B06">
                  <w:r>
                    <w:pict w14:anchorId="0E255544">
                      <v:oval id="_x0000_s125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5EDC2D04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Turist</w:t>
                  </w:r>
                  <w:proofErr w:type="spellEnd"/>
                </w:p>
              </w:tc>
            </w:tr>
          </w:tbl>
          <w:p w14:paraId="0913EBB3" w14:textId="77777777" w:rsidR="000929AF" w:rsidRDefault="000929AF"/>
        </w:tc>
        <w:tc>
          <w:tcPr>
            <w:tcW w:w="0" w:type="auto"/>
            <w:shd w:val="clear" w:color="auto" w:fill="E8ECED"/>
          </w:tcPr>
          <w:p w14:paraId="5C45D76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  <w:shd w:val="clear" w:color="auto" w:fill="E8ECED"/>
          </w:tcPr>
          <w:p w14:paraId="7E65EFD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65 %</w:t>
            </w:r>
          </w:p>
        </w:tc>
      </w:tr>
      <w:tr w:rsidR="000929AF" w14:paraId="3F404A84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81F9914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4D2E4" wp14:editId="705B4FB7">
                  <wp:extent cx="7143750" cy="714375"/>
                  <wp:effectExtent l="0" t="0" r="0" b="0"/>
                  <wp:docPr id="13" name="0 Imagen" descr="/var/www/devel/main/tmp/PNG-NREd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NREdnX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770EA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Vänligen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välj</w:t>
      </w:r>
      <w:proofErr w:type="spellEnd"/>
      <w:r>
        <w:rPr>
          <w:sz w:val="32"/>
        </w:rPr>
        <w:t xml:space="preserve"> din </w:t>
      </w:r>
      <w:proofErr w:type="spellStart"/>
      <w:r>
        <w:rPr>
          <w:sz w:val="32"/>
        </w:rPr>
        <w:t>åldersgrupp</w:t>
      </w:r>
      <w:proofErr w:type="spellEnd"/>
      <w:r>
        <w:rPr>
          <w:sz w:val="32"/>
        </w:rPr>
        <w:t>:</w:t>
      </w:r>
    </w:p>
    <w:p w14:paraId="21337503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Ett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433"/>
        <w:gridCol w:w="4980"/>
        <w:gridCol w:w="2973"/>
      </w:tblGrid>
      <w:tr w:rsidR="000929AF" w14:paraId="0B1A2F8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E1CA9D0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CAB7378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8799372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568F167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61"/>
            </w:tblGrid>
            <w:tr w:rsidR="000929AF" w14:paraId="1B88BA0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69DB027" w14:textId="77777777" w:rsidR="000929AF" w:rsidRDefault="00070B06">
                  <w:r>
                    <w:pict w14:anchorId="07085A9C">
                      <v:oval id="_x0000_s125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6A7B696F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6755EEFE" w14:textId="77777777" w:rsidR="000929AF" w:rsidRDefault="000929AF"/>
        </w:tc>
        <w:tc>
          <w:tcPr>
            <w:tcW w:w="0" w:type="auto"/>
            <w:shd w:val="clear" w:color="auto" w:fill="F5F5F5"/>
          </w:tcPr>
          <w:p w14:paraId="66BE6C8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325734B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3CF07BA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0929AF" w14:paraId="6D359E5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A5EC5D3" w14:textId="77777777" w:rsidR="000929AF" w:rsidRDefault="00070B06">
                  <w:r>
                    <w:pict w14:anchorId="2734FC57">
                      <v:oval id="_x0000_s125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30D818A1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3D0794B8" w14:textId="77777777" w:rsidR="000929AF" w:rsidRDefault="000929AF"/>
        </w:tc>
        <w:tc>
          <w:tcPr>
            <w:tcW w:w="0" w:type="auto"/>
            <w:shd w:val="clear" w:color="auto" w:fill="E8ECED"/>
          </w:tcPr>
          <w:p w14:paraId="66E1241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63290F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0BAF7D6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0929AF" w14:paraId="7E6CA2C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0C444F3" w14:textId="77777777" w:rsidR="000929AF" w:rsidRDefault="00070B06">
                  <w:r>
                    <w:pict w14:anchorId="35EE7950">
                      <v:oval id="_x0000_s125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34962094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28AEBF42" w14:textId="77777777" w:rsidR="000929AF" w:rsidRDefault="000929AF"/>
        </w:tc>
        <w:tc>
          <w:tcPr>
            <w:tcW w:w="0" w:type="auto"/>
            <w:shd w:val="clear" w:color="auto" w:fill="F5F5F5"/>
          </w:tcPr>
          <w:p w14:paraId="52EC1BB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46F04C6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673F227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0929AF" w14:paraId="2DF40CD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66AD9E4" w14:textId="77777777" w:rsidR="000929AF" w:rsidRDefault="00070B06">
                  <w:r>
                    <w:pict w14:anchorId="4DC55A0B">
                      <v:oval id="_x0000_s125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2C35FB3D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069E0228" w14:textId="77777777" w:rsidR="000929AF" w:rsidRDefault="000929AF"/>
        </w:tc>
        <w:tc>
          <w:tcPr>
            <w:tcW w:w="0" w:type="auto"/>
            <w:shd w:val="clear" w:color="auto" w:fill="E8ECED"/>
          </w:tcPr>
          <w:p w14:paraId="76C56EC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0F37B59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0929AF" w14:paraId="7CB0538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61"/>
            </w:tblGrid>
            <w:tr w:rsidR="000929AF" w14:paraId="32E266AC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C1A5F02" w14:textId="77777777" w:rsidR="000929AF" w:rsidRDefault="00070B06">
                  <w:r>
                    <w:pict w14:anchorId="00296AFD">
                      <v:oval id="_x0000_s125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1ABBD4E0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3289B166" w14:textId="77777777" w:rsidR="000929AF" w:rsidRDefault="000929AF"/>
        </w:tc>
        <w:tc>
          <w:tcPr>
            <w:tcW w:w="0" w:type="auto"/>
            <w:shd w:val="clear" w:color="auto" w:fill="F5F5F5"/>
          </w:tcPr>
          <w:p w14:paraId="6767528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01D5A89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001E545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06"/>
            </w:tblGrid>
            <w:tr w:rsidR="000929AF" w14:paraId="67CF9CD9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3818398" w14:textId="77777777" w:rsidR="000929AF" w:rsidRDefault="00070B06">
                  <w:r>
                    <w:pict w14:anchorId="46908D4C">
                      <v:oval id="_x0000_s125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6AA21A16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22C12F63" w14:textId="77777777" w:rsidR="000929AF" w:rsidRDefault="000929AF"/>
        </w:tc>
        <w:tc>
          <w:tcPr>
            <w:tcW w:w="0" w:type="auto"/>
            <w:shd w:val="clear" w:color="auto" w:fill="E8ECED"/>
          </w:tcPr>
          <w:p w14:paraId="6843BAC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0961985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4E8D366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69573EE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897C4B" wp14:editId="5F72215C">
                  <wp:extent cx="7143750" cy="1571625"/>
                  <wp:effectExtent l="0" t="0" r="0" b="0"/>
                  <wp:docPr id="14" name="0 Imagen" descr="/var/www/devel/main/tmp/PNG-VOKuv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VOKuvV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CAD1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Hur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använder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turistbyråns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>?</w:t>
      </w:r>
    </w:p>
    <w:p w14:paraId="563A0501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Ett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659"/>
        <w:gridCol w:w="3586"/>
        <w:gridCol w:w="2141"/>
      </w:tblGrid>
      <w:tr w:rsidR="000929AF" w14:paraId="48E3B5B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ADEDE8B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30C328B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5FBD33E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53BC2C0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912"/>
            </w:tblGrid>
            <w:tr w:rsidR="000929AF" w14:paraId="7A0151D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2BEC5D5" w14:textId="77777777" w:rsidR="000929AF" w:rsidRDefault="00070B06">
                  <w:r>
                    <w:pict w14:anchorId="3D6FD3AA">
                      <v:oval id="_x0000_s125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4BB8577E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Flera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gånger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månaden</w:t>
                  </w:r>
                  <w:proofErr w:type="spellEnd"/>
                </w:p>
              </w:tc>
            </w:tr>
          </w:tbl>
          <w:p w14:paraId="1FAC9EFC" w14:textId="77777777" w:rsidR="000929AF" w:rsidRDefault="000929AF"/>
        </w:tc>
        <w:tc>
          <w:tcPr>
            <w:tcW w:w="0" w:type="auto"/>
            <w:shd w:val="clear" w:color="auto" w:fill="F5F5F5"/>
          </w:tcPr>
          <w:p w14:paraId="3C5BFE4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3037476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03CE4B10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562"/>
            </w:tblGrid>
            <w:tr w:rsidR="000929AF" w14:paraId="06280619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4F256BE" w14:textId="77777777" w:rsidR="000929AF" w:rsidRDefault="00070B06">
                  <w:r>
                    <w:pict w14:anchorId="5DED742C">
                      <v:oval id="_x0000_s125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0FF6B26F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gång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månaden</w:t>
                  </w:r>
                  <w:proofErr w:type="spellEnd"/>
                </w:p>
              </w:tc>
            </w:tr>
          </w:tbl>
          <w:p w14:paraId="487EA248" w14:textId="77777777" w:rsidR="000929AF" w:rsidRDefault="000929AF"/>
        </w:tc>
        <w:tc>
          <w:tcPr>
            <w:tcW w:w="0" w:type="auto"/>
            <w:shd w:val="clear" w:color="auto" w:fill="E8ECED"/>
          </w:tcPr>
          <w:p w14:paraId="3D247CA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0" w:type="auto"/>
            <w:shd w:val="clear" w:color="auto" w:fill="E8ECED"/>
          </w:tcPr>
          <w:p w14:paraId="3BCEB3A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35 %</w:t>
            </w:r>
          </w:p>
        </w:tc>
      </w:tr>
      <w:tr w:rsidR="000929AF" w14:paraId="5E7FE1A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331"/>
            </w:tblGrid>
            <w:tr w:rsidR="000929AF" w14:paraId="0FCD29C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C2245EF" w14:textId="77777777" w:rsidR="000929AF" w:rsidRDefault="00070B06">
                  <w:r>
                    <w:pict w14:anchorId="6E0B11D7">
                      <v:oval id="_x0000_s124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69E1A03D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gång</w:t>
                  </w:r>
                  <w:proofErr w:type="spellEnd"/>
                  <w:r>
                    <w:rPr>
                      <w:sz w:val="18"/>
                    </w:rPr>
                    <w:t xml:space="preserve"> om </w:t>
                  </w:r>
                  <w:proofErr w:type="spellStart"/>
                  <w:r>
                    <w:rPr>
                      <w:sz w:val="18"/>
                    </w:rPr>
                    <w:t>året</w:t>
                  </w:r>
                  <w:proofErr w:type="spellEnd"/>
                </w:p>
              </w:tc>
            </w:tr>
          </w:tbl>
          <w:p w14:paraId="4CC8035E" w14:textId="77777777" w:rsidR="000929AF" w:rsidRDefault="000929AF"/>
        </w:tc>
        <w:tc>
          <w:tcPr>
            <w:tcW w:w="0" w:type="auto"/>
            <w:shd w:val="clear" w:color="auto" w:fill="F5F5F5"/>
          </w:tcPr>
          <w:p w14:paraId="30360BB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246C017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0929AF" w14:paraId="7E30B0F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901"/>
            </w:tblGrid>
            <w:tr w:rsidR="000929AF" w14:paraId="7AA2B07B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AFFC350" w14:textId="77777777" w:rsidR="000929AF" w:rsidRDefault="00070B06">
                  <w:r>
                    <w:pict w14:anchorId="6EC07FB9">
                      <v:oval id="_x0000_s124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70F4CE7E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Mindre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ofta</w:t>
                  </w:r>
                  <w:proofErr w:type="spellEnd"/>
                </w:p>
              </w:tc>
            </w:tr>
          </w:tbl>
          <w:p w14:paraId="4E595080" w14:textId="77777777" w:rsidR="000929AF" w:rsidRDefault="000929AF"/>
        </w:tc>
        <w:tc>
          <w:tcPr>
            <w:tcW w:w="0" w:type="auto"/>
            <w:shd w:val="clear" w:color="auto" w:fill="E8ECED"/>
          </w:tcPr>
          <w:p w14:paraId="5372150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5A9E18F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63002A7D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D02E461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0DB22" wp14:editId="58139C2A">
                  <wp:extent cx="7143750" cy="1143000"/>
                  <wp:effectExtent l="0" t="0" r="0" b="0"/>
                  <wp:docPr id="15" name="0 Imagen" descr="/var/www/devel/main/tmp/PNG-hE72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hE72gZ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AE1AB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Av </w:t>
      </w:r>
      <w:proofErr w:type="spellStart"/>
      <w:r>
        <w:rPr>
          <w:sz w:val="32"/>
        </w:rPr>
        <w:t>vilken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anledning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besökte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</w:t>
      </w:r>
      <w:proofErr w:type="spellEnd"/>
      <w:r>
        <w:rPr>
          <w:sz w:val="32"/>
        </w:rPr>
        <w:t>?</w:t>
      </w:r>
    </w:p>
    <w:p w14:paraId="576011F2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Flervalsfrågor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933"/>
        <w:gridCol w:w="2162"/>
        <w:gridCol w:w="1291"/>
      </w:tblGrid>
      <w:tr w:rsidR="000929AF" w14:paraId="4B5E8F66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B9D4CEE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C9CFC08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D7DBA3D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5EAA55C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5113"/>
            </w:tblGrid>
            <w:tr w:rsidR="000929AF" w14:paraId="452389FA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5B022B6" w14:textId="77777777" w:rsidR="000929AF" w:rsidRDefault="00070B06">
                  <w:r>
                    <w:pict w14:anchorId="4F1A11FC">
                      <v:oval id="_x0000_s124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1304DBF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hitta</w:t>
                  </w:r>
                  <w:proofErr w:type="spellEnd"/>
                  <w:r>
                    <w:rPr>
                      <w:sz w:val="18"/>
                    </w:rPr>
                    <w:t xml:space="preserve"> information om det </w:t>
                  </w:r>
                  <w:proofErr w:type="spellStart"/>
                  <w:r>
                    <w:rPr>
                      <w:sz w:val="18"/>
                    </w:rPr>
                    <w:t>lokala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resandet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och</w:t>
                  </w:r>
                  <w:proofErr w:type="spellEnd"/>
                  <w:r>
                    <w:rPr>
                      <w:sz w:val="18"/>
                    </w:rPr>
                    <w:t xml:space="preserve"> om </w:t>
                  </w:r>
                  <w:proofErr w:type="spellStart"/>
                  <w:r>
                    <w:rPr>
                      <w:sz w:val="18"/>
                    </w:rPr>
                    <w:t>regionen</w:t>
                  </w:r>
                  <w:proofErr w:type="spellEnd"/>
                </w:p>
              </w:tc>
            </w:tr>
          </w:tbl>
          <w:p w14:paraId="7F7123BE" w14:textId="77777777" w:rsidR="000929AF" w:rsidRDefault="000929AF"/>
        </w:tc>
        <w:tc>
          <w:tcPr>
            <w:tcW w:w="0" w:type="auto"/>
            <w:shd w:val="clear" w:color="auto" w:fill="F5F5F5"/>
          </w:tcPr>
          <w:p w14:paraId="32752DC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5469172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1F5BC0E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5704"/>
            </w:tblGrid>
            <w:tr w:rsidR="000929AF" w14:paraId="5CC34186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7A8F9D3" w14:textId="77777777" w:rsidR="000929AF" w:rsidRDefault="00070B06">
                  <w:r>
                    <w:pict w14:anchorId="0A0A5B8B">
                      <v:oval id="_x0000_s124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3884E147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hitta</w:t>
                  </w:r>
                  <w:proofErr w:type="spellEnd"/>
                  <w:r>
                    <w:rPr>
                      <w:sz w:val="18"/>
                    </w:rPr>
                    <w:t xml:space="preserve"> information om </w:t>
                  </w:r>
                  <w:proofErr w:type="spellStart"/>
                  <w:r>
                    <w:rPr>
                      <w:sz w:val="18"/>
                    </w:rPr>
                    <w:t>kulturella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och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sociala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evenemang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regionen</w:t>
                  </w:r>
                  <w:proofErr w:type="spellEnd"/>
                </w:p>
              </w:tc>
            </w:tr>
          </w:tbl>
          <w:p w14:paraId="49B59EA0" w14:textId="77777777" w:rsidR="000929AF" w:rsidRDefault="000929AF"/>
        </w:tc>
        <w:tc>
          <w:tcPr>
            <w:tcW w:w="0" w:type="auto"/>
            <w:shd w:val="clear" w:color="auto" w:fill="E8ECED"/>
          </w:tcPr>
          <w:p w14:paraId="57933E0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E8ECED"/>
          </w:tcPr>
          <w:p w14:paraId="46BEC36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4FECD5D8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952"/>
            </w:tblGrid>
            <w:tr w:rsidR="000929AF" w14:paraId="71AE1F9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E044060" w14:textId="77777777" w:rsidR="000929AF" w:rsidRDefault="00070B06">
                  <w:r>
                    <w:pict w14:anchorId="5E55ADA2">
                      <v:oval id="_x0000_s124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24267047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använda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tillgången</w:t>
                  </w:r>
                  <w:proofErr w:type="spellEnd"/>
                  <w:r>
                    <w:rPr>
                      <w:sz w:val="18"/>
                    </w:rPr>
                    <w:t xml:space="preserve"> till internet</w:t>
                  </w:r>
                </w:p>
              </w:tc>
            </w:tr>
          </w:tbl>
          <w:p w14:paraId="3FFFE9B5" w14:textId="77777777" w:rsidR="000929AF" w:rsidRDefault="000929AF"/>
        </w:tc>
        <w:tc>
          <w:tcPr>
            <w:tcW w:w="0" w:type="auto"/>
            <w:shd w:val="clear" w:color="auto" w:fill="F5F5F5"/>
          </w:tcPr>
          <w:p w14:paraId="57B5A19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6E04F9B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0929AF" w14:paraId="07EBB81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052"/>
            </w:tblGrid>
            <w:tr w:rsidR="000929AF" w14:paraId="128845E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BD49CC1" w14:textId="77777777" w:rsidR="000929AF" w:rsidRDefault="00070B06">
                  <w:r>
                    <w:pict w14:anchorId="62FC8375">
                      <v:oval id="_x0000_s124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368E776C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använda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kopiatorn</w:t>
                  </w:r>
                  <w:proofErr w:type="spellEnd"/>
                </w:p>
              </w:tc>
            </w:tr>
          </w:tbl>
          <w:p w14:paraId="10ED5B79" w14:textId="77777777" w:rsidR="000929AF" w:rsidRDefault="000929AF"/>
        </w:tc>
        <w:tc>
          <w:tcPr>
            <w:tcW w:w="0" w:type="auto"/>
            <w:shd w:val="clear" w:color="auto" w:fill="E8ECED"/>
          </w:tcPr>
          <w:p w14:paraId="7CDAF42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E8ECED"/>
          </w:tcPr>
          <w:p w14:paraId="76D5ECD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50 %</w:t>
            </w:r>
          </w:p>
        </w:tc>
      </w:tr>
      <w:tr w:rsidR="000929AF" w14:paraId="46D7C56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3182"/>
            </w:tblGrid>
            <w:tr w:rsidR="000929AF" w14:paraId="785E402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7901346C" w14:textId="77777777" w:rsidR="000929AF" w:rsidRDefault="00070B06">
                  <w:r>
                    <w:pict w14:anchorId="5C91F525">
                      <v:oval id="_x0000_s124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3E4501AE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skaffa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broschyrer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och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souvenirer</w:t>
                  </w:r>
                  <w:proofErr w:type="spellEnd"/>
                </w:p>
              </w:tc>
            </w:tr>
          </w:tbl>
          <w:p w14:paraId="52D03777" w14:textId="77777777" w:rsidR="000929AF" w:rsidRDefault="000929AF"/>
        </w:tc>
        <w:tc>
          <w:tcPr>
            <w:tcW w:w="0" w:type="auto"/>
            <w:shd w:val="clear" w:color="auto" w:fill="F5F5F5"/>
          </w:tcPr>
          <w:p w14:paraId="18ECB0A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4B423AD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1714F9B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952"/>
            </w:tblGrid>
            <w:tr w:rsidR="000929AF" w14:paraId="4ABD9F6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EBC2FCB" w14:textId="77777777" w:rsidR="000929AF" w:rsidRDefault="00070B06">
                  <w:r>
                    <w:pict w14:anchorId="6832FED5">
                      <v:oval id="_x0000_s124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0" w:type="auto"/>
                </w:tcPr>
                <w:p w14:paraId="74826DDD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boka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eller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gå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på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guidad</w:t>
                  </w:r>
                  <w:proofErr w:type="spellEnd"/>
                  <w:r>
                    <w:rPr>
                      <w:sz w:val="18"/>
                    </w:rPr>
                    <w:t xml:space="preserve"> tur</w:t>
                  </w:r>
                </w:p>
              </w:tc>
            </w:tr>
          </w:tbl>
          <w:p w14:paraId="679A51BE" w14:textId="77777777" w:rsidR="000929AF" w:rsidRDefault="000929AF"/>
        </w:tc>
        <w:tc>
          <w:tcPr>
            <w:tcW w:w="0" w:type="auto"/>
            <w:shd w:val="clear" w:color="auto" w:fill="E8ECED"/>
          </w:tcPr>
          <w:p w14:paraId="263EDFD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551EBBB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458D2A7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5343"/>
            </w:tblGrid>
            <w:tr w:rsidR="000929AF" w14:paraId="222179A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ABC6980" w14:textId="77777777" w:rsidR="000929AF" w:rsidRDefault="00070B06">
                  <w:r>
                    <w:pict w14:anchorId="1C141C3E">
                      <v:oval id="_x0000_s124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abece" strokecolor="white"/>
                    </w:pict>
                  </w:r>
                </w:p>
              </w:tc>
              <w:tc>
                <w:tcPr>
                  <w:tcW w:w="0" w:type="auto"/>
                </w:tcPr>
                <w:p w14:paraId="492817AF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att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köpa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förhandsbeställda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biljetter</w:t>
                  </w:r>
                  <w:proofErr w:type="spellEnd"/>
                  <w:r>
                    <w:rPr>
                      <w:sz w:val="18"/>
                    </w:rPr>
                    <w:t xml:space="preserve"> (rese- / </w:t>
                  </w:r>
                  <w:proofErr w:type="spellStart"/>
                  <w:r>
                    <w:rPr>
                      <w:sz w:val="18"/>
                    </w:rPr>
                    <w:t>konsertbiljetter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osv</w:t>
                  </w:r>
                  <w:proofErr w:type="spellEnd"/>
                  <w:r>
                    <w:rPr>
                      <w:sz w:val="18"/>
                    </w:rPr>
                    <w:t>.)</w:t>
                  </w:r>
                </w:p>
              </w:tc>
            </w:tr>
          </w:tbl>
          <w:p w14:paraId="7944D6C7" w14:textId="77777777" w:rsidR="000929AF" w:rsidRDefault="000929AF"/>
        </w:tc>
        <w:tc>
          <w:tcPr>
            <w:tcW w:w="0" w:type="auto"/>
            <w:shd w:val="clear" w:color="auto" w:fill="F5F5F5"/>
          </w:tcPr>
          <w:p w14:paraId="60F08BB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F5F5F5"/>
          </w:tcPr>
          <w:p w14:paraId="072C322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40 %</w:t>
            </w:r>
          </w:p>
        </w:tc>
      </w:tr>
      <w:tr w:rsidR="000929AF" w14:paraId="567F120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272"/>
            </w:tblGrid>
            <w:tr w:rsidR="000929AF" w14:paraId="28911BF0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3A2A2FE" w14:textId="77777777" w:rsidR="000929AF" w:rsidRDefault="00070B06">
                  <w:r>
                    <w:pict w14:anchorId="02F9BCB6">
                      <v:oval id="_x0000_s124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f41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2153D7F8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Annan (</w:t>
                  </w:r>
                  <w:proofErr w:type="spellStart"/>
                  <w:r>
                    <w:rPr>
                      <w:sz w:val="18"/>
                    </w:rPr>
                    <w:t>vänligen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specificera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61E98DAB" w14:textId="77777777" w:rsidR="000929AF" w:rsidRDefault="000929AF"/>
        </w:tc>
        <w:tc>
          <w:tcPr>
            <w:tcW w:w="0" w:type="auto"/>
            <w:shd w:val="clear" w:color="auto" w:fill="E8ECED"/>
          </w:tcPr>
          <w:p w14:paraId="57ECBDE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303E062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560E3768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3E4A802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95268" wp14:editId="636B33C7">
                  <wp:extent cx="7143750" cy="2000250"/>
                  <wp:effectExtent l="0" t="0" r="0" b="0"/>
                  <wp:docPr id="16" name="0 Imagen" descr="/var/www/devel/main/tmp/PNG-ur5D4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ur5D4Y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07315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929AF" w14:paraId="576ACF7D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46FBF8D2" w14:textId="77777777" w:rsidR="000929AF" w:rsidRDefault="00070B06">
            <w:r>
              <w:pict w14:anchorId="112E628B">
                <v:oval id="_x0000_s123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4B85646F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Mauris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metus</w:t>
            </w:r>
            <w:proofErr w:type="spellEnd"/>
            <w:r>
              <w:rPr>
                <w:sz w:val="20"/>
              </w:rPr>
              <w:t xml:space="preserve">. Vestibulum fermentum </w:t>
            </w:r>
            <w:proofErr w:type="spellStart"/>
            <w:r>
              <w:rPr>
                <w:sz w:val="20"/>
              </w:rPr>
              <w:t>tortor</w:t>
            </w:r>
            <w:proofErr w:type="spellEnd"/>
            <w:r>
              <w:rPr>
                <w:sz w:val="20"/>
              </w:rPr>
              <w:t xml:space="preserve"> id mi.</w:t>
            </w:r>
          </w:p>
        </w:tc>
      </w:tr>
    </w:tbl>
    <w:p w14:paraId="37A6CE18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I </w:t>
      </w:r>
      <w:proofErr w:type="spellStart"/>
      <w:r>
        <w:rPr>
          <w:sz w:val="32"/>
        </w:rPr>
        <w:t>hur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stor</w:t>
      </w:r>
      <w:proofErr w:type="spellEnd"/>
      <w:r>
        <w:rPr>
          <w:sz w:val="32"/>
        </w:rPr>
        <w:t xml:space="preserve"> grad </w:t>
      </w:r>
      <w:proofErr w:type="spellStart"/>
      <w:r>
        <w:rPr>
          <w:sz w:val="32"/>
        </w:rPr>
        <w:t>är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nöjd</w:t>
      </w:r>
      <w:proofErr w:type="spellEnd"/>
      <w:r>
        <w:rPr>
          <w:sz w:val="32"/>
        </w:rPr>
        <w:t xml:space="preserve"> med </w:t>
      </w:r>
      <w:proofErr w:type="spellStart"/>
      <w:r>
        <w:rPr>
          <w:sz w:val="32"/>
        </w:rPr>
        <w:t>följande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>?</w:t>
      </w:r>
    </w:p>
    <w:p w14:paraId="153D46D6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Matris</w:t>
      </w:r>
      <w:proofErr w:type="spellEnd"/>
      <w:r>
        <w:rPr>
          <w:i/>
          <w:color w:val="666666"/>
          <w:sz w:val="20"/>
        </w:rPr>
        <w:t xml:space="preserve"> av </w:t>
      </w:r>
      <w:proofErr w:type="spellStart"/>
      <w:r>
        <w:rPr>
          <w:i/>
          <w:color w:val="666666"/>
          <w:sz w:val="20"/>
        </w:rPr>
        <w:t>enstaka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281"/>
        <w:gridCol w:w="1712"/>
        <w:gridCol w:w="1140"/>
        <w:gridCol w:w="1465"/>
        <w:gridCol w:w="1647"/>
        <w:gridCol w:w="2141"/>
      </w:tblGrid>
      <w:tr w:rsidR="000929AF" w14:paraId="18F40F5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6AD34A98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041"/>
            </w:tblGrid>
            <w:tr w:rsidR="000929AF" w14:paraId="48807AB3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46E194AA" w14:textId="77777777" w:rsidR="000929AF" w:rsidRDefault="00070B06">
                  <w:r>
                    <w:pict w14:anchorId="49EFE1F9">
                      <v:oval id="_x0000_s123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571129E1" w14:textId="77777777" w:rsidR="000929AF" w:rsidRDefault="00B13D6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Mycket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nöjd</w:t>
                  </w:r>
                  <w:proofErr w:type="spellEnd"/>
                </w:p>
              </w:tc>
            </w:tr>
          </w:tbl>
          <w:p w14:paraId="03EFF654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00"/>
            </w:tblGrid>
            <w:tr w:rsidR="000929AF" w14:paraId="69F8EED2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27C9AB11" w14:textId="77777777" w:rsidR="000929AF" w:rsidRDefault="00070B06">
                  <w:r>
                    <w:pict w14:anchorId="76078900">
                      <v:oval id="_x0000_s123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EB467A4" w14:textId="77777777" w:rsidR="000929AF" w:rsidRDefault="00B13D6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Nöjd</w:t>
                  </w:r>
                  <w:proofErr w:type="spellEnd"/>
                </w:p>
              </w:tc>
            </w:tr>
          </w:tbl>
          <w:p w14:paraId="0DEECC07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991"/>
            </w:tblGrid>
            <w:tr w:rsidR="000929AF" w14:paraId="52E436CA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D15E4F0" w14:textId="77777777" w:rsidR="000929AF" w:rsidRDefault="00070B06">
                  <w:r>
                    <w:pict w14:anchorId="4DDD84A8">
                      <v:oval id="_x0000_s123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0" w:type="auto"/>
                </w:tcPr>
                <w:p w14:paraId="6BFC8E19" w14:textId="77777777" w:rsidR="000929AF" w:rsidRDefault="00B13D6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Jag vet </w:t>
                  </w:r>
                  <w:proofErr w:type="spellStart"/>
                  <w:r>
                    <w:rPr>
                      <w:b/>
                      <w:sz w:val="18"/>
                    </w:rPr>
                    <w:t>inte</w:t>
                  </w:r>
                  <w:proofErr w:type="spellEnd"/>
                </w:p>
              </w:tc>
            </w:tr>
          </w:tbl>
          <w:p w14:paraId="1816B7D4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781"/>
            </w:tblGrid>
            <w:tr w:rsidR="000929AF" w14:paraId="46F7E71D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A970EB1" w14:textId="77777777" w:rsidR="000929AF" w:rsidRDefault="00070B06">
                  <w:r>
                    <w:pict w14:anchorId="47EF5B6A">
                      <v:oval id="_x0000_s123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0" w:type="auto"/>
                </w:tcPr>
                <w:p w14:paraId="501B6B80" w14:textId="77777777" w:rsidR="000929AF" w:rsidRDefault="00B13D6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Missnöjd</w:t>
                  </w:r>
                  <w:proofErr w:type="spellEnd"/>
                </w:p>
              </w:tc>
            </w:tr>
          </w:tbl>
          <w:p w14:paraId="2F6A26AB" w14:textId="77777777" w:rsidR="000929AF" w:rsidRDefault="000929AF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451"/>
            </w:tblGrid>
            <w:tr w:rsidR="000929AF" w14:paraId="7949A79D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65A2D83" w14:textId="77777777" w:rsidR="000929AF" w:rsidRDefault="00070B06">
                  <w:r>
                    <w:pict w14:anchorId="4E76082B">
                      <v:oval id="_x0000_s123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0" w:type="auto"/>
                </w:tcPr>
                <w:p w14:paraId="1C90C7B2" w14:textId="77777777" w:rsidR="000929AF" w:rsidRDefault="00B13D6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Mycket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missnöjd</w:t>
                  </w:r>
                  <w:proofErr w:type="spellEnd"/>
                </w:p>
              </w:tc>
            </w:tr>
          </w:tbl>
          <w:p w14:paraId="19B03BD5" w14:textId="77777777" w:rsidR="000929AF" w:rsidRDefault="000929AF"/>
        </w:tc>
      </w:tr>
      <w:tr w:rsidR="000929AF" w14:paraId="023BD1B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65FDD9A4" w14:textId="77777777" w:rsidR="000929AF" w:rsidRDefault="00B13D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Utbudet</w:t>
            </w:r>
            <w:proofErr w:type="spellEnd"/>
            <w:r>
              <w:rPr>
                <w:sz w:val="18"/>
              </w:rPr>
              <w:t xml:space="preserve"> av </w:t>
            </w:r>
            <w:proofErr w:type="spellStart"/>
            <w:r>
              <w:rPr>
                <w:sz w:val="18"/>
              </w:rPr>
              <w:t>turisttjänster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569362A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6F3BDCE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F5F5F5"/>
          </w:tcPr>
          <w:p w14:paraId="66978ED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F5F5F5"/>
          </w:tcPr>
          <w:p w14:paraId="5F50D6F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3B53359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</w:tr>
      <w:tr w:rsidR="000929AF" w14:paraId="79A55ED4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4BE98750" w14:textId="77777777" w:rsidR="000929AF" w:rsidRDefault="00B13D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Kvalitén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på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informationen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58F8F17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615528B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E8ECED"/>
          </w:tcPr>
          <w:p w14:paraId="1B06F7C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E8ECED"/>
          </w:tcPr>
          <w:p w14:paraId="755D43B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E8ECED"/>
          </w:tcPr>
          <w:p w14:paraId="15FBD84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</w:tr>
      <w:tr w:rsidR="000929AF" w14:paraId="3A0A378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5833E3F3" w14:textId="77777777" w:rsidR="000929AF" w:rsidRDefault="00B13D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Tillgång</w:t>
            </w:r>
            <w:proofErr w:type="spellEnd"/>
            <w:r>
              <w:rPr>
                <w:sz w:val="18"/>
              </w:rPr>
              <w:t xml:space="preserve"> till internet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hastighet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59BCC1B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(10 %)</w:t>
            </w:r>
          </w:p>
        </w:tc>
        <w:tc>
          <w:tcPr>
            <w:tcW w:w="0" w:type="auto"/>
            <w:shd w:val="clear" w:color="auto" w:fill="F5F5F5"/>
          </w:tcPr>
          <w:p w14:paraId="3960343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F5F5F5"/>
          </w:tcPr>
          <w:p w14:paraId="3ABF03C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(40 %)</w:t>
            </w:r>
          </w:p>
        </w:tc>
        <w:tc>
          <w:tcPr>
            <w:tcW w:w="0" w:type="auto"/>
            <w:shd w:val="clear" w:color="auto" w:fill="F5F5F5"/>
          </w:tcPr>
          <w:p w14:paraId="4D01E50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  <w:tc>
          <w:tcPr>
            <w:tcW w:w="0" w:type="auto"/>
            <w:shd w:val="clear" w:color="auto" w:fill="F5F5F5"/>
          </w:tcPr>
          <w:p w14:paraId="5CBC2CA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</w:tr>
      <w:tr w:rsidR="000929AF" w14:paraId="7A33F78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3501BBC5" w14:textId="77777777" w:rsidR="000929AF" w:rsidRDefault="00B13D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Turistbyråns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faciliteter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tillgänglighet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1E8D3A1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  <w:tc>
          <w:tcPr>
            <w:tcW w:w="0" w:type="auto"/>
            <w:shd w:val="clear" w:color="auto" w:fill="E8ECED"/>
          </w:tcPr>
          <w:p w14:paraId="2AFAC08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  <w:tc>
          <w:tcPr>
            <w:tcW w:w="0" w:type="auto"/>
            <w:shd w:val="clear" w:color="auto" w:fill="E8ECED"/>
          </w:tcPr>
          <w:p w14:paraId="70B7CC2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  <w:tc>
          <w:tcPr>
            <w:tcW w:w="0" w:type="auto"/>
            <w:shd w:val="clear" w:color="auto" w:fill="E8ECED"/>
          </w:tcPr>
          <w:p w14:paraId="56201CA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E8ECED"/>
          </w:tcPr>
          <w:p w14:paraId="28F92CA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(15 %)</w:t>
            </w:r>
          </w:p>
        </w:tc>
      </w:tr>
      <w:tr w:rsidR="000929AF" w14:paraId="4E1B596E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36AB306F" w14:textId="77777777" w:rsidR="000929AF" w:rsidRDefault="00B13D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Personalen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606DF60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(5 %)</w:t>
            </w:r>
          </w:p>
        </w:tc>
        <w:tc>
          <w:tcPr>
            <w:tcW w:w="0" w:type="auto"/>
            <w:shd w:val="clear" w:color="auto" w:fill="F5F5F5"/>
          </w:tcPr>
          <w:p w14:paraId="758547D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F5F5F5"/>
          </w:tcPr>
          <w:p w14:paraId="1522956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(20 %)</w:t>
            </w:r>
          </w:p>
        </w:tc>
        <w:tc>
          <w:tcPr>
            <w:tcW w:w="0" w:type="auto"/>
            <w:shd w:val="clear" w:color="auto" w:fill="F5F5F5"/>
          </w:tcPr>
          <w:p w14:paraId="6ACB034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(25 %)</w:t>
            </w:r>
          </w:p>
        </w:tc>
        <w:tc>
          <w:tcPr>
            <w:tcW w:w="0" w:type="auto"/>
            <w:shd w:val="clear" w:color="auto" w:fill="F5F5F5"/>
          </w:tcPr>
          <w:p w14:paraId="0948EF9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(30 %)</w:t>
            </w:r>
          </w:p>
        </w:tc>
      </w:tr>
      <w:tr w:rsidR="000929AF" w14:paraId="388B8412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0A429CF1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2431BD" wp14:editId="0494EA84">
                  <wp:extent cx="7143750" cy="1357313"/>
                  <wp:effectExtent l="0" t="0" r="0" b="0"/>
                  <wp:docPr id="17" name="0 Imagen" descr="/var/www/devel/main/tmp/PNG-aCDY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aCDYPY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67B0F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Fann</w:t>
      </w:r>
      <w:proofErr w:type="spellEnd"/>
      <w:r>
        <w:rPr>
          <w:sz w:val="32"/>
        </w:rPr>
        <w:t xml:space="preserve"> du all information du </w:t>
      </w:r>
      <w:proofErr w:type="spellStart"/>
      <w:r>
        <w:rPr>
          <w:sz w:val="32"/>
        </w:rPr>
        <w:t>sökte</w:t>
      </w:r>
      <w:proofErr w:type="spellEnd"/>
      <w:r>
        <w:rPr>
          <w:sz w:val="32"/>
        </w:rPr>
        <w:t>?</w:t>
      </w:r>
    </w:p>
    <w:p w14:paraId="1FBBC418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Ett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048"/>
        <w:gridCol w:w="5221"/>
        <w:gridCol w:w="3117"/>
      </w:tblGrid>
      <w:tr w:rsidR="000929AF" w14:paraId="414987F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15E97CD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4F2471A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D9E69B0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32792A3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91"/>
            </w:tblGrid>
            <w:tr w:rsidR="000929AF" w14:paraId="5A6453B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3CF15303" w14:textId="77777777" w:rsidR="000929AF" w:rsidRDefault="00070B06">
                  <w:r>
                    <w:pict w14:anchorId="6A7D383D">
                      <v:oval id="_x0000_s123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110A7CD9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55ED81BB" w14:textId="77777777" w:rsidR="000929AF" w:rsidRDefault="000929AF"/>
        </w:tc>
        <w:tc>
          <w:tcPr>
            <w:tcW w:w="0" w:type="auto"/>
            <w:shd w:val="clear" w:color="auto" w:fill="F5F5F5"/>
          </w:tcPr>
          <w:p w14:paraId="1396B761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1805D2E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0929AF" w14:paraId="79EBB6B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71"/>
            </w:tblGrid>
            <w:tr w:rsidR="000929AF" w14:paraId="6A5B4F1E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6D550CDE" w14:textId="77777777" w:rsidR="000929AF" w:rsidRDefault="00070B06">
                  <w:r>
                    <w:pict w14:anchorId="10AE3E67">
                      <v:oval id="_x0000_s123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DB83C7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Nej</w:t>
                  </w:r>
                  <w:proofErr w:type="spellEnd"/>
                </w:p>
              </w:tc>
            </w:tr>
          </w:tbl>
          <w:p w14:paraId="4BF72C68" w14:textId="77777777" w:rsidR="000929AF" w:rsidRDefault="000929AF"/>
        </w:tc>
        <w:tc>
          <w:tcPr>
            <w:tcW w:w="0" w:type="auto"/>
            <w:shd w:val="clear" w:color="auto" w:fill="E8ECED"/>
          </w:tcPr>
          <w:p w14:paraId="646F6AF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E8ECED"/>
          </w:tcPr>
          <w:p w14:paraId="2166A59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80 %</w:t>
            </w:r>
          </w:p>
        </w:tc>
      </w:tr>
      <w:tr w:rsidR="000929AF" w14:paraId="6350924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62CCBBE1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CAB38" wp14:editId="206146DB">
                  <wp:extent cx="7143750" cy="714375"/>
                  <wp:effectExtent l="0" t="0" r="0" b="0"/>
                  <wp:docPr id="18" name="0 Imagen" descr="/var/www/devel/main/tmp/PNG-Ny0u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Ny0uTY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7E0EB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Har du </w:t>
      </w:r>
      <w:proofErr w:type="spellStart"/>
      <w:r>
        <w:rPr>
          <w:sz w:val="32"/>
        </w:rPr>
        <w:t>någonsin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besökt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hemsida</w:t>
      </w:r>
      <w:proofErr w:type="spellEnd"/>
      <w:r>
        <w:rPr>
          <w:sz w:val="32"/>
        </w:rPr>
        <w:t>?</w:t>
      </w:r>
    </w:p>
    <w:p w14:paraId="3A4C6346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Ett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048"/>
        <w:gridCol w:w="5221"/>
        <w:gridCol w:w="3117"/>
      </w:tblGrid>
      <w:tr w:rsidR="000929AF" w14:paraId="7B2CFB4C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F894E59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18F5E9B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42D5BF1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299D86B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91"/>
            </w:tblGrid>
            <w:tr w:rsidR="000929AF" w14:paraId="775FDD48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7B18F25" w14:textId="77777777" w:rsidR="000929AF" w:rsidRDefault="00070B06">
                  <w:r>
                    <w:pict w14:anchorId="372C265C">
                      <v:oval id="_x0000_s123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41CD2DB9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33B91382" w14:textId="77777777" w:rsidR="000929AF" w:rsidRDefault="000929AF"/>
        </w:tc>
        <w:tc>
          <w:tcPr>
            <w:tcW w:w="0" w:type="auto"/>
            <w:shd w:val="clear" w:color="auto" w:fill="F5F5F5"/>
          </w:tcPr>
          <w:p w14:paraId="5E2E41E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2FA35FC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75 %</w:t>
            </w:r>
          </w:p>
        </w:tc>
      </w:tr>
      <w:tr w:rsidR="000929AF" w14:paraId="75CF0E2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71"/>
            </w:tblGrid>
            <w:tr w:rsidR="000929AF" w14:paraId="35FC6F72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B451FC0" w14:textId="77777777" w:rsidR="000929AF" w:rsidRDefault="00070B06">
                  <w:r>
                    <w:pict w14:anchorId="2A74971C">
                      <v:oval id="_x0000_s123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45DFCE5C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Nej</w:t>
                  </w:r>
                  <w:proofErr w:type="spellEnd"/>
                </w:p>
              </w:tc>
            </w:tr>
          </w:tbl>
          <w:p w14:paraId="304C41F4" w14:textId="77777777" w:rsidR="000929AF" w:rsidRDefault="000929AF"/>
        </w:tc>
        <w:tc>
          <w:tcPr>
            <w:tcW w:w="0" w:type="auto"/>
            <w:shd w:val="clear" w:color="auto" w:fill="E8ECED"/>
          </w:tcPr>
          <w:p w14:paraId="788B09C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0903E75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6A78657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35E0F29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D5DB65" wp14:editId="084EA3D0">
                  <wp:extent cx="7143750" cy="714375"/>
                  <wp:effectExtent l="0" t="0" r="0" b="0"/>
                  <wp:docPr id="19" name="0 Imagen" descr="/var/www/devel/main/tmp/PNG-xNYD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xNYDi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8A02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Fann</w:t>
      </w:r>
      <w:proofErr w:type="spellEnd"/>
      <w:r>
        <w:rPr>
          <w:sz w:val="32"/>
        </w:rPr>
        <w:t xml:space="preserve"> du all information du </w:t>
      </w:r>
      <w:proofErr w:type="spellStart"/>
      <w:r>
        <w:rPr>
          <w:sz w:val="32"/>
        </w:rPr>
        <w:t>sökte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på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hemsida</w:t>
      </w:r>
      <w:proofErr w:type="spellEnd"/>
      <w:r>
        <w:rPr>
          <w:sz w:val="32"/>
        </w:rPr>
        <w:t>?</w:t>
      </w:r>
    </w:p>
    <w:p w14:paraId="3C85CF6A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Ett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130"/>
        <w:gridCol w:w="2665"/>
        <w:gridCol w:w="1591"/>
      </w:tblGrid>
      <w:tr w:rsidR="000929AF" w14:paraId="7B62AA37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472F304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78E1D4AA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AA87379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69DE132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91"/>
            </w:tblGrid>
            <w:tr w:rsidR="000929AF" w14:paraId="4BAD66D1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13290834" w14:textId="77777777" w:rsidR="000929AF" w:rsidRDefault="00070B06">
                  <w:r>
                    <w:pict w14:anchorId="2C19873B">
                      <v:oval id="_x0000_s122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282C6F0F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564E4DFF" w14:textId="77777777" w:rsidR="000929AF" w:rsidRDefault="000929AF"/>
        </w:tc>
        <w:tc>
          <w:tcPr>
            <w:tcW w:w="0" w:type="auto"/>
            <w:shd w:val="clear" w:color="auto" w:fill="F5F5F5"/>
          </w:tcPr>
          <w:p w14:paraId="151302F6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  <w:shd w:val="clear" w:color="auto" w:fill="F5F5F5"/>
          </w:tcPr>
          <w:p w14:paraId="15654A3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90 %</w:t>
            </w:r>
          </w:p>
        </w:tc>
      </w:tr>
      <w:tr w:rsidR="000929AF" w14:paraId="4415FEE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143"/>
            </w:tblGrid>
            <w:tr w:rsidR="000929AF" w14:paraId="2B1C9617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7927959" w14:textId="77777777" w:rsidR="000929AF" w:rsidRDefault="00070B06">
                  <w:r>
                    <w:pict w14:anchorId="5B288448">
                      <v:oval id="_x0000_s122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1945F033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Nej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vänligen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specificera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vad</w:t>
                  </w:r>
                  <w:proofErr w:type="spellEnd"/>
                  <w:r>
                    <w:rPr>
                      <w:sz w:val="18"/>
                    </w:rPr>
                    <w:t xml:space="preserve"> det var du </w:t>
                  </w:r>
                  <w:proofErr w:type="spellStart"/>
                  <w:r>
                    <w:rPr>
                      <w:sz w:val="18"/>
                    </w:rPr>
                    <w:t>inte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hittade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02B6C7BA" w14:textId="77777777" w:rsidR="000929AF" w:rsidRDefault="000929AF"/>
        </w:tc>
        <w:tc>
          <w:tcPr>
            <w:tcW w:w="0" w:type="auto"/>
            <w:shd w:val="clear" w:color="auto" w:fill="E8ECED"/>
          </w:tcPr>
          <w:p w14:paraId="3918D61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08DA91B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265039D1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AE034A4" w14:textId="77777777" w:rsidR="000929AF" w:rsidRDefault="00B13D6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C67AF99" wp14:editId="70C85A91">
                  <wp:extent cx="7143750" cy="714375"/>
                  <wp:effectExtent l="0" t="0" r="0" b="0"/>
                  <wp:docPr id="20" name="0 Imagen" descr="/var/www/devel/main/tmp/PNG-kN4A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kN4AAY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6D047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929AF" w14:paraId="7BA5928F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5C312D53" w14:textId="77777777" w:rsidR="000929AF" w:rsidRDefault="00070B06">
            <w:r>
              <w:pict w14:anchorId="3D061B74">
                <v:oval id="_x0000_s122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65A4BAF7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Fusce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aliquam</w:t>
            </w:r>
            <w:proofErr w:type="spellEnd"/>
            <w:r>
              <w:rPr>
                <w:sz w:val="20"/>
              </w:rPr>
              <w:t xml:space="preserve"> vestibulum ipsum.</w:t>
            </w:r>
          </w:p>
        </w:tc>
      </w:tr>
      <w:tr w:rsidR="000929AF" w14:paraId="5121A80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9F46952" w14:textId="77777777" w:rsidR="000929AF" w:rsidRDefault="00070B06">
            <w:r>
              <w:pict w14:anchorId="0109439D">
                <v:oval id="_x0000_s122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50791B85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 xml:space="preserve">Duis ante </w:t>
            </w:r>
            <w:proofErr w:type="spellStart"/>
            <w:r>
              <w:rPr>
                <w:sz w:val="20"/>
              </w:rPr>
              <w:t>orci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molestie</w:t>
            </w:r>
            <w:proofErr w:type="spellEnd"/>
            <w:r>
              <w:rPr>
                <w:sz w:val="20"/>
              </w:rPr>
              <w:t xml:space="preserve"> vitae </w:t>
            </w:r>
            <w:proofErr w:type="spellStart"/>
            <w:r>
              <w:rPr>
                <w:sz w:val="20"/>
              </w:rPr>
              <w:t>vehicula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venenatis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tincidunt</w:t>
            </w:r>
            <w:proofErr w:type="spellEnd"/>
            <w:r>
              <w:rPr>
                <w:sz w:val="20"/>
              </w:rPr>
              <w:t xml:space="preserve"> ac </w:t>
            </w:r>
            <w:proofErr w:type="spellStart"/>
            <w:r>
              <w:rPr>
                <w:sz w:val="20"/>
              </w:rPr>
              <w:t>pede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3376E1C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Anser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att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är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viktig</w:t>
      </w:r>
      <w:proofErr w:type="spellEnd"/>
      <w:r>
        <w:rPr>
          <w:sz w:val="32"/>
        </w:rPr>
        <w:t xml:space="preserve">, till </w:t>
      </w:r>
      <w:proofErr w:type="spellStart"/>
      <w:r>
        <w:rPr>
          <w:sz w:val="32"/>
        </w:rPr>
        <w:t>nytta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värd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besöka</w:t>
      </w:r>
      <w:proofErr w:type="spellEnd"/>
      <w:r>
        <w:rPr>
          <w:sz w:val="32"/>
        </w:rPr>
        <w:t>?</w:t>
      </w:r>
    </w:p>
    <w:p w14:paraId="5087D4AE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Ett</w:t>
      </w:r>
      <w:proofErr w:type="spellEnd"/>
      <w:r>
        <w:rPr>
          <w:i/>
          <w:color w:val="666666"/>
          <w:sz w:val="20"/>
        </w:rPr>
        <w:t xml:space="preserve">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775"/>
        <w:gridCol w:w="3514"/>
        <w:gridCol w:w="2098"/>
      </w:tblGrid>
      <w:tr w:rsidR="000929AF" w14:paraId="77F02DFA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5F6ED02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CEF1860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B8712FD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377AEC9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191"/>
            </w:tblGrid>
            <w:tr w:rsidR="000929AF" w14:paraId="097DAA1F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5420C741" w14:textId="77777777" w:rsidR="000929AF" w:rsidRDefault="00070B06">
                  <w:r>
                    <w:pict w14:anchorId="79211D19">
                      <v:oval id="_x0000_s122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0" w:type="auto"/>
                </w:tcPr>
                <w:p w14:paraId="0888F723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Ja</w:t>
                  </w:r>
                </w:p>
              </w:tc>
            </w:tr>
          </w:tbl>
          <w:p w14:paraId="34F427C7" w14:textId="77777777" w:rsidR="000929AF" w:rsidRDefault="000929AF"/>
        </w:tc>
        <w:tc>
          <w:tcPr>
            <w:tcW w:w="0" w:type="auto"/>
            <w:shd w:val="clear" w:color="auto" w:fill="F5F5F5"/>
          </w:tcPr>
          <w:p w14:paraId="15A6BFD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  <w:shd w:val="clear" w:color="auto" w:fill="F5F5F5"/>
          </w:tcPr>
          <w:p w14:paraId="391A0D3F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80 %</w:t>
            </w:r>
          </w:p>
        </w:tc>
      </w:tr>
      <w:tr w:rsidR="000929AF" w14:paraId="6502650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2072"/>
            </w:tblGrid>
            <w:tr w:rsidR="000929AF" w14:paraId="55AECF94" w14:textId="77777777">
              <w:tc>
                <w:tcPr>
                  <w:tcW w:w="0" w:type="auto"/>
                  <w:tcMar>
                    <w:left w:w="0" w:type="dxa"/>
                    <w:right w:w="56" w:type="dxa"/>
                  </w:tcMar>
                  <w:vAlign w:val="bottom"/>
                </w:tcPr>
                <w:p w14:paraId="01D29035" w14:textId="77777777" w:rsidR="000929AF" w:rsidRDefault="00070B06">
                  <w:r>
                    <w:pict w14:anchorId="1E545A3B">
                      <v:oval id="_x0000_s122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0" w:type="auto"/>
                </w:tcPr>
                <w:p w14:paraId="05F2FBB4" w14:textId="77777777" w:rsidR="000929AF" w:rsidRDefault="00B13D6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Nej</w:t>
                  </w:r>
                  <w:proofErr w:type="spellEnd"/>
                  <w:r>
                    <w:rPr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sz w:val="18"/>
                    </w:rPr>
                    <w:t>vänligen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ange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varför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2E5E5186" w14:textId="77777777" w:rsidR="000929AF" w:rsidRDefault="000929AF"/>
        </w:tc>
        <w:tc>
          <w:tcPr>
            <w:tcW w:w="0" w:type="auto"/>
            <w:shd w:val="clear" w:color="auto" w:fill="E8ECED"/>
          </w:tcPr>
          <w:p w14:paraId="736A5A6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521AB0E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20 %</w:t>
            </w:r>
          </w:p>
        </w:tc>
      </w:tr>
      <w:tr w:rsidR="000929AF" w14:paraId="5AF554A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7EA1A07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165D81" wp14:editId="660DF00F">
                  <wp:extent cx="7143750" cy="714375"/>
                  <wp:effectExtent l="0" t="0" r="0" b="0"/>
                  <wp:docPr id="21" name="0 Imagen" descr="/var/www/devel/main/tmp/PNG-tf35s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tf35s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CBFBE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0929AF" w14:paraId="3B06D442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34149D49" w14:textId="77777777" w:rsidR="000929AF" w:rsidRDefault="00070B06">
            <w:r>
              <w:pict w14:anchorId="29E9BC5B">
                <v:oval id="_x0000_s122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15E2DB61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 xml:space="preserve">Lorem ipsum dolor sit </w:t>
            </w:r>
            <w:proofErr w:type="spellStart"/>
            <w:r>
              <w:rPr>
                <w:sz w:val="20"/>
              </w:rPr>
              <w:t>amet</w:t>
            </w:r>
            <w:proofErr w:type="spellEnd"/>
          </w:p>
        </w:tc>
      </w:tr>
      <w:tr w:rsidR="000929AF" w14:paraId="4046E54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1009AE6A" w14:textId="77777777" w:rsidR="000929AF" w:rsidRDefault="00070B06">
            <w:r>
              <w:pict w14:anchorId="1CCF2504">
                <v:oval id="_x0000_s122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5E74C217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Nullam</w:t>
            </w:r>
            <w:proofErr w:type="spellEnd"/>
            <w:r>
              <w:rPr>
                <w:sz w:val="20"/>
              </w:rPr>
              <w:t xml:space="preserve"> at </w:t>
            </w:r>
            <w:proofErr w:type="spellStart"/>
            <w:r>
              <w:rPr>
                <w:sz w:val="20"/>
              </w:rPr>
              <w:t>arcu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sollicitudin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euismod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29AF" w14:paraId="6E522EB9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AD7282A" w14:textId="77777777" w:rsidR="000929AF" w:rsidRDefault="00070B06">
            <w:r>
              <w:pict w14:anchorId="12B1E912">
                <v:oval id="_x0000_s122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2B2CBCC2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 xml:space="preserve">Nemo </w:t>
            </w:r>
            <w:proofErr w:type="spellStart"/>
            <w:r>
              <w:rPr>
                <w:sz w:val="20"/>
              </w:rPr>
              <w:t>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ipsam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voluptatem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voluptas</w:t>
            </w:r>
            <w:proofErr w:type="spellEnd"/>
            <w:r>
              <w:rPr>
                <w:sz w:val="20"/>
              </w:rPr>
              <w:t xml:space="preserve"> sit </w:t>
            </w:r>
            <w:proofErr w:type="spellStart"/>
            <w:r>
              <w:rPr>
                <w:sz w:val="20"/>
              </w:rPr>
              <w:t>aspernatur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 fugit, sed </w:t>
            </w:r>
            <w:proofErr w:type="spellStart"/>
            <w:r>
              <w:rPr>
                <w:sz w:val="20"/>
              </w:rPr>
              <w:t>quia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consequuntur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</w:t>
            </w:r>
            <w:proofErr w:type="spellEnd"/>
          </w:p>
        </w:tc>
      </w:tr>
      <w:tr w:rsidR="000929AF" w14:paraId="4A6842F8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1D75DA6" w14:textId="77777777" w:rsidR="000929AF" w:rsidRDefault="00070B06">
            <w:r>
              <w:pict w14:anchorId="1A63DD40">
                <v:oval id="_x0000_s122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</w:pict>
            </w:r>
          </w:p>
        </w:tc>
        <w:tc>
          <w:tcPr>
            <w:tcW w:w="0" w:type="auto"/>
          </w:tcPr>
          <w:p w14:paraId="1E309F9E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Nulla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arcu</w:t>
            </w:r>
            <w:proofErr w:type="spellEnd"/>
            <w:r>
              <w:rPr>
                <w:sz w:val="20"/>
              </w:rPr>
              <w:t xml:space="preserve"> lacinia </w:t>
            </w:r>
            <w:proofErr w:type="spellStart"/>
            <w:r>
              <w:rPr>
                <w:sz w:val="20"/>
              </w:rPr>
              <w:t>neque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faucibus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fringilla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CDE0461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Hur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nöjd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är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generellt</w:t>
      </w:r>
      <w:proofErr w:type="spellEnd"/>
      <w:r>
        <w:rPr>
          <w:sz w:val="32"/>
        </w:rPr>
        <w:t xml:space="preserve"> sett med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 xml:space="preserve"> av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</w:t>
      </w:r>
      <w:proofErr w:type="spellEnd"/>
      <w:r>
        <w:rPr>
          <w:sz w:val="32"/>
        </w:rPr>
        <w:t>?</w:t>
      </w:r>
    </w:p>
    <w:p w14:paraId="0C5AC061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Stjärnbetyg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14:paraId="1092F320" w14:textId="77777777" w:rsidR="000929AF" w:rsidRDefault="00B13D66">
      <w:pPr>
        <w:spacing w:before="283" w:line="240" w:lineRule="auto"/>
        <w:ind w:left="283" w:right="283"/>
        <w:rPr>
          <w:b/>
        </w:rPr>
      </w:pPr>
      <w:proofErr w:type="spellStart"/>
      <w:r>
        <w:rPr>
          <w:b/>
        </w:rPr>
        <w:t>Antal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stjärnor</w:t>
      </w:r>
      <w:proofErr w:type="spellEnd"/>
      <w:r>
        <w:rPr>
          <w:b/>
        </w:rPr>
        <w:t xml:space="preserve"> 7,5/10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690"/>
        <w:gridCol w:w="2314"/>
        <w:gridCol w:w="1382"/>
      </w:tblGrid>
      <w:tr w:rsidR="000929AF" w14:paraId="15F971BE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7085DAB4" w14:textId="77777777" w:rsidR="000929AF" w:rsidRDefault="00B13D6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Svar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A24218D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Responser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728094C" w14:textId="77777777" w:rsidR="000929AF" w:rsidRDefault="00B13D6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Andel</w:t>
            </w:r>
            <w:proofErr w:type="spellEnd"/>
          </w:p>
        </w:tc>
      </w:tr>
      <w:tr w:rsidR="000929AF" w14:paraId="434E4F6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06BE03D1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1D8D444B" w14:textId="77777777" w:rsidR="000929AF" w:rsidRDefault="00070B06">
                  <w:r>
                    <w:pict w14:anchorId="1AE8490A">
                      <v:oval id="_x0000_s121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ea9e1" strokecolor="white"/>
                    </w:pict>
                  </w:r>
                </w:p>
              </w:tc>
              <w:tc>
                <w:tcPr>
                  <w:tcW w:w="567" w:type="dxa"/>
                </w:tcPr>
                <w:p w14:paraId="4F81A28C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3B45C2A1" w14:textId="77777777" w:rsidR="000929AF" w:rsidRDefault="00070B06">
                  <w:r>
                    <w:pict w14:anchorId="248CC83F">
                      <v:polyline id="_x0000_s121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E48784C" w14:textId="77777777" w:rsidR="000929AF" w:rsidRDefault="00070B06">
                  <w:r>
                    <w:pict w14:anchorId="1669B50E">
                      <v:polyline id="_x0000_s121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D3BE555" w14:textId="77777777" w:rsidR="000929AF" w:rsidRDefault="00070B06">
                  <w:r>
                    <w:pict w14:anchorId="50733E98">
                      <v:polyline id="_x0000_s121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DD9D31C" w14:textId="77777777" w:rsidR="000929AF" w:rsidRDefault="00070B06">
                  <w:r>
                    <w:pict w14:anchorId="45FF4FE4">
                      <v:polyline id="_x0000_s121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8849BDB" w14:textId="77777777" w:rsidR="000929AF" w:rsidRDefault="00070B06">
                  <w:r>
                    <w:pict w14:anchorId="5B0ADC3D">
                      <v:polyline id="_x0000_s121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25C13B9" w14:textId="77777777" w:rsidR="000929AF" w:rsidRDefault="00070B06">
                  <w:r>
                    <w:pict w14:anchorId="5B1543A2">
                      <v:polyline id="_x0000_s121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16D8103" w14:textId="77777777" w:rsidR="000929AF" w:rsidRDefault="00070B06">
                  <w:r>
                    <w:pict w14:anchorId="3163A6BF">
                      <v:polyline id="_x0000_s121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0FB4401" w14:textId="77777777" w:rsidR="000929AF" w:rsidRDefault="00070B06">
                  <w:r>
                    <w:pict w14:anchorId="4F97FF67">
                      <v:polyline id="_x0000_s121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26CB422" w14:textId="77777777" w:rsidR="000929AF" w:rsidRDefault="00070B06">
                  <w:r>
                    <w:pict w14:anchorId="1F2C21DF">
                      <v:polyline id="_x0000_s121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F4720B2" w14:textId="77777777" w:rsidR="000929AF" w:rsidRDefault="00070B06">
                  <w:r>
                    <w:pict w14:anchorId="056AA1A1">
                      <v:polyline id="_x0000_s120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42A5276B" w14:textId="77777777" w:rsidR="000929AF" w:rsidRDefault="000929AF"/>
        </w:tc>
        <w:tc>
          <w:tcPr>
            <w:tcW w:w="0" w:type="auto"/>
            <w:shd w:val="clear" w:color="auto" w:fill="F5F5F5"/>
          </w:tcPr>
          <w:p w14:paraId="54E5FA1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15B7B2AD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3D65F1A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58E91DB6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E499B08" w14:textId="77777777" w:rsidR="000929AF" w:rsidRDefault="00070B06">
                  <w:r>
                    <w:pict w14:anchorId="09FDC870">
                      <v:oval id="_x0000_s120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7c547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8CD4F9B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5773D502" w14:textId="77777777" w:rsidR="000929AF" w:rsidRDefault="00070B06">
                  <w:r>
                    <w:pict w14:anchorId="41ADF5D8">
                      <v:polyline id="_x0000_s120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1BF968E" w14:textId="77777777" w:rsidR="000929AF" w:rsidRDefault="00070B06">
                  <w:r>
                    <w:pict w14:anchorId="7BB3D8B6">
                      <v:polyline id="_x0000_s120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DFF7D7B" w14:textId="77777777" w:rsidR="000929AF" w:rsidRDefault="00070B06">
                  <w:r>
                    <w:pict w14:anchorId="027D5986">
                      <v:polyline id="_x0000_s120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D7DC4DB" w14:textId="77777777" w:rsidR="000929AF" w:rsidRDefault="00070B06">
                  <w:r>
                    <w:pict w14:anchorId="36F9D9AB">
                      <v:polyline id="_x0000_s120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CF5D20F" w14:textId="77777777" w:rsidR="000929AF" w:rsidRDefault="00070B06">
                  <w:r>
                    <w:pict w14:anchorId="31ECE2C9">
                      <v:polyline id="_x0000_s120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D8874BF" w14:textId="77777777" w:rsidR="000929AF" w:rsidRDefault="00070B06">
                  <w:r>
                    <w:pict w14:anchorId="0CB0E7C6">
                      <v:polyline id="_x0000_s120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6F3A16B" w14:textId="77777777" w:rsidR="000929AF" w:rsidRDefault="00070B06">
                  <w:r>
                    <w:pict w14:anchorId="2C959A44">
                      <v:polyline id="_x0000_s120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B848480" w14:textId="77777777" w:rsidR="000929AF" w:rsidRDefault="00070B06">
                  <w:r>
                    <w:pict w14:anchorId="37DF3546">
                      <v:polyline id="_x0000_s120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5DBFB4B" w14:textId="77777777" w:rsidR="000929AF" w:rsidRDefault="00070B06">
                  <w:r>
                    <w:pict w14:anchorId="1A5F5474">
                      <v:polyline id="_x0000_s119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3442917" w14:textId="77777777" w:rsidR="000929AF" w:rsidRDefault="00070B06">
                  <w:r>
                    <w:pict w14:anchorId="317F8C5E">
                      <v:polyline id="_x0000_s119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0225BE77" w14:textId="77777777" w:rsidR="000929AF" w:rsidRDefault="000929AF"/>
        </w:tc>
        <w:tc>
          <w:tcPr>
            <w:tcW w:w="0" w:type="auto"/>
            <w:shd w:val="clear" w:color="auto" w:fill="E8ECED"/>
          </w:tcPr>
          <w:p w14:paraId="7D088B8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4BDECCDC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15 %</w:t>
            </w:r>
          </w:p>
        </w:tc>
      </w:tr>
      <w:tr w:rsidR="000929AF" w14:paraId="4E40EA8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0342271F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0AF49CCA" w14:textId="77777777" w:rsidR="000929AF" w:rsidRDefault="00070B06">
                  <w:r>
                    <w:pict w14:anchorId="6F04D9EF">
                      <v:oval id="_x0000_s119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baa22" strokecolor="white"/>
                    </w:pict>
                  </w:r>
                </w:p>
              </w:tc>
              <w:tc>
                <w:tcPr>
                  <w:tcW w:w="567" w:type="dxa"/>
                </w:tcPr>
                <w:p w14:paraId="652FB44B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722482F3" w14:textId="77777777" w:rsidR="000929AF" w:rsidRDefault="00070B06">
                  <w:r>
                    <w:pict w14:anchorId="5DAB70B4">
                      <v:polyline id="_x0000_s119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DC09F15" w14:textId="77777777" w:rsidR="000929AF" w:rsidRDefault="00070B06">
                  <w:r>
                    <w:pict w14:anchorId="1240BC8B">
                      <v:polyline id="_x0000_s119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1A3DDBD" w14:textId="77777777" w:rsidR="000929AF" w:rsidRDefault="00070B06">
                  <w:r>
                    <w:pict w14:anchorId="569C0B83">
                      <v:polyline id="_x0000_s119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67E9844" w14:textId="77777777" w:rsidR="000929AF" w:rsidRDefault="00070B06">
                  <w:r>
                    <w:pict w14:anchorId="340BA5E6">
                      <v:polyline id="_x0000_s119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1A4452B" w14:textId="77777777" w:rsidR="000929AF" w:rsidRDefault="00070B06">
                  <w:r>
                    <w:pict w14:anchorId="100BE81A">
                      <v:polyline id="_x0000_s119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5FE3BA4" w14:textId="77777777" w:rsidR="000929AF" w:rsidRDefault="00070B06">
                  <w:r>
                    <w:pict w14:anchorId="64821738">
                      <v:polyline id="_x0000_s119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542E52E" w14:textId="77777777" w:rsidR="000929AF" w:rsidRDefault="00070B06">
                  <w:r>
                    <w:pict w14:anchorId="3C4B9621">
                      <v:polyline id="_x0000_s119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25F176A" w14:textId="77777777" w:rsidR="000929AF" w:rsidRDefault="00070B06">
                  <w:r>
                    <w:pict w14:anchorId="20CE3EDE">
                      <v:polyline id="_x0000_s118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512012B" w14:textId="77777777" w:rsidR="000929AF" w:rsidRDefault="00070B06">
                  <w:r>
                    <w:pict w14:anchorId="167A1597">
                      <v:polyline id="_x0000_s118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EC3A94A" w14:textId="77777777" w:rsidR="000929AF" w:rsidRDefault="00070B06">
                  <w:r>
                    <w:pict w14:anchorId="2B37E7B8">
                      <v:polyline id="_x0000_s118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1BE37C52" w14:textId="77777777" w:rsidR="000929AF" w:rsidRDefault="000929AF"/>
        </w:tc>
        <w:tc>
          <w:tcPr>
            <w:tcW w:w="0" w:type="auto"/>
            <w:shd w:val="clear" w:color="auto" w:fill="F5F5F5"/>
          </w:tcPr>
          <w:p w14:paraId="01252824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shd w:val="clear" w:color="auto" w:fill="F5F5F5"/>
          </w:tcPr>
          <w:p w14:paraId="0981A919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30 %</w:t>
            </w:r>
          </w:p>
        </w:tc>
      </w:tr>
      <w:tr w:rsidR="000929AF" w14:paraId="7494E9D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6006CA60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B71A568" w14:textId="77777777" w:rsidR="000929AF" w:rsidRDefault="00070B06">
                  <w:r>
                    <w:pict w14:anchorId="05BDECB7">
                      <v:oval id="_x0000_s118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66eaa" strokecolor="white"/>
                    </w:pict>
                  </w:r>
                </w:p>
              </w:tc>
              <w:tc>
                <w:tcPr>
                  <w:tcW w:w="567" w:type="dxa"/>
                </w:tcPr>
                <w:p w14:paraId="41E341AD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465B5AD8" w14:textId="77777777" w:rsidR="000929AF" w:rsidRDefault="00070B06">
                  <w:r>
                    <w:pict w14:anchorId="3CC9FFE1">
                      <v:polyline id="_x0000_s118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9B8F7DF" w14:textId="77777777" w:rsidR="000929AF" w:rsidRDefault="00070B06">
                  <w:r>
                    <w:pict w14:anchorId="02B794B3">
                      <v:polyline id="_x0000_s118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809F2F8" w14:textId="77777777" w:rsidR="000929AF" w:rsidRDefault="00070B06">
                  <w:r>
                    <w:pict w14:anchorId="6B4B999B">
                      <v:polyline id="_x0000_s118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0BAB61E" w14:textId="77777777" w:rsidR="000929AF" w:rsidRDefault="00070B06">
                  <w:r>
                    <w:pict w14:anchorId="0BDF95A8">
                      <v:polyline id="_x0000_s118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5E93BD9" w14:textId="77777777" w:rsidR="000929AF" w:rsidRDefault="00070B06">
                  <w:r>
                    <w:pict w14:anchorId="245F5908">
                      <v:polyline id="_x0000_s118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FA9A7FC" w14:textId="77777777" w:rsidR="000929AF" w:rsidRDefault="00070B06">
                  <w:r>
                    <w:pict w14:anchorId="5D112B6A">
                      <v:polyline id="_x0000_s118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A9E3DB6" w14:textId="77777777" w:rsidR="000929AF" w:rsidRDefault="00070B06">
                  <w:r>
                    <w:pict w14:anchorId="0ED41E2D">
                      <v:polyline id="_x0000_s117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3B23211" w14:textId="77777777" w:rsidR="000929AF" w:rsidRDefault="00070B06">
                  <w:r>
                    <w:pict w14:anchorId="76D07302">
                      <v:polyline id="_x0000_s117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6378830" w14:textId="77777777" w:rsidR="000929AF" w:rsidRDefault="00070B06">
                  <w:r>
                    <w:pict w14:anchorId="62B370A8">
                      <v:polyline id="_x0000_s117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B7058AD" w14:textId="77777777" w:rsidR="000929AF" w:rsidRDefault="00070B06">
                  <w:r>
                    <w:pict w14:anchorId="276C640E">
                      <v:polyline id="_x0000_s117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7F8EA36E" w14:textId="77777777" w:rsidR="000929AF" w:rsidRDefault="000929AF"/>
        </w:tc>
        <w:tc>
          <w:tcPr>
            <w:tcW w:w="0" w:type="auto"/>
            <w:shd w:val="clear" w:color="auto" w:fill="E8ECED"/>
          </w:tcPr>
          <w:p w14:paraId="1E20BC0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68D954B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25 %</w:t>
            </w:r>
          </w:p>
        </w:tc>
      </w:tr>
      <w:tr w:rsidR="000929AF" w14:paraId="2F1F162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7828A7F7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0FDAED3E" w14:textId="77777777" w:rsidR="000929AF" w:rsidRDefault="00070B06">
                  <w:r>
                    <w:pict w14:anchorId="38CFD971">
                      <v:oval id="_x0000_s117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f26623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CCC0FCE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1B873917" w14:textId="77777777" w:rsidR="000929AF" w:rsidRDefault="00070B06">
                  <w:r>
                    <w:pict w14:anchorId="539BC215">
                      <v:polyline id="_x0000_s117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DA5E65F" w14:textId="77777777" w:rsidR="000929AF" w:rsidRDefault="00070B06">
                  <w:r>
                    <w:pict w14:anchorId="2FBE343E">
                      <v:polyline id="_x0000_s117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0839B22" w14:textId="77777777" w:rsidR="000929AF" w:rsidRDefault="00070B06">
                  <w:r>
                    <w:pict w14:anchorId="6FC2CEC2">
                      <v:polyline id="_x0000_s117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3E35246" w14:textId="77777777" w:rsidR="000929AF" w:rsidRDefault="00070B06">
                  <w:r>
                    <w:pict w14:anchorId="78A7351A">
                      <v:polyline id="_x0000_s117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2D828FD" w14:textId="77777777" w:rsidR="000929AF" w:rsidRDefault="00070B06">
                  <w:r>
                    <w:pict w14:anchorId="27384817">
                      <v:polyline id="_x0000_s117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9A9386B" w14:textId="77777777" w:rsidR="000929AF" w:rsidRDefault="00070B06">
                  <w:r>
                    <w:pict w14:anchorId="6902B1F7">
                      <v:polyline id="_x0000_s116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BE637CA" w14:textId="77777777" w:rsidR="000929AF" w:rsidRDefault="00070B06">
                  <w:r>
                    <w:pict w14:anchorId="67B19154">
                      <v:polyline id="_x0000_s116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9F70ED5" w14:textId="77777777" w:rsidR="000929AF" w:rsidRDefault="00070B06">
                  <w:r>
                    <w:pict w14:anchorId="714F5A17">
                      <v:polyline id="_x0000_s116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600E209" w14:textId="77777777" w:rsidR="000929AF" w:rsidRDefault="00070B06">
                  <w:r>
                    <w:pict w14:anchorId="12AAC06D">
                      <v:polyline id="_x0000_s116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AEC5940" w14:textId="77777777" w:rsidR="000929AF" w:rsidRDefault="00070B06">
                  <w:r>
                    <w:pict w14:anchorId="3F57A652">
                      <v:polyline id="_x0000_s116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4AC0A604" w14:textId="77777777" w:rsidR="000929AF" w:rsidRDefault="000929AF"/>
        </w:tc>
        <w:tc>
          <w:tcPr>
            <w:tcW w:w="0" w:type="auto"/>
            <w:shd w:val="clear" w:color="auto" w:fill="F5F5F5"/>
          </w:tcPr>
          <w:p w14:paraId="5BADC7E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14:paraId="34DA208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2F6B3F5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7EAD5545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56A12BE8" w14:textId="77777777" w:rsidR="000929AF" w:rsidRDefault="00070B06">
                  <w:r>
                    <w:pict w14:anchorId="783CF1A7">
                      <v:oval id="_x0000_s116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8e56a3" strokecolor="white"/>
                    </w:pict>
                  </w:r>
                </w:p>
              </w:tc>
              <w:tc>
                <w:tcPr>
                  <w:tcW w:w="567" w:type="dxa"/>
                </w:tcPr>
                <w:p w14:paraId="001E5267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264BFB35" w14:textId="77777777" w:rsidR="000929AF" w:rsidRDefault="00070B06">
                  <w:r>
                    <w:pict w14:anchorId="4DEB6EE6">
                      <v:polyline id="_x0000_s116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BF0E62A" w14:textId="77777777" w:rsidR="000929AF" w:rsidRDefault="00070B06">
                  <w:r>
                    <w:pict w14:anchorId="1216D738">
                      <v:polyline id="_x0000_s116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3BAAD2D" w14:textId="77777777" w:rsidR="000929AF" w:rsidRDefault="00070B06">
                  <w:r>
                    <w:pict w14:anchorId="0E2E455A">
                      <v:polyline id="_x0000_s116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B9281F8" w14:textId="77777777" w:rsidR="000929AF" w:rsidRDefault="00070B06">
                  <w:r>
                    <w:pict w14:anchorId="1C1EB09E">
                      <v:polyline id="_x0000_s116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E90F338" w14:textId="77777777" w:rsidR="000929AF" w:rsidRDefault="00070B06">
                  <w:r>
                    <w:pict w14:anchorId="6B2BC1D8">
                      <v:polyline id="_x0000_s115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9CF62F1" w14:textId="77777777" w:rsidR="000929AF" w:rsidRDefault="00070B06">
                  <w:r>
                    <w:pict w14:anchorId="26B57B18">
                      <v:polyline id="_x0000_s115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41388D9" w14:textId="77777777" w:rsidR="000929AF" w:rsidRDefault="00070B06">
                  <w:r>
                    <w:pict w14:anchorId="051AEAB9">
                      <v:polyline id="_x0000_s115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C75C9BE" w14:textId="77777777" w:rsidR="000929AF" w:rsidRDefault="00070B06">
                  <w:r>
                    <w:pict w14:anchorId="6E04754A">
                      <v:polyline id="_x0000_s115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DC960DB" w14:textId="77777777" w:rsidR="000929AF" w:rsidRDefault="00070B06">
                  <w:r>
                    <w:pict w14:anchorId="7B0A6D88">
                      <v:polyline id="_x0000_s115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1957B71" w14:textId="77777777" w:rsidR="000929AF" w:rsidRDefault="00070B06">
                  <w:r>
                    <w:pict w14:anchorId="0AF428C4">
                      <v:polyline id="_x0000_s115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5AAD333F" w14:textId="77777777" w:rsidR="000929AF" w:rsidRDefault="000929AF"/>
        </w:tc>
        <w:tc>
          <w:tcPr>
            <w:tcW w:w="0" w:type="auto"/>
            <w:shd w:val="clear" w:color="auto" w:fill="E8ECED"/>
          </w:tcPr>
          <w:p w14:paraId="4193E967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626DF56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10 %</w:t>
            </w:r>
          </w:p>
        </w:tc>
      </w:tr>
      <w:tr w:rsidR="000929AF" w14:paraId="3714631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06AC83F5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406AA44F" w14:textId="77777777" w:rsidR="000929AF" w:rsidRDefault="00070B06">
                  <w:r>
                    <w:pict w14:anchorId="6ABE7DBC">
                      <v:oval id="_x0000_s115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1abece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62E3627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45E04CA3" w14:textId="77777777" w:rsidR="000929AF" w:rsidRDefault="00070B06">
                  <w:r>
                    <w:pict w14:anchorId="48A19640">
                      <v:polyline id="_x0000_s115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8E8D438" w14:textId="77777777" w:rsidR="000929AF" w:rsidRDefault="00070B06">
                  <w:r>
                    <w:pict w14:anchorId="0677160E">
                      <v:polyline id="_x0000_s115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7223B5E" w14:textId="77777777" w:rsidR="000929AF" w:rsidRDefault="00070B06">
                  <w:r>
                    <w:pict w14:anchorId="0838A2A1">
                      <v:polyline id="_x0000_s115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74C4283" w14:textId="77777777" w:rsidR="000929AF" w:rsidRDefault="00070B06">
                  <w:r>
                    <w:pict w14:anchorId="11A226A5">
                      <v:polyline id="_x0000_s114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3A092B9" w14:textId="77777777" w:rsidR="000929AF" w:rsidRDefault="00070B06">
                  <w:r>
                    <w:pict w14:anchorId="71662554">
                      <v:polyline id="_x0000_s114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229BC10" w14:textId="77777777" w:rsidR="000929AF" w:rsidRDefault="00070B06">
                  <w:r>
                    <w:pict w14:anchorId="4CB7B58A">
                      <v:polyline id="_x0000_s114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620B191" w14:textId="77777777" w:rsidR="000929AF" w:rsidRDefault="00070B06">
                  <w:r>
                    <w:pict w14:anchorId="58EF02A0">
                      <v:polyline id="_x0000_s114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F48D5F9" w14:textId="77777777" w:rsidR="000929AF" w:rsidRDefault="00070B06">
                  <w:r>
                    <w:pict w14:anchorId="39625C39">
                      <v:polyline id="_x0000_s114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845AA8A" w14:textId="77777777" w:rsidR="000929AF" w:rsidRDefault="00070B06">
                  <w:r>
                    <w:pict w14:anchorId="70AB8818">
                      <v:polyline id="_x0000_s114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3AC5E5B" w14:textId="77777777" w:rsidR="000929AF" w:rsidRDefault="00070B06">
                  <w:r>
                    <w:pict w14:anchorId="78F42E72">
                      <v:polyline id="_x0000_s114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234EF8A4" w14:textId="77777777" w:rsidR="000929AF" w:rsidRDefault="000929AF"/>
        </w:tc>
        <w:tc>
          <w:tcPr>
            <w:tcW w:w="0" w:type="auto"/>
            <w:shd w:val="clear" w:color="auto" w:fill="F5F5F5"/>
          </w:tcPr>
          <w:p w14:paraId="27A56C9E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1044B65A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0929AF" w14:paraId="0B77F09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52E0A8A4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2429BB94" w14:textId="77777777" w:rsidR="000929AF" w:rsidRDefault="00070B06">
                  <w:r>
                    <w:pict w14:anchorId="77EA6BAA">
                      <v:oval id="_x0000_s114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ef4136" strokecolor="white"/>
                    </w:pict>
                  </w:r>
                </w:p>
              </w:tc>
              <w:tc>
                <w:tcPr>
                  <w:tcW w:w="567" w:type="dxa"/>
                </w:tcPr>
                <w:p w14:paraId="700DD0EA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5D148B08" w14:textId="77777777" w:rsidR="000929AF" w:rsidRDefault="00070B06">
                  <w:r>
                    <w:pict w14:anchorId="3B14C85A">
                      <v:polyline id="_x0000_s114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8268CA4" w14:textId="77777777" w:rsidR="000929AF" w:rsidRDefault="00070B06">
                  <w:r>
                    <w:pict w14:anchorId="51470A3B">
                      <v:polyline id="_x0000_s114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9EE6E81" w14:textId="77777777" w:rsidR="000929AF" w:rsidRDefault="00070B06">
                  <w:r>
                    <w:pict w14:anchorId="65899D87">
                      <v:polyline id="_x0000_s113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B123FAD" w14:textId="77777777" w:rsidR="000929AF" w:rsidRDefault="00070B06">
                  <w:r>
                    <w:pict w14:anchorId="5773127E">
                      <v:polyline id="_x0000_s113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621B095" w14:textId="77777777" w:rsidR="000929AF" w:rsidRDefault="00070B06">
                  <w:r>
                    <w:pict w14:anchorId="382FDCC6">
                      <v:polyline id="_x0000_s113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5800AB7" w14:textId="77777777" w:rsidR="000929AF" w:rsidRDefault="00070B06">
                  <w:r>
                    <w:pict w14:anchorId="61CA53AF">
                      <v:polyline id="_x0000_s113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C27C601" w14:textId="77777777" w:rsidR="000929AF" w:rsidRDefault="00070B06">
                  <w:r>
                    <w:pict w14:anchorId="5AA17667">
                      <v:polyline id="_x0000_s113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CE3DEB1" w14:textId="77777777" w:rsidR="000929AF" w:rsidRDefault="00070B06">
                  <w:r>
                    <w:pict w14:anchorId="0D6A6869">
                      <v:polyline id="_x0000_s113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CE30D56" w14:textId="77777777" w:rsidR="000929AF" w:rsidRDefault="00070B06">
                  <w:r>
                    <w:pict w14:anchorId="5ECA8377">
                      <v:polyline id="_x0000_s113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D835856" w14:textId="77777777" w:rsidR="000929AF" w:rsidRDefault="00070B06">
                  <w:r>
                    <w:pict w14:anchorId="2F79B720">
                      <v:polyline id="_x0000_s113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0FB28DC6" w14:textId="77777777" w:rsidR="000929AF" w:rsidRDefault="000929AF"/>
        </w:tc>
        <w:tc>
          <w:tcPr>
            <w:tcW w:w="0" w:type="auto"/>
            <w:shd w:val="clear" w:color="auto" w:fill="E8ECED"/>
          </w:tcPr>
          <w:p w14:paraId="4FF59183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1ADC2B5B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5 %</w:t>
            </w:r>
          </w:p>
        </w:tc>
      </w:tr>
      <w:tr w:rsidR="000929AF" w14:paraId="4244E14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1E6A1783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1355A2FB" w14:textId="77777777" w:rsidR="000929AF" w:rsidRDefault="00070B06">
                  <w:r>
                    <w:pict w14:anchorId="3B18C23F">
                      <v:oval id="_x0000_s113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d7997b" strokecolor="white"/>
                    </w:pict>
                  </w:r>
                </w:p>
              </w:tc>
              <w:tc>
                <w:tcPr>
                  <w:tcW w:w="567" w:type="dxa"/>
                </w:tcPr>
                <w:p w14:paraId="575A2DA8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399661E5" w14:textId="77777777" w:rsidR="000929AF" w:rsidRDefault="00070B06">
                  <w:r>
                    <w:pict w14:anchorId="2D9FDCF7">
                      <v:polyline id="_x0000_s113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9365C31" w14:textId="77777777" w:rsidR="000929AF" w:rsidRDefault="00070B06">
                  <w:r>
                    <w:pict w14:anchorId="5FA47035">
                      <v:polyline id="_x0000_s112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57BA104" w14:textId="77777777" w:rsidR="000929AF" w:rsidRDefault="00070B06">
                  <w:r>
                    <w:pict w14:anchorId="1AE76737">
                      <v:polyline id="_x0000_s112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2DCC86E" w14:textId="77777777" w:rsidR="000929AF" w:rsidRDefault="00070B06">
                  <w:r>
                    <w:pict w14:anchorId="5F00F1BE">
                      <v:polyline id="_x0000_s112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B0203B9" w14:textId="77777777" w:rsidR="000929AF" w:rsidRDefault="00070B06">
                  <w:r>
                    <w:pict w14:anchorId="341DF1EC">
                      <v:polyline id="_x0000_s112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75588EE" w14:textId="77777777" w:rsidR="000929AF" w:rsidRDefault="00070B06">
                  <w:r>
                    <w:pict w14:anchorId="79FDC489">
                      <v:polyline id="_x0000_s11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772D931" w14:textId="77777777" w:rsidR="000929AF" w:rsidRDefault="00070B06">
                  <w:r>
                    <w:pict w14:anchorId="4DC797EE">
                      <v:polyline id="_x0000_s112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C0318A0" w14:textId="77777777" w:rsidR="000929AF" w:rsidRDefault="00070B06">
                  <w:r>
                    <w:pict w14:anchorId="43198ECF">
                      <v:polyline id="_x0000_s112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DD47449" w14:textId="77777777" w:rsidR="000929AF" w:rsidRDefault="00070B06">
                  <w:r>
                    <w:pict w14:anchorId="7E65F6A0">
                      <v:polyline id="_x0000_s112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0A7DFD46" w14:textId="77777777" w:rsidR="000929AF" w:rsidRDefault="00070B06">
                  <w:r>
                    <w:pict w14:anchorId="03506044">
                      <v:polyline id="_x0000_s112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6714AF17" w14:textId="77777777" w:rsidR="000929AF" w:rsidRDefault="000929AF"/>
        </w:tc>
        <w:tc>
          <w:tcPr>
            <w:tcW w:w="0" w:type="auto"/>
            <w:shd w:val="clear" w:color="auto" w:fill="F5F5F5"/>
          </w:tcPr>
          <w:p w14:paraId="1F8DEF88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232AF6A5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0929AF" w14:paraId="6D8B5B01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7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0929AF" w14:paraId="012DB787" w14:textId="77777777">
              <w:tc>
                <w:tcPr>
                  <w:tcW w:w="226" w:type="dxa"/>
                  <w:tcMar>
                    <w:left w:w="0" w:type="dxa"/>
                    <w:right w:w="56" w:type="dxa"/>
                  </w:tcMar>
                  <w:vAlign w:val="bottom"/>
                </w:tcPr>
                <w:p w14:paraId="6783F3C7" w14:textId="77777777" w:rsidR="000929AF" w:rsidRDefault="00070B06">
                  <w:r>
                    <w:pict w14:anchorId="6A31FF22">
                      <v:oval id="_x0000_s112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cedd3c" strokecolor="white"/>
                    </w:pict>
                  </w:r>
                </w:p>
              </w:tc>
              <w:tc>
                <w:tcPr>
                  <w:tcW w:w="567" w:type="dxa"/>
                </w:tcPr>
                <w:p w14:paraId="4C2C0AF5" w14:textId="77777777" w:rsidR="000929AF" w:rsidRDefault="00B13D6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50AD47E6" w14:textId="77777777" w:rsidR="000929AF" w:rsidRDefault="00070B06">
                  <w:r>
                    <w:pict w14:anchorId="276DBA70">
                      <v:polyline id="_x0000_s111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f99238" strokecolor="#f45533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22AC15CD" w14:textId="77777777" w:rsidR="000929AF" w:rsidRDefault="00070B06">
                  <w:r>
                    <w:pict w14:anchorId="168146B4">
                      <v:polyline id="_x0000_s111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ECD2BBF" w14:textId="77777777" w:rsidR="000929AF" w:rsidRDefault="00070B06">
                  <w:r>
                    <w:pict w14:anchorId="33BD77C5">
                      <v:polyline id="_x0000_s111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01402CB" w14:textId="77777777" w:rsidR="000929AF" w:rsidRDefault="00070B06">
                  <w:r>
                    <w:pict w14:anchorId="08DD0BA3">
                      <v:polyline id="_x0000_s111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7ABC1FBA" w14:textId="77777777" w:rsidR="000929AF" w:rsidRDefault="00070B06">
                  <w:r>
                    <w:pict w14:anchorId="5427F0F5">
                      <v:polyline id="_x0000_s111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1E1A17B0" w14:textId="77777777" w:rsidR="000929AF" w:rsidRDefault="00070B06">
                  <w:r>
                    <w:pict w14:anchorId="7889DF95">
                      <v:polyline id="_x0000_s111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6A0B6AD0" w14:textId="77777777" w:rsidR="000929AF" w:rsidRDefault="00070B06">
                  <w:r>
                    <w:pict w14:anchorId="05A8D9DA">
                      <v:polyline id="_x0000_s111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530DB063" w14:textId="77777777" w:rsidR="000929AF" w:rsidRDefault="00070B06">
                  <w:r>
                    <w:pict w14:anchorId="37BBFAE4">
                      <v:polyline id="_x0000_s111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4F34A559" w14:textId="77777777" w:rsidR="000929AF" w:rsidRDefault="00070B06">
                  <w:r>
                    <w:pict w14:anchorId="02C8F4A8">
                      <v:polyline id="_x0000_s111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  <w:tc>
                <w:tcPr>
                  <w:tcW w:w="0" w:type="auto"/>
                </w:tcPr>
                <w:p w14:paraId="31B829F0" w14:textId="77777777" w:rsidR="000929AF" w:rsidRDefault="00070B06">
                  <w:r>
                    <w:pict w14:anchorId="2CC6BB28">
                      <v:polyline id="_x0000_s111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 fillcolor="#d1d3d4" strokecolor="#a7a9ac">
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/v:polyline>
                    </w:pict>
                  </w:r>
                </w:p>
              </w:tc>
            </w:tr>
          </w:tbl>
          <w:p w14:paraId="51E679A1" w14:textId="77777777" w:rsidR="000929AF" w:rsidRDefault="000929AF"/>
        </w:tc>
        <w:tc>
          <w:tcPr>
            <w:tcW w:w="0" w:type="auto"/>
            <w:shd w:val="clear" w:color="auto" w:fill="E8ECED"/>
          </w:tcPr>
          <w:p w14:paraId="11D4E930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30029142" w14:textId="77777777" w:rsidR="000929AF" w:rsidRDefault="00B13D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0 %</w:t>
            </w:r>
          </w:p>
        </w:tc>
      </w:tr>
      <w:tr w:rsidR="000929AF" w14:paraId="290D711E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62F20E3" w14:textId="77777777" w:rsidR="000929AF" w:rsidRDefault="00B13D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6B024" wp14:editId="1EA04147">
                  <wp:extent cx="7143750" cy="2428875"/>
                  <wp:effectExtent l="0" t="0" r="0" b="0"/>
                  <wp:docPr id="22" name="0 Imagen" descr="/var/www/devel/main/tmp/PNG-SOGL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tmp/PNG-SOGLi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95EC6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Finns det </w:t>
      </w:r>
      <w:proofErr w:type="spellStart"/>
      <w:r>
        <w:rPr>
          <w:sz w:val="32"/>
        </w:rPr>
        <w:t>någonting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skulle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vilja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förändra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eller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förbättra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gällande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dess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 xml:space="preserve">? Dela </w:t>
      </w:r>
      <w:proofErr w:type="spellStart"/>
      <w:r>
        <w:rPr>
          <w:sz w:val="32"/>
        </w:rPr>
        <w:t>gärna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idéer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förslag</w:t>
      </w:r>
      <w:proofErr w:type="spellEnd"/>
      <w:r>
        <w:rPr>
          <w:sz w:val="32"/>
        </w:rPr>
        <w:t>:</w:t>
      </w:r>
    </w:p>
    <w:p w14:paraId="7975815B" w14:textId="77777777" w:rsidR="000929AF" w:rsidRDefault="00B13D6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Textsvar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svar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obesvarat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929AF" w14:paraId="6C3EB95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417"/>
            </w:tblGrid>
            <w:tr w:rsidR="000929AF" w14:paraId="28512BA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BF07F70" w14:textId="77777777" w:rsidR="000929AF" w:rsidRDefault="00070B06">
                  <w:r>
                    <w:pict w14:anchorId="45F53999">
                      <v:oval id="_x0000_s110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455BD6F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Lorem ipsum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consectetuer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dui </w:t>
                  </w:r>
                  <w:proofErr w:type="spellStart"/>
                  <w:r>
                    <w:rPr>
                      <w:sz w:val="20"/>
                    </w:rPr>
                    <w:t>leo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in, </w:t>
                  </w:r>
                  <w:proofErr w:type="spellStart"/>
                  <w:r>
                    <w:rPr>
                      <w:sz w:val="20"/>
                    </w:rPr>
                    <w:t>aliquam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feugiat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orci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4D05A2AE" w14:textId="77777777" w:rsidR="000929AF" w:rsidRDefault="000929AF"/>
        </w:tc>
      </w:tr>
      <w:tr w:rsidR="000929AF" w14:paraId="07B0445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403"/>
            </w:tblGrid>
            <w:tr w:rsidR="000929AF" w14:paraId="4F15D19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D590710" w14:textId="77777777" w:rsidR="000929AF" w:rsidRDefault="00070B06">
                  <w:r>
                    <w:pict w14:anchorId="46C946F5">
                      <v:oval id="_x0000_s110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B70BD2B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Cras </w:t>
                  </w:r>
                  <w:proofErr w:type="spellStart"/>
                  <w:r>
                    <w:rPr>
                      <w:sz w:val="20"/>
                    </w:rPr>
                    <w:t>pede</w:t>
                  </w:r>
                  <w:proofErr w:type="spellEnd"/>
                  <w:r>
                    <w:rPr>
                      <w:sz w:val="20"/>
                    </w:rPr>
                    <w:t xml:space="preserve"> libero, </w:t>
                  </w:r>
                  <w:proofErr w:type="spellStart"/>
                  <w:r>
                    <w:rPr>
                      <w:sz w:val="20"/>
                    </w:rPr>
                    <w:t>dapibus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nec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pretium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131780AE" w14:textId="77777777" w:rsidR="000929AF" w:rsidRDefault="000929AF"/>
        </w:tc>
      </w:tr>
      <w:tr w:rsidR="000929AF" w14:paraId="66B48BD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070"/>
            </w:tblGrid>
            <w:tr w:rsidR="000929AF" w14:paraId="50AA66C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03B839F" w14:textId="77777777" w:rsidR="000929AF" w:rsidRDefault="00070B06">
                  <w:r>
                    <w:pict w14:anchorId="3E89730A">
                      <v:oval id="_x0000_s110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6352A73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sz w:val="20"/>
                    </w:rPr>
                    <w:t>arcu</w:t>
                  </w:r>
                  <w:proofErr w:type="spellEnd"/>
                  <w:r>
                    <w:rPr>
                      <w:sz w:val="20"/>
                    </w:rPr>
                    <w:t xml:space="preserve"> lacinia </w:t>
                  </w: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faucibus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fringilla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434BFF3" w14:textId="77777777" w:rsidR="000929AF" w:rsidRDefault="000929AF"/>
        </w:tc>
      </w:tr>
      <w:tr w:rsidR="000929AF" w14:paraId="605191E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071"/>
            </w:tblGrid>
            <w:tr w:rsidR="000929AF" w14:paraId="6F7BE56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765AAA5" w14:textId="77777777" w:rsidR="000929AF" w:rsidRDefault="00070B06">
                  <w:r>
                    <w:pict w14:anchorId="6DF97AAF">
                      <v:oval id="_x0000_s110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250593A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Duis </w:t>
                  </w:r>
                  <w:proofErr w:type="spellStart"/>
                  <w:r>
                    <w:rPr>
                      <w:sz w:val="20"/>
                    </w:rPr>
                    <w:t>bibendum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lectus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viverra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rhoncus</w:t>
                  </w:r>
                  <w:proofErr w:type="spellEnd"/>
                  <w:r>
                    <w:rPr>
                      <w:sz w:val="20"/>
                    </w:rPr>
                    <w:t xml:space="preserve">, dolor </w:t>
                  </w:r>
                  <w:proofErr w:type="spellStart"/>
                  <w:r>
                    <w:rPr>
                      <w:sz w:val="20"/>
                    </w:rPr>
                    <w:t>nunc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faucibus</w:t>
                  </w:r>
                  <w:proofErr w:type="spellEnd"/>
                  <w:r>
                    <w:rPr>
                      <w:sz w:val="20"/>
                    </w:rPr>
                    <w:t xml:space="preserve"> libero, </w:t>
                  </w:r>
                  <w:proofErr w:type="spellStart"/>
                  <w:r>
                    <w:rPr>
                      <w:sz w:val="20"/>
                    </w:rPr>
                    <w:t>eget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ipsum id </w:t>
                  </w:r>
                  <w:proofErr w:type="spellStart"/>
                  <w:r>
                    <w:rPr>
                      <w:sz w:val="20"/>
                    </w:rPr>
                    <w:t>lacus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F1B95DF" w14:textId="77777777" w:rsidR="000929AF" w:rsidRDefault="000929AF"/>
        </w:tc>
      </w:tr>
      <w:tr w:rsidR="000929AF" w14:paraId="3531DC2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047"/>
            </w:tblGrid>
            <w:tr w:rsidR="000929AF" w14:paraId="7B9329F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45761E6" w14:textId="77777777" w:rsidR="000929AF" w:rsidRDefault="00070B06">
                  <w:r>
                    <w:pict w14:anchorId="558BC8CD">
                      <v:oval id="_x0000_s110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7538E9F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sz w:val="20"/>
                    </w:rPr>
                    <w:t>lectus</w:t>
                  </w:r>
                  <w:proofErr w:type="spellEnd"/>
                  <w:r>
                    <w:rPr>
                      <w:sz w:val="20"/>
                    </w:rPr>
                    <w:t xml:space="preserve"> sed </w:t>
                  </w:r>
                  <w:proofErr w:type="spellStart"/>
                  <w:r>
                    <w:rPr>
                      <w:sz w:val="20"/>
                    </w:rPr>
                    <w:t>nisl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malesuada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57BE28D8" w14:textId="77777777" w:rsidR="000929AF" w:rsidRDefault="000929AF"/>
        </w:tc>
      </w:tr>
      <w:tr w:rsidR="000929AF" w14:paraId="1EF03B5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203"/>
            </w:tblGrid>
            <w:tr w:rsidR="000929AF" w14:paraId="3E65409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4D8B843" w14:textId="77777777" w:rsidR="000929AF" w:rsidRDefault="00070B06">
                  <w:r>
                    <w:pict w14:anchorId="0A175D2C">
                      <v:oval id="_x0000_s110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921BD3B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nibh</w:t>
                  </w:r>
                  <w:proofErr w:type="spellEnd"/>
                  <w:r>
                    <w:rPr>
                      <w:sz w:val="20"/>
                    </w:rPr>
                    <w:t xml:space="preserve">. In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commodo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at, pharetra vitae, </w:t>
                  </w:r>
                  <w:proofErr w:type="spellStart"/>
                  <w:r>
                    <w:rPr>
                      <w:sz w:val="20"/>
                    </w:rPr>
                    <w:t>orci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4D6B0D76" w14:textId="77777777" w:rsidR="000929AF" w:rsidRDefault="000929AF"/>
        </w:tc>
      </w:tr>
      <w:tr w:rsidR="000929AF" w14:paraId="07D90A7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938"/>
            </w:tblGrid>
            <w:tr w:rsidR="000929AF" w14:paraId="300C4AE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121396C" w14:textId="77777777" w:rsidR="000929AF" w:rsidRDefault="00070B06">
                  <w:r>
                    <w:pict w14:anchorId="5FD8E6CB">
                      <v:oval id="_x0000_s110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A49C47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Etiam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commodo</w:t>
                  </w:r>
                  <w:proofErr w:type="spellEnd"/>
                  <w:r>
                    <w:rPr>
                      <w:sz w:val="20"/>
                    </w:rPr>
                    <w:t xml:space="preserve"> dui </w:t>
                  </w:r>
                  <w:proofErr w:type="spellStart"/>
                  <w:r>
                    <w:rPr>
                      <w:sz w:val="20"/>
                    </w:rPr>
                    <w:t>eget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wisi</w:t>
                  </w:r>
                  <w:proofErr w:type="spellEnd"/>
                  <w:r>
                    <w:rPr>
                      <w:sz w:val="20"/>
                    </w:rPr>
                    <w:t xml:space="preserve">. Duis </w:t>
                  </w:r>
                  <w:proofErr w:type="spellStart"/>
                  <w:r>
                    <w:rPr>
                      <w:sz w:val="20"/>
                    </w:rPr>
                    <w:t>sapien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nunc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commodo</w:t>
                  </w:r>
                  <w:proofErr w:type="spellEnd"/>
                  <w:r>
                    <w:rPr>
                      <w:sz w:val="20"/>
                    </w:rPr>
                    <w:t xml:space="preserve"> et, </w:t>
                  </w:r>
                  <w:proofErr w:type="spellStart"/>
                  <w:r>
                    <w:rPr>
                      <w:sz w:val="20"/>
                    </w:rPr>
                    <w:t>interdum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sollicitudin</w:t>
                  </w:r>
                  <w:proofErr w:type="spellEnd"/>
                  <w:r>
                    <w:rPr>
                      <w:sz w:val="20"/>
                    </w:rPr>
                    <w:t xml:space="preserve"> et, dolor.</w:t>
                  </w:r>
                </w:p>
              </w:tc>
            </w:tr>
          </w:tbl>
          <w:p w14:paraId="62A24FB7" w14:textId="77777777" w:rsidR="000929AF" w:rsidRDefault="000929AF"/>
        </w:tc>
      </w:tr>
      <w:tr w:rsidR="000929AF" w14:paraId="038BB75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648"/>
            </w:tblGrid>
            <w:tr w:rsidR="000929AF" w14:paraId="4A0BE8A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C73D2D9" w14:textId="77777777" w:rsidR="000929AF" w:rsidRDefault="00070B06">
                  <w:r>
                    <w:pict w14:anchorId="64D1E08A">
                      <v:oval id="_x0000_s110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26C9137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(2x) Vestibulum </w:t>
                  </w:r>
                  <w:proofErr w:type="spellStart"/>
                  <w:r>
                    <w:rPr>
                      <w:sz w:val="20"/>
                    </w:rPr>
                    <w:t>erat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ullamcorper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nec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rutrum</w:t>
                  </w:r>
                  <w:proofErr w:type="spellEnd"/>
                  <w:r>
                    <w:rPr>
                      <w:sz w:val="20"/>
                    </w:rPr>
                    <w:t xml:space="preserve"> non, </w:t>
                  </w:r>
                  <w:proofErr w:type="spellStart"/>
                  <w:r>
                    <w:rPr>
                      <w:sz w:val="20"/>
                    </w:rPr>
                    <w:t>nonummy</w:t>
                  </w:r>
                  <w:proofErr w:type="spellEnd"/>
                  <w:r>
                    <w:rPr>
                      <w:sz w:val="20"/>
                    </w:rPr>
                    <w:t xml:space="preserve"> ac, </w:t>
                  </w:r>
                  <w:proofErr w:type="spellStart"/>
                  <w:r>
                    <w:rPr>
                      <w:sz w:val="20"/>
                    </w:rPr>
                    <w:t>erat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45E88038" w14:textId="77777777" w:rsidR="000929AF" w:rsidRDefault="000929AF"/>
        </w:tc>
      </w:tr>
      <w:tr w:rsidR="000929AF" w14:paraId="3BFDC20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705"/>
            </w:tblGrid>
            <w:tr w:rsidR="000929AF" w14:paraId="5D19281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2064E84" w14:textId="77777777" w:rsidR="000929AF" w:rsidRDefault="00070B06">
                  <w:r>
                    <w:pict w14:anchorId="2E8FAABB">
                      <v:oval id="_x0000_s110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6FEEEB9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Suspendisse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nisl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Etiam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sapien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consequat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eget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tristique</w:t>
                  </w:r>
                  <w:proofErr w:type="spellEnd"/>
                  <w:r>
                    <w:rPr>
                      <w:sz w:val="20"/>
                    </w:rPr>
                    <w:t xml:space="preserve"> non, </w:t>
                  </w:r>
                  <w:proofErr w:type="spellStart"/>
                  <w:r>
                    <w:rPr>
                      <w:sz w:val="20"/>
                    </w:rPr>
                    <w:t>venenatis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>, ante.</w:t>
                  </w:r>
                </w:p>
              </w:tc>
            </w:tr>
          </w:tbl>
          <w:p w14:paraId="2922ED7E" w14:textId="77777777" w:rsidR="000929AF" w:rsidRDefault="000929AF"/>
        </w:tc>
      </w:tr>
      <w:tr w:rsidR="000929AF" w14:paraId="0C22458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0929AF" w14:paraId="37B6586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1097CC8" w14:textId="77777777" w:rsidR="000929AF" w:rsidRDefault="00070B06">
                  <w:r>
                    <w:pict w14:anchorId="7C0DA165">
                      <v:oval id="_x0000_s1100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3404D043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porro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ipsum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adipisci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sed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sz w:val="20"/>
                    </w:rPr>
                    <w:t>numquam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eius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modi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incidunt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labore</w:t>
                  </w:r>
                  <w:proofErr w:type="spellEnd"/>
                  <w:r>
                    <w:rPr>
                      <w:sz w:val="20"/>
                    </w:rPr>
                    <w:t xml:space="preserve"> et dolore </w:t>
                  </w:r>
                  <w:proofErr w:type="spellStart"/>
                  <w:r>
                    <w:rPr>
                      <w:sz w:val="20"/>
                    </w:rPr>
                    <w:t>magnam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quaerat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69696A5C" w14:textId="77777777" w:rsidR="000929AF" w:rsidRDefault="000929AF"/>
        </w:tc>
      </w:tr>
      <w:tr w:rsidR="000929AF" w14:paraId="670A4CB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815"/>
            </w:tblGrid>
            <w:tr w:rsidR="000929AF" w14:paraId="27A8554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9D33546" w14:textId="77777777" w:rsidR="000929AF" w:rsidRDefault="00070B06">
                  <w:r>
                    <w:pict w14:anchorId="384017B7">
                      <v:oval id="_x0000_s1099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6AF8C5B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Praesent</w:t>
                  </w:r>
                  <w:proofErr w:type="spellEnd"/>
                  <w:r>
                    <w:rPr>
                      <w:sz w:val="20"/>
                    </w:rPr>
                    <w:t xml:space="preserve"> id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elementum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ultrices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Etiam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bibendum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eget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erat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FDD476E" w14:textId="77777777" w:rsidR="000929AF" w:rsidRDefault="000929AF"/>
        </w:tc>
      </w:tr>
      <w:tr w:rsidR="000929AF" w14:paraId="4ADEDD55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817"/>
            </w:tblGrid>
            <w:tr w:rsidR="000929AF" w14:paraId="62ED085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12D9E70" w14:textId="77777777" w:rsidR="000929AF" w:rsidRDefault="00070B06">
                  <w:r>
                    <w:pict w14:anchorId="13B42345">
                      <v:oval id="_x0000_s1098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1E23EAA2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Vestibulum fermentum </w:t>
                  </w:r>
                  <w:proofErr w:type="spellStart"/>
                  <w:r>
                    <w:rPr>
                      <w:sz w:val="20"/>
                    </w:rPr>
                    <w:t>tortor</w:t>
                  </w:r>
                  <w:proofErr w:type="spellEnd"/>
                  <w:r>
                    <w:rPr>
                      <w:sz w:val="20"/>
                    </w:rPr>
                    <w:t xml:space="preserve"> id mi. </w:t>
                  </w:r>
                  <w:proofErr w:type="spellStart"/>
                  <w:r>
                    <w:rPr>
                      <w:sz w:val="20"/>
                    </w:rPr>
                    <w:t>Suspendisse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nisl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Etiam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sapien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consequat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eget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tristique</w:t>
                  </w:r>
                  <w:proofErr w:type="spellEnd"/>
                  <w:r>
                    <w:rPr>
                      <w:sz w:val="20"/>
                    </w:rPr>
                    <w:t xml:space="preserve"> non, </w:t>
                  </w:r>
                  <w:proofErr w:type="spellStart"/>
                  <w:r>
                    <w:rPr>
                      <w:sz w:val="20"/>
                    </w:rPr>
                    <w:t>venenatis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>, ante.</w:t>
                  </w:r>
                </w:p>
              </w:tc>
            </w:tr>
          </w:tbl>
          <w:p w14:paraId="3A64DF7F" w14:textId="77777777" w:rsidR="000929AF" w:rsidRDefault="000929AF"/>
        </w:tc>
      </w:tr>
      <w:tr w:rsidR="000929AF" w14:paraId="21109FB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681"/>
            </w:tblGrid>
            <w:tr w:rsidR="000929AF" w14:paraId="11110FCE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2DDE9AE" w14:textId="77777777" w:rsidR="000929AF" w:rsidRDefault="00070B06">
                  <w:r>
                    <w:pict w14:anchorId="7464BF15">
                      <v:oval id="_x0000_s1097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65AB650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Maecenas ipsum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consectetuer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lobortis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>, dictum at dui.</w:t>
                  </w:r>
                </w:p>
              </w:tc>
            </w:tr>
          </w:tbl>
          <w:p w14:paraId="56980550" w14:textId="77777777" w:rsidR="000929AF" w:rsidRDefault="000929AF"/>
        </w:tc>
      </w:tr>
      <w:tr w:rsidR="000929AF" w14:paraId="278F6CE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725"/>
            </w:tblGrid>
            <w:tr w:rsidR="000929AF" w14:paraId="4E93D502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5CCC8B0" w14:textId="77777777" w:rsidR="000929AF" w:rsidRDefault="00070B06">
                  <w:r>
                    <w:pict w14:anchorId="1ABF0F6E">
                      <v:oval id="_x0000_s1096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6C3BD629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Etiam</w:t>
                  </w:r>
                  <w:proofErr w:type="spellEnd"/>
                  <w:r>
                    <w:rPr>
                      <w:sz w:val="20"/>
                    </w:rPr>
                    <w:t xml:space="preserve"> dui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, fermentum vitae, </w:t>
                  </w:r>
                  <w:proofErr w:type="spellStart"/>
                  <w:r>
                    <w:rPr>
                      <w:sz w:val="20"/>
                    </w:rPr>
                    <w:t>sagittis</w:t>
                  </w:r>
                  <w:proofErr w:type="spellEnd"/>
                  <w:r>
                    <w:rPr>
                      <w:sz w:val="20"/>
                    </w:rPr>
                    <w:t xml:space="preserve"> id, </w:t>
                  </w:r>
                  <w:proofErr w:type="spellStart"/>
                  <w:r>
                    <w:rPr>
                      <w:sz w:val="20"/>
                    </w:rPr>
                    <w:t>malesuada</w:t>
                  </w:r>
                  <w:proofErr w:type="spellEnd"/>
                  <w:r>
                    <w:rPr>
                      <w:sz w:val="20"/>
                    </w:rPr>
                    <w:t xml:space="preserve"> in, </w:t>
                  </w:r>
                  <w:proofErr w:type="spellStart"/>
                  <w:r>
                    <w:rPr>
                      <w:sz w:val="20"/>
                    </w:rPr>
                    <w:t>quam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185FA025" w14:textId="77777777" w:rsidR="000929AF" w:rsidRDefault="000929AF"/>
        </w:tc>
      </w:tr>
      <w:tr w:rsidR="000929AF" w14:paraId="58384811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937"/>
            </w:tblGrid>
            <w:tr w:rsidR="000929AF" w14:paraId="4691441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452B6DC" w14:textId="77777777" w:rsidR="000929AF" w:rsidRDefault="00070B06">
                  <w:r>
                    <w:pict w14:anchorId="08BED4C0">
                      <v:oval id="_x0000_s1095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343DEBF1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Vivamus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porttitor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turpis</w:t>
                  </w:r>
                  <w:proofErr w:type="spellEnd"/>
                  <w:r>
                    <w:rPr>
                      <w:sz w:val="20"/>
                    </w:rPr>
                    <w:t xml:space="preserve"> ac </w:t>
                  </w:r>
                  <w:proofErr w:type="spellStart"/>
                  <w:r>
                    <w:rPr>
                      <w:sz w:val="20"/>
                    </w:rPr>
                    <w:t>leo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Aenean</w:t>
                  </w:r>
                  <w:proofErr w:type="spellEnd"/>
                  <w:r>
                    <w:rPr>
                      <w:sz w:val="20"/>
                    </w:rPr>
                    <w:t xml:space="preserve"> vel </w:t>
                  </w:r>
                  <w:proofErr w:type="spellStart"/>
                  <w:r>
                    <w:rPr>
                      <w:sz w:val="20"/>
                    </w:rPr>
                    <w:t>massa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mauris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vehicula</w:t>
                  </w:r>
                  <w:proofErr w:type="spellEnd"/>
                  <w:r>
                    <w:rPr>
                      <w:sz w:val="20"/>
                    </w:rPr>
                    <w:t xml:space="preserve"> lacinia.</w:t>
                  </w:r>
                </w:p>
              </w:tc>
            </w:tr>
          </w:tbl>
          <w:p w14:paraId="4DEEAB8E" w14:textId="77777777" w:rsidR="000929AF" w:rsidRDefault="000929AF"/>
        </w:tc>
      </w:tr>
      <w:tr w:rsidR="000929AF" w14:paraId="2C06C6A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713"/>
            </w:tblGrid>
            <w:tr w:rsidR="000929AF" w14:paraId="07DA9A6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2319A15" w14:textId="77777777" w:rsidR="000929AF" w:rsidRDefault="00070B06">
                  <w:r>
                    <w:pict w14:anchorId="0F3DF72F">
                      <v:oval id="_x0000_s1094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43F0CC4E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Mauris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tincidunt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sed </w:t>
                  </w:r>
                  <w:proofErr w:type="spellStart"/>
                  <w:r>
                    <w:rPr>
                      <w:sz w:val="20"/>
                    </w:rPr>
                    <w:t>arcu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6862A953" w14:textId="77777777" w:rsidR="000929AF" w:rsidRDefault="000929AF"/>
        </w:tc>
      </w:tr>
      <w:tr w:rsidR="000929AF" w14:paraId="54ED149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582"/>
            </w:tblGrid>
            <w:tr w:rsidR="000929AF" w14:paraId="209216A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B006F15" w14:textId="77777777" w:rsidR="000929AF" w:rsidRDefault="00070B06">
                  <w:r>
                    <w:pict w14:anchorId="5EFCCDF9">
                      <v:oval id="_x0000_s1093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7AB22DC0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Proin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metus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vulputate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nec</w:t>
                  </w:r>
                  <w:proofErr w:type="spellEnd"/>
                  <w:r>
                    <w:rPr>
                      <w:sz w:val="20"/>
                    </w:rPr>
                    <w:t xml:space="preserve">, fermentum </w:t>
                  </w:r>
                  <w:proofErr w:type="spellStart"/>
                  <w:r>
                    <w:rPr>
                      <w:sz w:val="20"/>
                    </w:rPr>
                    <w:t>fringilla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vehicula</w:t>
                  </w:r>
                  <w:proofErr w:type="spellEnd"/>
                  <w:r>
                    <w:rPr>
                      <w:sz w:val="20"/>
                    </w:rPr>
                    <w:t xml:space="preserve"> vitae,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wisi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1F7B36AC" w14:textId="77777777" w:rsidR="000929AF" w:rsidRDefault="000929AF"/>
        </w:tc>
      </w:tr>
      <w:tr w:rsidR="000929AF" w14:paraId="1FAE091C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679"/>
            </w:tblGrid>
            <w:tr w:rsidR="000929AF" w14:paraId="6CDECA4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63BAFDC" w14:textId="77777777" w:rsidR="000929AF" w:rsidRDefault="00070B06">
                  <w:r>
                    <w:pict w14:anchorId="199A09D4">
                      <v:oval id="_x0000_s1092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5AD65DF1" w14:textId="77777777" w:rsidR="000929AF" w:rsidRDefault="00B13D6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Aliquam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ornare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wisi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metus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3A02FCEE" w14:textId="77777777" w:rsidR="000929AF" w:rsidRDefault="000929AF"/>
        </w:tc>
      </w:tr>
      <w:tr w:rsidR="000929AF" w14:paraId="6EBCEB29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0929AF" w14:paraId="4028A1B7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2A0380F" w14:textId="77777777" w:rsidR="000929AF" w:rsidRDefault="00070B06">
                  <w:r>
                    <w:pict w14:anchorId="1D5FBFF1">
                      <v:oval id="_x0000_s1091" alt="" style="width:8pt;height: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b0c236" strokecolor="white"/>
                    </w:pict>
                  </w:r>
                </w:p>
              </w:tc>
              <w:tc>
                <w:tcPr>
                  <w:tcW w:w="0" w:type="auto"/>
                </w:tcPr>
                <w:p w14:paraId="07937CD5" w14:textId="77777777" w:rsidR="000929AF" w:rsidRDefault="00B13D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Integer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lectus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Proin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metus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vulputate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nec</w:t>
                  </w:r>
                  <w:proofErr w:type="spellEnd"/>
                  <w:r>
                    <w:rPr>
                      <w:sz w:val="20"/>
                    </w:rPr>
                    <w:t xml:space="preserve">, fermentum </w:t>
                  </w:r>
                  <w:proofErr w:type="spellStart"/>
                  <w:r>
                    <w:rPr>
                      <w:sz w:val="20"/>
                    </w:rPr>
                    <w:t>fringilla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vehicula</w:t>
                  </w:r>
                  <w:proofErr w:type="spellEnd"/>
                  <w:r>
                    <w:rPr>
                      <w:sz w:val="20"/>
                    </w:rPr>
                    <w:t xml:space="preserve"> vitae,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Aliquam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volutpat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1D0B501" w14:textId="77777777" w:rsidR="000929AF" w:rsidRDefault="000929AF"/>
        </w:tc>
      </w:tr>
    </w:tbl>
    <w:p w14:paraId="60967137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581"/>
      </w:tblGrid>
      <w:tr w:rsidR="000929AF" w14:paraId="0C13CEE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682256C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49E25CED" w14:textId="77777777" w:rsidR="000929AF" w:rsidRDefault="00B13D6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Enkätinställningar</w:t>
            </w:r>
            <w:proofErr w:type="spellEnd"/>
          </w:p>
        </w:tc>
      </w:tr>
    </w:tbl>
    <w:p w14:paraId="6EF48552" w14:textId="77777777" w:rsidR="000929AF" w:rsidRDefault="000929AF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508"/>
        <w:gridCol w:w="1152"/>
      </w:tblGrid>
      <w:tr w:rsidR="000929AF" w14:paraId="5DBDD1E8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5AB9719" w14:textId="77777777" w:rsidR="000929AF" w:rsidRDefault="00B13D66">
            <w:r>
              <w:rPr>
                <w:noProof/>
              </w:rPr>
              <w:drawing>
                <wp:inline distT="0" distB="0" distL="0" distR="0" wp14:anchorId="7D532FC1" wp14:editId="7B5BE995">
                  <wp:extent cx="322326" cy="322326"/>
                  <wp:effectExtent l="0" t="0" r="0" b="0"/>
                  <wp:docPr id="23" name="0 Imagen" descr="/var/www/devel/main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per-page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2D05AC0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Antal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frågor</w:t>
            </w:r>
            <w:proofErr w:type="spellEnd"/>
            <w:r>
              <w:rPr>
                <w:color w:val="515151"/>
              </w:rPr>
              <w:t xml:space="preserve"> per </w:t>
            </w:r>
            <w:proofErr w:type="spellStart"/>
            <w:r>
              <w:rPr>
                <w:color w:val="515151"/>
              </w:rPr>
              <w:t>sida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E3621DC" w14:textId="77777777" w:rsidR="000929AF" w:rsidRDefault="00B13D66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Alla</w:t>
            </w:r>
            <w:proofErr w:type="spellEnd"/>
          </w:p>
        </w:tc>
      </w:tr>
      <w:tr w:rsidR="000929AF" w14:paraId="1EBDE66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62A9B14" w14:textId="77777777" w:rsidR="000929AF" w:rsidRDefault="00B13D66">
            <w:r>
              <w:rPr>
                <w:noProof/>
              </w:rPr>
              <w:drawing>
                <wp:inline distT="0" distB="0" distL="0" distR="0" wp14:anchorId="101CFDAE" wp14:editId="433CBC20">
                  <wp:extent cx="322326" cy="322326"/>
                  <wp:effectExtent l="0" t="0" r="0" b="0"/>
                  <wp:docPr id="24" name="0 Imagen" descr="/var/www/devel/main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repeat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B8C3A63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Tillåta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flera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inlämningar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DA8C5EE" w14:textId="77777777" w:rsidR="000929AF" w:rsidRDefault="00B13D6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C09EF25" wp14:editId="742817E9">
                  <wp:extent cx="148590" cy="132588"/>
                  <wp:effectExtent l="0" t="0" r="0" b="0"/>
                  <wp:docPr id="25" name="0 Imagen" descr="/var/www/devel/main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06E9E87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63C8D99" w14:textId="77777777" w:rsidR="000929AF" w:rsidRDefault="00B13D66">
            <w:r>
              <w:rPr>
                <w:noProof/>
              </w:rPr>
              <w:drawing>
                <wp:inline distT="0" distB="0" distL="0" distR="0" wp14:anchorId="412A2BB2" wp14:editId="09DB34CB">
                  <wp:extent cx="322326" cy="322326"/>
                  <wp:effectExtent l="0" t="0" r="0" b="0"/>
                  <wp:docPr id="26" name="0 Imagen" descr="/var/www/devel/main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return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C112FC7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Tillåta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åtkomst</w:t>
            </w:r>
            <w:proofErr w:type="spellEnd"/>
            <w:r>
              <w:rPr>
                <w:color w:val="515151"/>
              </w:rPr>
              <w:t xml:space="preserve"> till </w:t>
            </w:r>
            <w:proofErr w:type="spellStart"/>
            <w:r>
              <w:rPr>
                <w:color w:val="515151"/>
              </w:rPr>
              <w:t>tidigare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frågor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A62AF40" w14:textId="77777777" w:rsidR="000929AF" w:rsidRDefault="00B13D6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984FD27" wp14:editId="3DF09DDB">
                  <wp:extent cx="148590" cy="132588"/>
                  <wp:effectExtent l="0" t="0" r="0" b="0"/>
                  <wp:docPr id="27" name="0 Imagen" descr="/var/www/devel/main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1590775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68707BF" w14:textId="77777777" w:rsidR="000929AF" w:rsidRDefault="00B13D66">
            <w:r>
              <w:rPr>
                <w:noProof/>
              </w:rPr>
              <w:drawing>
                <wp:inline distT="0" distB="0" distL="0" distR="0" wp14:anchorId="52E4A87C" wp14:editId="2920734B">
                  <wp:extent cx="322326" cy="322326"/>
                  <wp:effectExtent l="0" t="0" r="0" b="0"/>
                  <wp:docPr id="28" name="0 Imagen" descr="/var/www/devel/main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numbering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5411C48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 xml:space="preserve">Visa </w:t>
            </w:r>
            <w:proofErr w:type="spellStart"/>
            <w:r>
              <w:rPr>
                <w:color w:val="515151"/>
              </w:rPr>
              <w:t>frågenummer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DE6AD3A" w14:textId="77777777" w:rsidR="000929AF" w:rsidRDefault="000929AF"/>
        </w:tc>
      </w:tr>
      <w:tr w:rsidR="000929AF" w14:paraId="585B23E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623E31F8" w14:textId="77777777" w:rsidR="000929AF" w:rsidRDefault="00B13D66">
            <w:r>
              <w:rPr>
                <w:noProof/>
              </w:rPr>
              <w:drawing>
                <wp:inline distT="0" distB="0" distL="0" distR="0" wp14:anchorId="5CF3BA58" wp14:editId="0D40A15B">
                  <wp:extent cx="322326" cy="322326"/>
                  <wp:effectExtent l="0" t="0" r="0" b="0"/>
                  <wp:docPr id="29" name="0 Imagen" descr="/var/www/devel/main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shuffle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70FE53E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Randomisera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ordning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på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frågor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7DA2F74" w14:textId="77777777" w:rsidR="000929AF" w:rsidRDefault="000929AF"/>
        </w:tc>
      </w:tr>
      <w:tr w:rsidR="000929AF" w14:paraId="0143097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B7CEF38" w14:textId="77777777" w:rsidR="000929AF" w:rsidRDefault="00B13D66">
            <w:r>
              <w:rPr>
                <w:noProof/>
              </w:rPr>
              <w:drawing>
                <wp:inline distT="0" distB="0" distL="0" distR="0" wp14:anchorId="037ADC4E" wp14:editId="1B625150">
                  <wp:extent cx="322326" cy="322326"/>
                  <wp:effectExtent l="0" t="0" r="0" b="0"/>
                  <wp:docPr id="30" name="0 Imagen" descr="/var/www/devel/main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progress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42F207D1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 xml:space="preserve">Visa </w:t>
            </w:r>
            <w:proofErr w:type="spellStart"/>
            <w:r>
              <w:rPr>
                <w:color w:val="515151"/>
              </w:rPr>
              <w:t>förlöpsindikator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A22B9E9" w14:textId="77777777" w:rsidR="000929AF" w:rsidRDefault="00B13D6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D62DA6" wp14:editId="24A20D00">
                  <wp:extent cx="148590" cy="132588"/>
                  <wp:effectExtent l="0" t="0" r="0" b="0"/>
                  <wp:docPr id="31" name="0 Imagen" descr="/var/www/devel/main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9AF" w14:paraId="2D6F20B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3CE202D" w14:textId="77777777" w:rsidR="000929AF" w:rsidRDefault="00B13D66">
            <w:r>
              <w:rPr>
                <w:noProof/>
              </w:rPr>
              <w:drawing>
                <wp:inline distT="0" distB="0" distL="0" distR="0" wp14:anchorId="77D98EB7" wp14:editId="7044FAE3">
                  <wp:extent cx="322326" cy="322326"/>
                  <wp:effectExtent l="0" t="0" r="0" b="0"/>
                  <wp:docPr id="32" name="0 Imagen" descr="/var/www/devel/main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alert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5B515F3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 xml:space="preserve">Ta </w:t>
            </w:r>
            <w:proofErr w:type="spellStart"/>
            <w:r>
              <w:rPr>
                <w:color w:val="515151"/>
              </w:rPr>
              <w:t>emot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svarsnotifikation</w:t>
            </w:r>
            <w:proofErr w:type="spellEnd"/>
            <w:r>
              <w:rPr>
                <w:color w:val="515151"/>
              </w:rPr>
              <w:t xml:space="preserve"> via e-post?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F17C1B5" w14:textId="77777777" w:rsidR="000929AF" w:rsidRDefault="000929AF"/>
        </w:tc>
      </w:tr>
      <w:tr w:rsidR="000929AF" w14:paraId="271959D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B45ED7C" w14:textId="77777777" w:rsidR="000929AF" w:rsidRDefault="00B13D66">
            <w:r>
              <w:rPr>
                <w:noProof/>
              </w:rPr>
              <w:drawing>
                <wp:inline distT="0" distB="0" distL="0" distR="0" wp14:anchorId="2159D2C6" wp14:editId="0DF7B699">
                  <wp:extent cx="322326" cy="322326"/>
                  <wp:effectExtent l="0" t="0" r="0" b="0"/>
                  <wp:docPr id="33" name="0 Imagen" descr="/var/www/devel/main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secure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4B476F3" w14:textId="77777777" w:rsidR="000929AF" w:rsidRDefault="00B13D6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Lösenordsskydd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A443E5C" w14:textId="77777777" w:rsidR="000929AF" w:rsidRDefault="000929AF"/>
        </w:tc>
      </w:tr>
      <w:tr w:rsidR="000929AF" w14:paraId="07C66AB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2976D49" w14:textId="77777777" w:rsidR="000929AF" w:rsidRDefault="00B13D66">
            <w:r>
              <w:rPr>
                <w:noProof/>
              </w:rPr>
              <w:drawing>
                <wp:inline distT="0" distB="0" distL="0" distR="0" wp14:anchorId="7324B5B0" wp14:editId="625B2449">
                  <wp:extent cx="322326" cy="322326"/>
                  <wp:effectExtent l="0" t="0" r="0" b="0"/>
                  <wp:docPr id="34" name="0 Imagen" descr="/var/www/devel/main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devel/main/my/research/report/images/icon-uniqu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6485280" w14:textId="77777777" w:rsidR="000929AF" w:rsidRDefault="00B13D66">
            <w:pPr>
              <w:rPr>
                <w:color w:val="515151"/>
              </w:rPr>
            </w:pPr>
            <w:r>
              <w:rPr>
                <w:color w:val="515151"/>
              </w:rPr>
              <w:t xml:space="preserve">IP </w:t>
            </w:r>
            <w:proofErr w:type="spellStart"/>
            <w:r>
              <w:rPr>
                <w:color w:val="515151"/>
              </w:rPr>
              <w:t>begränsning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2F91CF32" w14:textId="77777777" w:rsidR="000929AF" w:rsidRDefault="000929AF"/>
        </w:tc>
      </w:tr>
    </w:tbl>
    <w:p w14:paraId="61F88EC6" w14:textId="77777777" w:rsidR="000929AF" w:rsidRDefault="00B13D6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647"/>
      </w:tblGrid>
      <w:tr w:rsidR="000929AF" w14:paraId="2B2E997B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78A26C9" w14:textId="77777777" w:rsidR="000929AF" w:rsidRDefault="000929AF"/>
        </w:tc>
        <w:tc>
          <w:tcPr>
            <w:tcW w:w="0" w:type="auto"/>
            <w:tcMar>
              <w:left w:w="113" w:type="dxa"/>
            </w:tcMar>
          </w:tcPr>
          <w:p w14:paraId="29FEB33B" w14:textId="77777777" w:rsidR="000929AF" w:rsidRDefault="00B13D6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Bilaga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Enkät</w:t>
            </w:r>
            <w:proofErr w:type="spellEnd"/>
          </w:p>
        </w:tc>
      </w:tr>
    </w:tbl>
    <w:p w14:paraId="35C2BC41" w14:textId="77777777" w:rsidR="000929AF" w:rsidRDefault="00B13D66">
      <w:pPr>
        <w:spacing w:before="567" w:after="567" w:line="240" w:lineRule="auto"/>
        <w:ind w:left="283" w:right="283"/>
        <w:jc w:val="center"/>
        <w:rPr>
          <w:sz w:val="34"/>
        </w:rPr>
      </w:pPr>
      <w:proofErr w:type="spellStart"/>
      <w:r>
        <w:rPr>
          <w:sz w:val="34"/>
        </w:rPr>
        <w:t>Utvärdering</w:t>
      </w:r>
      <w:proofErr w:type="spellEnd"/>
      <w:r>
        <w:rPr>
          <w:sz w:val="34"/>
        </w:rPr>
        <w:t xml:space="preserve"> av </w:t>
      </w:r>
      <w:proofErr w:type="spellStart"/>
      <w:r>
        <w:rPr>
          <w:sz w:val="34"/>
        </w:rPr>
        <w:t>Turistbyrå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929AF" w14:paraId="45232530" w14:textId="77777777">
        <w:trPr>
          <w:tblCellSpacing w:w="0" w:type="dxa"/>
          <w:jc w:val="center"/>
        </w:trPr>
        <w:tc>
          <w:tcPr>
            <w:tcW w:w="0" w:type="auto"/>
          </w:tcPr>
          <w:p w14:paraId="0ABCE8C7" w14:textId="77777777" w:rsidR="000929AF" w:rsidRDefault="00B13D66">
            <w:proofErr w:type="spellStart"/>
            <w:r>
              <w:t>Hej</w:t>
            </w:r>
            <w:proofErr w:type="spellEnd"/>
            <w:r>
              <w:t>!</w:t>
            </w:r>
          </w:p>
          <w:p w14:paraId="0C3AC1A2" w14:textId="77777777" w:rsidR="000929AF" w:rsidRDefault="00B13D66">
            <w:r>
              <w:t xml:space="preserve">Tack </w:t>
            </w:r>
            <w:proofErr w:type="spellStart"/>
            <w:r>
              <w:t>fÃ¶r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du </w:t>
            </w:r>
            <w:proofErr w:type="spellStart"/>
            <w:r>
              <w:t>besÃ¶ker</w:t>
            </w:r>
            <w:proofErr w:type="spellEnd"/>
            <w:r>
              <w:t xml:space="preserve"> </w:t>
            </w:r>
            <w:proofErr w:type="spellStart"/>
            <w:r>
              <w:t>oss</w:t>
            </w:r>
            <w:proofErr w:type="spellEnd"/>
            <w:r>
              <w:t xml:space="preserve">. </w:t>
            </w:r>
            <w:proofErr w:type="spellStart"/>
            <w:r>
              <w:t>Genom</w:t>
            </w:r>
            <w:proofErr w:type="spellEnd"/>
            <w:r>
              <w:t xml:space="preserve"> </w:t>
            </w:r>
            <w:proofErr w:type="spellStart"/>
            <w:r>
              <w:t>att</w:t>
            </w:r>
            <w:proofErr w:type="spellEnd"/>
            <w:r>
              <w:t xml:space="preserve"> </w:t>
            </w:r>
            <w:proofErr w:type="spellStart"/>
            <w:r>
              <w:t>fylla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denna</w:t>
            </w:r>
            <w:proofErr w:type="spellEnd"/>
            <w:r>
              <w:t xml:space="preserve"> 5-10 </w:t>
            </w:r>
            <w:proofErr w:type="spellStart"/>
            <w:r>
              <w:t>minuters</w:t>
            </w:r>
            <w:proofErr w:type="spellEnd"/>
            <w:r>
              <w:t xml:space="preserve"> </w:t>
            </w:r>
            <w:proofErr w:type="spellStart"/>
            <w:r>
              <w:t>enkÃ¤t</w:t>
            </w:r>
            <w:proofErr w:type="spellEnd"/>
            <w:r>
              <w:t xml:space="preserve"> </w:t>
            </w:r>
            <w:proofErr w:type="spellStart"/>
            <w:r>
              <w:t>hjÃ¤lper</w:t>
            </w:r>
            <w:proofErr w:type="spellEnd"/>
            <w:r>
              <w:t xml:space="preserve"> du </w:t>
            </w:r>
            <w:proofErr w:type="spellStart"/>
            <w:r>
              <w:t>oss</w:t>
            </w:r>
            <w:proofErr w:type="spellEnd"/>
            <w:r>
              <w:t xml:space="preserve"> </w:t>
            </w:r>
            <w:proofErr w:type="spellStart"/>
            <w:r>
              <w:t>nÃ</w:t>
            </w:r>
            <w:proofErr w:type="spellEnd"/>
            <w:r>
              <w:t xml:space="preserve">¥ </w:t>
            </w:r>
            <w:proofErr w:type="spellStart"/>
            <w:r>
              <w:t>bÃ¤sta</w:t>
            </w:r>
            <w:proofErr w:type="spellEnd"/>
            <w:r>
              <w:t xml:space="preserve"> </w:t>
            </w:r>
            <w:proofErr w:type="spellStart"/>
            <w:r>
              <w:t>mÃ¶jliga</w:t>
            </w:r>
            <w:proofErr w:type="spellEnd"/>
            <w:r>
              <w:t xml:space="preserve"> </w:t>
            </w:r>
            <w:proofErr w:type="spellStart"/>
            <w:r>
              <w:t>resutlat</w:t>
            </w:r>
            <w:proofErr w:type="spellEnd"/>
            <w:r>
              <w:t>.</w:t>
            </w:r>
          </w:p>
        </w:tc>
      </w:tr>
    </w:tbl>
    <w:p w14:paraId="70568B42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Du </w:t>
      </w:r>
      <w:proofErr w:type="spellStart"/>
      <w:r>
        <w:rPr>
          <w:sz w:val="32"/>
        </w:rPr>
        <w:t>besöker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som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6F1E8947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4329679A" w14:textId="77777777" w:rsidR="000929AF" w:rsidRDefault="00070B06">
            <w:r>
              <w:pict w14:anchorId="5C45656B">
                <v:rect id="_x0000_s1090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267845E7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Medborgare</w:t>
            </w:r>
            <w:proofErr w:type="spellEnd"/>
          </w:p>
        </w:tc>
      </w:tr>
      <w:tr w:rsidR="000929AF" w14:paraId="439C88A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1856B3F" w14:textId="77777777" w:rsidR="000929AF" w:rsidRDefault="00070B06">
            <w:r>
              <w:pict w14:anchorId="473F7ECA">
                <v:rect id="_x0000_s1089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76700C80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Turist</w:t>
            </w:r>
            <w:proofErr w:type="spellEnd"/>
          </w:p>
        </w:tc>
      </w:tr>
    </w:tbl>
    <w:p w14:paraId="67345C17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Vänligen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välj</w:t>
      </w:r>
      <w:proofErr w:type="spellEnd"/>
      <w:r>
        <w:rPr>
          <w:sz w:val="32"/>
        </w:rPr>
        <w:t xml:space="preserve"> din </w:t>
      </w:r>
      <w:proofErr w:type="spellStart"/>
      <w:r>
        <w:rPr>
          <w:sz w:val="32"/>
        </w:rPr>
        <w:t>åldersgrupp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28617FEA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EBDD93C" w14:textId="77777777" w:rsidR="000929AF" w:rsidRDefault="00070B06">
            <w:r>
              <w:pict w14:anchorId="332E0DE6">
                <v:oval id="_x0000_s1088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3443CECE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0929AF" w14:paraId="0269750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F750DFF" w14:textId="77777777" w:rsidR="000929AF" w:rsidRDefault="00070B06">
            <w:r>
              <w:pict w14:anchorId="5FBAFCE7">
                <v:oval id="_x0000_s1087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08A6CF4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0929AF" w14:paraId="262FBFB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2BBA93F" w14:textId="77777777" w:rsidR="000929AF" w:rsidRDefault="00070B06">
            <w:r>
              <w:pict w14:anchorId="40EDFB26">
                <v:oval id="_x0000_s1086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14589A9A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0929AF" w14:paraId="57068BB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0DAAB0C" w14:textId="77777777" w:rsidR="000929AF" w:rsidRDefault="00070B06">
            <w:r>
              <w:pict w14:anchorId="239BDE64">
                <v:oval id="_x0000_s1085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2FE09D7D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0929AF" w14:paraId="750EF0C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12BCEDE" w14:textId="77777777" w:rsidR="000929AF" w:rsidRDefault="00070B06">
            <w:r>
              <w:pict w14:anchorId="3E1EE79B">
                <v:oval id="_x0000_s1084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78ABE22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0929AF" w14:paraId="7090601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93774E1" w14:textId="77777777" w:rsidR="000929AF" w:rsidRDefault="00070B06">
            <w:r>
              <w:pict w14:anchorId="43025A52">
                <v:oval id="_x0000_s1083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3F8BC84F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6DC3CAB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Hur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ofta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använder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turistbyråns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6BCA5F6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B45BA43" w14:textId="77777777" w:rsidR="000929AF" w:rsidRDefault="00070B06">
            <w:r>
              <w:pict w14:anchorId="2D225A67">
                <v:oval id="_x0000_s1082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0D074AB9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gånger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månaden</w:t>
            </w:r>
            <w:proofErr w:type="spellEnd"/>
          </w:p>
        </w:tc>
      </w:tr>
      <w:tr w:rsidR="000929AF" w14:paraId="6C533A1A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DBA6468" w14:textId="77777777" w:rsidR="000929AF" w:rsidRDefault="00070B06">
            <w:r>
              <w:pict w14:anchorId="19A3A464">
                <v:oval id="_x0000_s1081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02AAC4F9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gång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månaden</w:t>
            </w:r>
            <w:proofErr w:type="spellEnd"/>
          </w:p>
        </w:tc>
      </w:tr>
      <w:tr w:rsidR="000929AF" w14:paraId="2894997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FE8F9BF" w14:textId="77777777" w:rsidR="000929AF" w:rsidRDefault="00070B06">
            <w:r>
              <w:pict w14:anchorId="6236544B">
                <v:oval id="_x0000_s1080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37C2005C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gång</w:t>
            </w:r>
            <w:proofErr w:type="spellEnd"/>
            <w:r>
              <w:rPr>
                <w:sz w:val="20"/>
              </w:rPr>
              <w:t xml:space="preserve"> om </w:t>
            </w:r>
            <w:proofErr w:type="spellStart"/>
            <w:r>
              <w:rPr>
                <w:sz w:val="20"/>
              </w:rPr>
              <w:t>året</w:t>
            </w:r>
            <w:proofErr w:type="spellEnd"/>
          </w:p>
        </w:tc>
      </w:tr>
      <w:tr w:rsidR="000929AF" w14:paraId="44CCB95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7CF83F4" w14:textId="77777777" w:rsidR="000929AF" w:rsidRDefault="00070B06">
            <w:r>
              <w:pict w14:anchorId="6D7B8EEB">
                <v:oval id="_x0000_s1079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1F0603CE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Mindre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ofta</w:t>
            </w:r>
            <w:proofErr w:type="spellEnd"/>
          </w:p>
        </w:tc>
      </w:tr>
    </w:tbl>
    <w:p w14:paraId="7CEF580E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Av </w:t>
      </w:r>
      <w:proofErr w:type="spellStart"/>
      <w:r>
        <w:rPr>
          <w:sz w:val="32"/>
        </w:rPr>
        <w:t>vilken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anledning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besökte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0000A1DA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512114B" w14:textId="77777777" w:rsidR="000929AF" w:rsidRDefault="00070B06">
            <w:r>
              <w:pict w14:anchorId="3F8781BE">
                <v:rect id="_x0000_s1078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212E15A2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hitta</w:t>
            </w:r>
            <w:proofErr w:type="spellEnd"/>
            <w:r>
              <w:rPr>
                <w:sz w:val="20"/>
              </w:rPr>
              <w:t xml:space="preserve"> information om det </w:t>
            </w:r>
            <w:proofErr w:type="spellStart"/>
            <w:r>
              <w:rPr>
                <w:sz w:val="20"/>
              </w:rPr>
              <w:t>lokala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resandet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</w:t>
            </w:r>
            <w:proofErr w:type="spellEnd"/>
            <w:r>
              <w:rPr>
                <w:sz w:val="20"/>
              </w:rPr>
              <w:t xml:space="preserve"> om </w:t>
            </w:r>
            <w:proofErr w:type="spellStart"/>
            <w:r>
              <w:rPr>
                <w:sz w:val="20"/>
              </w:rPr>
              <w:t>regionen</w:t>
            </w:r>
            <w:proofErr w:type="spellEnd"/>
          </w:p>
        </w:tc>
      </w:tr>
      <w:tr w:rsidR="000929AF" w14:paraId="64B533A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34DCBF0" w14:textId="77777777" w:rsidR="000929AF" w:rsidRDefault="00070B06">
            <w:r>
              <w:pict w14:anchorId="444636BE">
                <v:rect id="_x0000_s1077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4A958251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hitta</w:t>
            </w:r>
            <w:proofErr w:type="spellEnd"/>
            <w:r>
              <w:rPr>
                <w:sz w:val="20"/>
              </w:rPr>
              <w:t xml:space="preserve"> information om </w:t>
            </w:r>
            <w:proofErr w:type="spellStart"/>
            <w:r>
              <w:rPr>
                <w:sz w:val="20"/>
              </w:rPr>
              <w:t>kulturella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evenemang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regionen</w:t>
            </w:r>
            <w:proofErr w:type="spellEnd"/>
          </w:p>
        </w:tc>
      </w:tr>
      <w:tr w:rsidR="000929AF" w14:paraId="7FA1663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68C0396" w14:textId="77777777" w:rsidR="000929AF" w:rsidRDefault="00070B06">
            <w:r>
              <w:pict w14:anchorId="58CAE3E4">
                <v:rect id="_x0000_s1076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14724A84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använda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tillgången</w:t>
            </w:r>
            <w:proofErr w:type="spellEnd"/>
            <w:r>
              <w:rPr>
                <w:sz w:val="20"/>
              </w:rPr>
              <w:t xml:space="preserve"> till internet</w:t>
            </w:r>
          </w:p>
        </w:tc>
      </w:tr>
      <w:tr w:rsidR="000929AF" w14:paraId="10DF866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DDA6780" w14:textId="77777777" w:rsidR="000929AF" w:rsidRDefault="00070B06">
            <w:r>
              <w:pict w14:anchorId="579B93EA">
                <v:rect id="_x0000_s1075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6EC18385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använda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kopiatorn</w:t>
            </w:r>
            <w:proofErr w:type="spellEnd"/>
          </w:p>
        </w:tc>
      </w:tr>
      <w:tr w:rsidR="000929AF" w14:paraId="2953EB8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6A348F82" w14:textId="77777777" w:rsidR="000929AF" w:rsidRDefault="00070B06">
            <w:r>
              <w:pict w14:anchorId="6E1AD42B">
                <v:rect id="_x0000_s1074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7D7269DB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skaffa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broschyrer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souvenirer</w:t>
            </w:r>
            <w:proofErr w:type="spellEnd"/>
          </w:p>
        </w:tc>
      </w:tr>
      <w:tr w:rsidR="000929AF" w14:paraId="43E1D0E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37F3BFD" w14:textId="77777777" w:rsidR="000929AF" w:rsidRDefault="00070B06">
            <w:r>
              <w:pict w14:anchorId="3FB40720">
                <v:rect id="_x0000_s1073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132D1741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guidad</w:t>
            </w:r>
            <w:proofErr w:type="spellEnd"/>
            <w:r>
              <w:rPr>
                <w:sz w:val="20"/>
              </w:rPr>
              <w:t xml:space="preserve"> tur</w:t>
            </w:r>
          </w:p>
        </w:tc>
      </w:tr>
      <w:tr w:rsidR="000929AF" w14:paraId="2F113D0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91757C0" w14:textId="77777777" w:rsidR="000929AF" w:rsidRDefault="00070B06">
            <w:r>
              <w:pict w14:anchorId="36C9288C">
                <v:rect id="_x0000_s1072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1F8E3EF0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förhandsbeställda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biljetter</w:t>
            </w:r>
            <w:proofErr w:type="spellEnd"/>
            <w:r>
              <w:rPr>
                <w:sz w:val="20"/>
              </w:rPr>
              <w:t xml:space="preserve"> (rese- / </w:t>
            </w:r>
            <w:proofErr w:type="spellStart"/>
            <w:r>
              <w:rPr>
                <w:sz w:val="20"/>
              </w:rPr>
              <w:t>konsertbiljetter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osv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0929AF" w14:paraId="63D5B06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35F0617" w14:textId="77777777" w:rsidR="000929AF" w:rsidRDefault="00070B06">
            <w:r>
              <w:pict w14:anchorId="5AC3CC4D">
                <v:rect id="_x0000_s1071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2F79845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Annan (</w:t>
            </w:r>
            <w:proofErr w:type="spellStart"/>
            <w:r>
              <w:rPr>
                <w:sz w:val="20"/>
              </w:rPr>
              <w:t>vänligen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specificera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17DC3F60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I </w:t>
      </w:r>
      <w:proofErr w:type="spellStart"/>
      <w:r>
        <w:rPr>
          <w:sz w:val="32"/>
        </w:rPr>
        <w:t>hur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stor</w:t>
      </w:r>
      <w:proofErr w:type="spellEnd"/>
      <w:r>
        <w:rPr>
          <w:sz w:val="32"/>
        </w:rPr>
        <w:t xml:space="preserve"> grad </w:t>
      </w:r>
      <w:proofErr w:type="spellStart"/>
      <w:r>
        <w:rPr>
          <w:sz w:val="32"/>
        </w:rPr>
        <w:t>är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nöjd</w:t>
      </w:r>
      <w:proofErr w:type="spellEnd"/>
      <w:r>
        <w:rPr>
          <w:sz w:val="32"/>
        </w:rPr>
        <w:t xml:space="preserve"> med </w:t>
      </w:r>
      <w:proofErr w:type="spellStart"/>
      <w:r>
        <w:rPr>
          <w:sz w:val="32"/>
        </w:rPr>
        <w:t>följande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1459"/>
        <w:gridCol w:w="563"/>
        <w:gridCol w:w="1397"/>
        <w:gridCol w:w="1079"/>
        <w:gridCol w:w="2020"/>
      </w:tblGrid>
      <w:tr w:rsidR="000929AF" w14:paraId="575A05C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7777F9F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0BCC255" w14:textId="77777777" w:rsidR="000929AF" w:rsidRDefault="00B13D6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Mycket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nöjd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747815CF" w14:textId="77777777" w:rsidR="000929AF" w:rsidRDefault="00B13D6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Nöjd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DE9ABB9" w14:textId="77777777" w:rsidR="000929AF" w:rsidRDefault="00B13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Jag vet </w:t>
            </w:r>
            <w:proofErr w:type="spellStart"/>
            <w:r>
              <w:rPr>
                <w:sz w:val="20"/>
              </w:rPr>
              <w:t>inte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86DA60F" w14:textId="77777777" w:rsidR="000929AF" w:rsidRDefault="00B13D6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Missnöjd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31885CB9" w14:textId="77777777" w:rsidR="000929AF" w:rsidRDefault="00B13D6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Mycket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missnöjd</w:t>
            </w:r>
            <w:proofErr w:type="spellEnd"/>
          </w:p>
        </w:tc>
      </w:tr>
      <w:tr w:rsidR="000929AF" w14:paraId="3D61FBE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39CF565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Utbudet</w:t>
            </w:r>
            <w:proofErr w:type="spellEnd"/>
            <w:r>
              <w:rPr>
                <w:sz w:val="20"/>
              </w:rPr>
              <w:t xml:space="preserve"> av </w:t>
            </w:r>
            <w:proofErr w:type="spellStart"/>
            <w:r>
              <w:rPr>
                <w:sz w:val="20"/>
              </w:rPr>
              <w:t>turisttjänster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49E8C9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7EE375" w14:textId="77777777" w:rsidR="000929AF" w:rsidRDefault="00070B06">
                  <w:r>
                    <w:pict w14:anchorId="18FF89FE">
                      <v:oval id="_x0000_s1070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027712B5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295E3E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1568B2" w14:textId="77777777" w:rsidR="000929AF" w:rsidRDefault="00070B06">
                  <w:r>
                    <w:pict w14:anchorId="08451D8B">
                      <v:oval id="_x0000_s1069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1F89AF7A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08B9DC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01D8D14" w14:textId="77777777" w:rsidR="000929AF" w:rsidRDefault="00070B06">
                  <w:r>
                    <w:pict w14:anchorId="1730FC7A">
                      <v:oval id="_x0000_s1068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5D56C38F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661E28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4993F4C" w14:textId="77777777" w:rsidR="000929AF" w:rsidRDefault="00070B06">
                  <w:r>
                    <w:pict w14:anchorId="7589083D">
                      <v:oval id="_x0000_s1067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2E147ED6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75961C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352ABCF" w14:textId="77777777" w:rsidR="000929AF" w:rsidRDefault="00070B06">
                  <w:r>
                    <w:pict w14:anchorId="26DA9F16">
                      <v:oval id="_x0000_s1066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1ADA2249" w14:textId="77777777" w:rsidR="000929AF" w:rsidRDefault="000929AF"/>
        </w:tc>
      </w:tr>
      <w:tr w:rsidR="000929AF" w14:paraId="2A48025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30974ED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Kvalitén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085AA3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CD7A826" w14:textId="77777777" w:rsidR="000929AF" w:rsidRDefault="00070B06">
                  <w:r>
                    <w:pict w14:anchorId="5C75C8DF">
                      <v:oval id="_x0000_s1065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1851966C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7F4652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D047698" w14:textId="77777777" w:rsidR="000929AF" w:rsidRDefault="00070B06">
                  <w:r>
                    <w:pict w14:anchorId="227D6799">
                      <v:oval id="_x0000_s1064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47C5A1D9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150904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3DECA71" w14:textId="77777777" w:rsidR="000929AF" w:rsidRDefault="00070B06">
                  <w:r>
                    <w:pict w14:anchorId="43C0891D">
                      <v:oval id="_x0000_s1063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160DE01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6AA65B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59D753" w14:textId="77777777" w:rsidR="000929AF" w:rsidRDefault="00070B06">
                  <w:r>
                    <w:pict w14:anchorId="0A1FE62F">
                      <v:oval id="_x0000_s1062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0B0786C3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62ECEA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AC99885" w14:textId="77777777" w:rsidR="000929AF" w:rsidRDefault="00070B06">
                  <w:r>
                    <w:pict w14:anchorId="78223CFD">
                      <v:oval id="_x0000_s1061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35E19619" w14:textId="77777777" w:rsidR="000929AF" w:rsidRDefault="000929AF"/>
        </w:tc>
      </w:tr>
      <w:tr w:rsidR="000929AF" w14:paraId="78DC48F7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278DB0F9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Tillgång</w:t>
            </w:r>
            <w:proofErr w:type="spellEnd"/>
            <w:r>
              <w:rPr>
                <w:sz w:val="20"/>
              </w:rPr>
              <w:t xml:space="preserve"> till internet </w:t>
            </w:r>
            <w:proofErr w:type="spellStart"/>
            <w:r>
              <w:rPr>
                <w:sz w:val="20"/>
              </w:rPr>
              <w:t>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hastighet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6507E6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1CB083E" w14:textId="77777777" w:rsidR="000929AF" w:rsidRDefault="00070B06">
                  <w:r>
                    <w:pict w14:anchorId="66BBBC40">
                      <v:oval id="_x0000_s1060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7B209EE5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244113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D7CB539" w14:textId="77777777" w:rsidR="000929AF" w:rsidRDefault="00070B06">
                  <w:r>
                    <w:pict w14:anchorId="51DBE2BD">
                      <v:oval id="_x0000_s1059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6F8CDD16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4E6FE5E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A0A767A" w14:textId="77777777" w:rsidR="000929AF" w:rsidRDefault="00070B06">
                  <w:r>
                    <w:pict w14:anchorId="4E4F575A">
                      <v:oval id="_x0000_s1058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35D4E3D5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69F29D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3352C55" w14:textId="77777777" w:rsidR="000929AF" w:rsidRDefault="00070B06">
                  <w:r>
                    <w:pict w14:anchorId="58893D93">
                      <v:oval id="_x0000_s1057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1B8E7C06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4FD2A63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438BDB5" w14:textId="77777777" w:rsidR="000929AF" w:rsidRDefault="00070B06">
                  <w:r>
                    <w:pict w14:anchorId="7D30FB59">
                      <v:oval id="_x0000_s1056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5F3E6CAE" w14:textId="77777777" w:rsidR="000929AF" w:rsidRDefault="000929AF"/>
        </w:tc>
      </w:tr>
      <w:tr w:rsidR="000929AF" w14:paraId="663ADE8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5E8324D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Turistbyråns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faciliteter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tillgänglighet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2140A73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7DE9681" w14:textId="77777777" w:rsidR="000929AF" w:rsidRDefault="00070B06">
                  <w:r>
                    <w:pict w14:anchorId="1412C35A">
                      <v:oval id="_x0000_s1055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485C7081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5AF65C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D54D830" w14:textId="77777777" w:rsidR="000929AF" w:rsidRDefault="00070B06">
                  <w:r>
                    <w:pict w14:anchorId="6F3B223C">
                      <v:oval id="_x0000_s1054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38404FB7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080F5A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63EF37A" w14:textId="77777777" w:rsidR="000929AF" w:rsidRDefault="00070B06">
                  <w:r>
                    <w:pict w14:anchorId="0D0FDA2C">
                      <v:oval id="_x0000_s1053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501194C9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1E4C39D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D85BA63" w14:textId="77777777" w:rsidR="000929AF" w:rsidRDefault="00070B06">
                  <w:r>
                    <w:pict w14:anchorId="6B36778F">
                      <v:oval id="_x0000_s1052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6D549B37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08443F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1D37534" w14:textId="77777777" w:rsidR="000929AF" w:rsidRDefault="00070B06">
                  <w:r>
                    <w:pict w14:anchorId="3FDA6B17">
                      <v:oval id="_x0000_s1051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3D399CA3" w14:textId="77777777" w:rsidR="000929AF" w:rsidRDefault="000929AF"/>
        </w:tc>
      </w:tr>
      <w:tr w:rsidR="000929AF" w14:paraId="793BB67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7B779531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Personalen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581313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5A362D3" w14:textId="77777777" w:rsidR="000929AF" w:rsidRDefault="00070B06">
                  <w:r>
                    <w:pict w14:anchorId="130A173F">
                      <v:oval id="_x0000_s1050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6EDBBBE4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426CCA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EC40E7D" w14:textId="77777777" w:rsidR="000929AF" w:rsidRDefault="00070B06">
                  <w:r>
                    <w:pict w14:anchorId="4A39C666">
                      <v:oval id="_x0000_s1049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62A411F0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7EB7F2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B51084B" w14:textId="77777777" w:rsidR="000929AF" w:rsidRDefault="00070B06">
                  <w:r>
                    <w:pict w14:anchorId="47B0AD60">
                      <v:oval id="_x0000_s1048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71DED663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2C2184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CD395AB" w14:textId="77777777" w:rsidR="000929AF" w:rsidRDefault="00070B06">
                  <w:r>
                    <w:pict w14:anchorId="4B743E81">
                      <v:oval id="_x0000_s1047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1CEFC752" w14:textId="77777777" w:rsidR="000929AF" w:rsidRDefault="000929AF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</w:tblGrid>
            <w:tr w:rsidR="000929AF" w14:paraId="646AB66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5BE6663" w14:textId="77777777" w:rsidR="000929AF" w:rsidRDefault="00070B06">
                  <w:r>
                    <w:pict w14:anchorId="114F3131">
                      <v:oval id="_x0000_s1046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      </w:pict>
                  </w:r>
                </w:p>
              </w:tc>
            </w:tr>
          </w:tbl>
          <w:p w14:paraId="6CE3C64F" w14:textId="77777777" w:rsidR="000929AF" w:rsidRDefault="000929AF"/>
        </w:tc>
      </w:tr>
    </w:tbl>
    <w:p w14:paraId="02D2DCB4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Fann</w:t>
      </w:r>
      <w:proofErr w:type="spellEnd"/>
      <w:r>
        <w:rPr>
          <w:sz w:val="32"/>
        </w:rPr>
        <w:t xml:space="preserve"> du all information du </w:t>
      </w:r>
      <w:proofErr w:type="spellStart"/>
      <w:r>
        <w:rPr>
          <w:sz w:val="32"/>
        </w:rPr>
        <w:t>sökte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5455C37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E699C29" w14:textId="77777777" w:rsidR="000929AF" w:rsidRDefault="00070B06">
            <w:r>
              <w:pict w14:anchorId="095BC1F5">
                <v:oval id="_x0000_s1045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6498C8A1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4FA980F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937C906" w14:textId="77777777" w:rsidR="000929AF" w:rsidRDefault="00070B06">
            <w:r>
              <w:pict w14:anchorId="69CBCF08">
                <v:oval id="_x0000_s1044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6C27D87F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Nej</w:t>
            </w:r>
            <w:proofErr w:type="spellEnd"/>
          </w:p>
        </w:tc>
      </w:tr>
    </w:tbl>
    <w:p w14:paraId="34C45A52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Har du </w:t>
      </w:r>
      <w:proofErr w:type="spellStart"/>
      <w:r>
        <w:rPr>
          <w:sz w:val="32"/>
        </w:rPr>
        <w:t>någonsin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besökt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hemsida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730C21F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BC9BB2D" w14:textId="77777777" w:rsidR="000929AF" w:rsidRDefault="00070B06">
            <w:r>
              <w:pict w14:anchorId="018D956A">
                <v:oval id="_x0000_s1043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351EA0D0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22D1054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37F780A" w14:textId="77777777" w:rsidR="000929AF" w:rsidRDefault="00070B06">
            <w:r>
              <w:pict w14:anchorId="1A28F264">
                <v:oval id="_x0000_s1042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3C2CEEC6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Nej</w:t>
            </w:r>
            <w:proofErr w:type="spellEnd"/>
          </w:p>
        </w:tc>
      </w:tr>
    </w:tbl>
    <w:p w14:paraId="47C495D0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Fann</w:t>
      </w:r>
      <w:proofErr w:type="spellEnd"/>
      <w:r>
        <w:rPr>
          <w:sz w:val="32"/>
        </w:rPr>
        <w:t xml:space="preserve"> du all information du </w:t>
      </w:r>
      <w:proofErr w:type="spellStart"/>
      <w:r>
        <w:rPr>
          <w:sz w:val="32"/>
        </w:rPr>
        <w:t>sökte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på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hemsida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3F28F565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BB433AA" w14:textId="77777777" w:rsidR="000929AF" w:rsidRDefault="00070B06">
            <w:r>
              <w:pict w14:anchorId="640869CD">
                <v:oval id="_x0000_s1041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2B2ED833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5F0D68C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15AE781" w14:textId="77777777" w:rsidR="000929AF" w:rsidRDefault="00070B06">
            <w:r>
              <w:pict w14:anchorId="0D2086F1">
                <v:oval id="_x0000_s1040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3770021A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Nej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vänligen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vad</w:t>
            </w:r>
            <w:proofErr w:type="spellEnd"/>
            <w:r>
              <w:rPr>
                <w:sz w:val="20"/>
              </w:rPr>
              <w:t xml:space="preserve"> det var du </w:t>
            </w:r>
            <w:proofErr w:type="spellStart"/>
            <w:r>
              <w:rPr>
                <w:sz w:val="20"/>
              </w:rPr>
              <w:t>inte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hittade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207A53A5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Anser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att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är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viktig</w:t>
      </w:r>
      <w:proofErr w:type="spellEnd"/>
      <w:r>
        <w:rPr>
          <w:sz w:val="32"/>
        </w:rPr>
        <w:t xml:space="preserve">, till </w:t>
      </w:r>
      <w:proofErr w:type="spellStart"/>
      <w:r>
        <w:rPr>
          <w:sz w:val="32"/>
        </w:rPr>
        <w:t>nytta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värd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att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besöka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0929AF" w14:paraId="19879D1E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0FE7AC3F" w14:textId="77777777" w:rsidR="000929AF" w:rsidRDefault="00070B06">
            <w:r>
              <w:pict w14:anchorId="04C012CF">
                <v:oval id="_x0000_s1039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45C7B56B" w14:textId="77777777" w:rsidR="000929AF" w:rsidRDefault="00B13D66">
            <w:pPr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0929AF" w14:paraId="22800C51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2A35A2C" w14:textId="77777777" w:rsidR="000929AF" w:rsidRDefault="00070B06">
            <w:r>
              <w:pict w14:anchorId="6B209329">
                <v:oval id="_x0000_s1038" alt="" style="width:11.3pt;height:11.3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</w:tcPr>
          <w:p w14:paraId="4FC70E65" w14:textId="77777777" w:rsidR="000929AF" w:rsidRDefault="00B13D6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Nej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vänligen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varför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25653ED1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proofErr w:type="spellStart"/>
      <w:r>
        <w:rPr>
          <w:sz w:val="32"/>
        </w:rPr>
        <w:t>Hur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nöjd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är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generellt</w:t>
      </w:r>
      <w:proofErr w:type="spellEnd"/>
      <w:r>
        <w:rPr>
          <w:sz w:val="32"/>
        </w:rPr>
        <w:t xml:space="preserve"> sett med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 xml:space="preserve"> av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794"/>
        <w:gridCol w:w="429"/>
      </w:tblGrid>
      <w:tr w:rsidR="000929AF" w14:paraId="0759E533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3827A507" w14:textId="77777777" w:rsidR="000929AF" w:rsidRDefault="00070B06">
            <w:r>
              <w:pict w14:anchorId="198A2749">
                <v:polyline id="_x0000_s1037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3F2D3DC" w14:textId="77777777" w:rsidR="000929AF" w:rsidRDefault="00070B06">
            <w:r>
              <w:pict w14:anchorId="1E694E55">
                <v:polyline id="_x0000_s1036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5B68259" w14:textId="77777777" w:rsidR="000929AF" w:rsidRDefault="00070B06">
            <w:r>
              <w:pict w14:anchorId="0C02B9CF">
                <v:polyline id="_x0000_s103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75B391F4" w14:textId="77777777" w:rsidR="000929AF" w:rsidRDefault="00070B06">
            <w:r>
              <w:pict w14:anchorId="7260D15E">
                <v:polyline id="_x0000_s1034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4F34723" w14:textId="77777777" w:rsidR="000929AF" w:rsidRDefault="00070B06">
            <w:r>
              <w:pict w14:anchorId="2C7E73CC">
                <v:polyline id="_x0000_s1033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3FCC92F" w14:textId="77777777" w:rsidR="000929AF" w:rsidRDefault="00070B06">
            <w:r>
              <w:pict w14:anchorId="00762392">
                <v:polyline id="_x0000_s1032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3BEBDC9" w14:textId="77777777" w:rsidR="000929AF" w:rsidRDefault="00070B06">
            <w:r>
              <w:pict w14:anchorId="47E253EA">
                <v:polyline id="_x0000_s1031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78373DB" w14:textId="77777777" w:rsidR="000929AF" w:rsidRDefault="00070B06">
            <w:r>
              <w:pict w14:anchorId="0D06869C">
                <v:polyline id="_x0000_s1030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9005600" w14:textId="77777777" w:rsidR="000929AF" w:rsidRDefault="00070B06">
            <w:r>
              <w:pict w14:anchorId="5A7497F9">
                <v:polyline id="_x0000_s1029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CF015BF" w14:textId="77777777" w:rsidR="000929AF" w:rsidRDefault="00070B06">
            <w:r>
              <w:pict w14:anchorId="2FA19125">
                <v:polyline id="_x0000_s1028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6.7pt,0,8.3pt,4.7pt,13.35pt,4.8pt,9.15pt,7.85pt,9.35pt,7.85pt,10.8pt,12.6pt,6.7pt,9.8pt,2.55pt,12.6pt,4pt,7.85pt,0,4.8pt,5.05pt,4.7pt,6.7pt,0" coordsize="267,252">
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</v:polyline>
              </w:pic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717EE865" w14:textId="77777777" w:rsidR="000929AF" w:rsidRDefault="00070B06">
            <w:r>
              <w:pict w14:anchorId="08BD650E">
                <v:rect id="_x0000_s1027" alt="" style="width:28.35pt;height:17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  <w:tc>
          <w:tcPr>
            <w:tcW w:w="0" w:type="auto"/>
            <w:vAlign w:val="center"/>
          </w:tcPr>
          <w:p w14:paraId="2CA66ABF" w14:textId="77777777" w:rsidR="000929AF" w:rsidRDefault="00B13D66">
            <w:r>
              <w:t xml:space="preserve"> / 10</w:t>
            </w:r>
          </w:p>
        </w:tc>
      </w:tr>
    </w:tbl>
    <w:p w14:paraId="1EBA97C4" w14:textId="77777777" w:rsidR="000929AF" w:rsidRDefault="00B13D6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Finns det </w:t>
      </w:r>
      <w:proofErr w:type="spellStart"/>
      <w:r>
        <w:rPr>
          <w:sz w:val="32"/>
        </w:rPr>
        <w:t>någonting</w:t>
      </w:r>
      <w:proofErr w:type="spellEnd"/>
      <w:r>
        <w:rPr>
          <w:sz w:val="32"/>
        </w:rPr>
        <w:t xml:space="preserve"> du </w:t>
      </w:r>
      <w:proofErr w:type="spellStart"/>
      <w:r>
        <w:rPr>
          <w:sz w:val="32"/>
        </w:rPr>
        <w:t>skulle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vilja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förändra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eller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förbättra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gällande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vår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turistbyrå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dess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tjänster</w:t>
      </w:r>
      <w:proofErr w:type="spellEnd"/>
      <w:r>
        <w:rPr>
          <w:sz w:val="32"/>
        </w:rPr>
        <w:t xml:space="preserve">? Dela </w:t>
      </w:r>
      <w:proofErr w:type="spellStart"/>
      <w:r>
        <w:rPr>
          <w:sz w:val="32"/>
        </w:rPr>
        <w:t>gärna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idéer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förslag</w:t>
      </w:r>
      <w:proofErr w:type="spellEnd"/>
      <w:r>
        <w:rPr>
          <w:sz w:val="32"/>
        </w:rPr>
        <w:t>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0929AF" w14:paraId="465E581F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775D038E" w14:textId="77777777" w:rsidR="000929AF" w:rsidRDefault="00070B06">
            <w:r>
              <w:pict w14:anchorId="2F09B839">
                <v:rect id="_x0000_s1026" alt="" style="width:567pt;height:5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/>
              </w:pict>
            </w:r>
          </w:p>
        </w:tc>
      </w:tr>
    </w:tbl>
    <w:p w14:paraId="2C6768B7" w14:textId="77777777" w:rsidR="000929AF" w:rsidRDefault="00B13D66">
      <w:r>
        <w:t>This document has been generated with a</w:t>
      </w:r>
      <w:r>
        <w:rPr>
          <w:b/>
        </w:rPr>
        <w:t xml:space="preserve"> trial</w:t>
      </w:r>
      <w:r>
        <w:t xml:space="preserve"> copy of </w:t>
      </w:r>
      <w:proofErr w:type="spellStart"/>
      <w:r>
        <w:rPr>
          <w:b/>
        </w:rPr>
        <w:t>PHPDocX</w:t>
      </w:r>
      <w:proofErr w:type="spellEnd"/>
      <w:r>
        <w:t xml:space="preserve">. Please, visit the </w:t>
      </w:r>
      <w:hyperlink r:id="rId40" w:history="1">
        <w:proofErr w:type="spellStart"/>
        <w:r>
          <w:rPr>
            <w:b/>
            <w:color w:val="3333EE"/>
          </w:rPr>
          <w:t>PHPDocX</w:t>
        </w:r>
        <w:proofErr w:type="spellEnd"/>
        <w:r>
          <w:rPr>
            <w:b/>
            <w:color w:val="3333EE"/>
          </w:rPr>
          <w:t xml:space="preserve"> website</w:t>
        </w:r>
      </w:hyperlink>
      <w:r>
        <w:t xml:space="preserve"> to buy the license that best adapts to your needs.</w:t>
      </w:r>
    </w:p>
    <w:sectPr w:rsidR="000929AF" w:rsidSect="000F6147">
      <w:headerReference w:type="default" r:id="rId41"/>
      <w:footerReference w:type="default" r:id="rId42"/>
      <w:footerReference w:type="first" r:id="rId43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A911" w14:textId="77777777" w:rsidR="00070B06" w:rsidRDefault="00070B06" w:rsidP="006E0FDA">
      <w:pPr>
        <w:spacing w:after="0" w:line="240" w:lineRule="auto"/>
      </w:pPr>
      <w:r>
        <w:separator/>
      </w:r>
    </w:p>
  </w:endnote>
  <w:endnote w:type="continuationSeparator" w:id="0">
    <w:p w14:paraId="1C6BFB67" w14:textId="77777777" w:rsidR="00070B06" w:rsidRDefault="00070B0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0929AF" w14:paraId="6D600E80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2CBD1875" w14:textId="77777777" w:rsidR="000929AF" w:rsidRDefault="00B13D66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122CD3" w:rsidRPr="00122CD3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0929AF" w14:paraId="5B10FF48" w14:textId="77777777">
      <w:trPr>
        <w:tblCellSpacing w:w="0" w:type="dxa"/>
        <w:jc w:val="center"/>
      </w:trPr>
      <w:tc>
        <w:tcPr>
          <w:tcW w:w="0" w:type="auto"/>
        </w:tcPr>
        <w:p w14:paraId="79EED93D" w14:textId="77777777" w:rsidR="000929AF" w:rsidRDefault="00B13D66">
          <w:pPr>
            <w:jc w:val="center"/>
            <w:rPr>
              <w:sz w:val="20"/>
            </w:rPr>
          </w:pPr>
          <w:r>
            <w:rPr>
              <w:sz w:val="20"/>
            </w:rPr>
            <w:t>23. 09. 2016        09:40:55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1B1D" w14:textId="77777777" w:rsidR="00070B06" w:rsidRDefault="00070B06" w:rsidP="006E0FDA">
      <w:pPr>
        <w:spacing w:after="0" w:line="240" w:lineRule="auto"/>
      </w:pPr>
      <w:r>
        <w:separator/>
      </w:r>
    </w:p>
  </w:footnote>
  <w:footnote w:type="continuationSeparator" w:id="0">
    <w:p w14:paraId="4718E98B" w14:textId="77777777" w:rsidR="00070B06" w:rsidRDefault="00070B0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658"/>
      <w:gridCol w:w="8079"/>
    </w:tblGrid>
    <w:tr w:rsidR="000929AF" w14:paraId="70012EA4" w14:textId="77777777" w:rsidTr="001C0A40">
      <w:trPr>
        <w:tblCellSpacing w:w="0" w:type="dxa"/>
      </w:trPr>
      <w:tc>
        <w:tcPr>
          <w:tcW w:w="170" w:type="dxa"/>
          <w:shd w:val="clear" w:color="auto" w:fill="0D3944"/>
        </w:tcPr>
        <w:p w14:paraId="7F104593" w14:textId="77777777" w:rsidR="000929AF" w:rsidRDefault="000929AF"/>
      </w:tc>
      <w:tc>
        <w:tcPr>
          <w:tcW w:w="3658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2E4A0A5F" w14:textId="77777777" w:rsidR="000929AF" w:rsidRDefault="00B13D66">
          <w:pPr>
            <w:jc w:val="center"/>
          </w:pPr>
          <w:r>
            <w:rPr>
              <w:noProof/>
            </w:rPr>
            <w:drawing>
              <wp:inline distT="0" distB="0" distL="0" distR="0" wp14:anchorId="25135638" wp14:editId="71DF652D">
                <wp:extent cx="1885683" cy="463973"/>
                <wp:effectExtent l="0" t="0" r="0" b="0"/>
                <wp:docPr id="35" name="0 Imagen" descr="/var/www/devel/main/media/logo/4974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var/www/devel/main/media/logo/497418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613" cy="470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697CB38E" w14:textId="77777777" w:rsidR="000929AF" w:rsidRDefault="00B13D66">
          <w:pPr>
            <w:jc w:val="right"/>
            <w:rPr>
              <w:b/>
              <w:sz w:val="26"/>
            </w:rPr>
          </w:pPr>
          <w:r>
            <w:rPr>
              <w:b/>
              <w:sz w:val="26"/>
            </w:rPr>
            <w:t>Utvärdering av Turistbyrå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70B06"/>
    <w:rsid w:val="000929AF"/>
    <w:rsid w:val="000F6147"/>
    <w:rsid w:val="00112029"/>
    <w:rsid w:val="00122CD3"/>
    <w:rsid w:val="00135412"/>
    <w:rsid w:val="001C0A40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13D66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9BC4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Z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D3"/>
  </w:style>
  <w:style w:type="paragraph" w:styleId="Footer">
    <w:name w:val="footer"/>
    <w:basedOn w:val="Normal"/>
    <w:link w:val="FooterChar"/>
    <w:uiPriority w:val="99"/>
    <w:unhideWhenUsed/>
    <w:rsid w:val="001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yperlink" Target="http://www.phpdocx.co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ev.survio.com/survey/d/U3X3A9G1T0I9U5L9H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5921-68C0-3E42-A145-3D0E3234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Turistbyrå</dc:title>
  <dc:subject>Utvärdering av Turistbyrå</dc:subject>
  <dc:creator/>
  <cp:keywords/>
  <dc:description>Generated by PHPDocX trial version</dc:description>
  <cp:lastModifiedBy>Richard Žižka</cp:lastModifiedBy>
  <cp:revision>8</cp:revision>
  <dcterms:created xsi:type="dcterms:W3CDTF">2012-01-10T09:29:00Z</dcterms:created>
  <dcterms:modified xsi:type="dcterms:W3CDTF">2020-06-10T20:28:00Z</dcterms:modified>
</cp:coreProperties>
</file>