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4DC148" w14:textId="77777777" w:rsidR="0007643D" w:rsidRDefault="000D7147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r>
        <w:rPr>
          <w:b/>
          <w:color w:val="0D3944"/>
          <w:sz w:val="40"/>
        </w:rPr>
        <w:t xml:space="preserve">Centro </w:t>
      </w:r>
      <w:proofErr w:type="spellStart"/>
      <w:r>
        <w:rPr>
          <w:b/>
          <w:color w:val="0D3944"/>
          <w:sz w:val="40"/>
        </w:rPr>
        <w:t>Informazioni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turisti</w:t>
      </w:r>
      <w:proofErr w:type="spellEnd"/>
    </w:p>
    <w:p w14:paraId="15FCCCEA" w14:textId="77777777" w:rsidR="0007643D" w:rsidRDefault="000D7147">
      <w:pPr>
        <w:jc w:val="center"/>
      </w:pPr>
      <w:r>
        <w:rPr>
          <w:noProof/>
        </w:rPr>
        <w:drawing>
          <wp:inline distT="0" distB="0" distL="0" distR="0" wp14:anchorId="270AAFEB" wp14:editId="600B9C6A">
            <wp:extent cx="3048000" cy="655320"/>
            <wp:effectExtent l="0" t="0" r="0" b="0"/>
            <wp:docPr id="1" name="0 Imagen" descr="/domains1/vx566400/public/www_root/media/logo/145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9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E222" w14:textId="77777777" w:rsidR="0007643D" w:rsidRDefault="000D7147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26"/>
      </w:tblGrid>
      <w:tr w:rsidR="0007643D" w14:paraId="63D6627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2CE903E0" w14:textId="77777777" w:rsidR="0007643D" w:rsidRDefault="0007643D"/>
        </w:tc>
        <w:tc>
          <w:tcPr>
            <w:tcW w:w="0" w:type="auto"/>
            <w:tcMar>
              <w:left w:w="113" w:type="dxa"/>
            </w:tcMar>
          </w:tcPr>
          <w:p w14:paraId="024673D5" w14:textId="77777777" w:rsidR="0007643D" w:rsidRDefault="000D7147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Generale</w:t>
            </w:r>
            <w:proofErr w:type="spellEnd"/>
          </w:p>
        </w:tc>
      </w:tr>
    </w:tbl>
    <w:p w14:paraId="328CFA0E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06"/>
        <w:gridCol w:w="8554"/>
      </w:tblGrid>
      <w:tr w:rsidR="0007643D" w14:paraId="4E098049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561AEBF" w14:textId="77777777" w:rsidR="0007643D" w:rsidRDefault="000D7147">
            <w:r>
              <w:rPr>
                <w:noProof/>
              </w:rPr>
              <w:drawing>
                <wp:inline distT="0" distB="0" distL="0" distR="0" wp14:anchorId="387C8ABD" wp14:editId="1CE354A5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F79B00C" w14:textId="77777777" w:rsidR="0007643D" w:rsidRDefault="000D7147">
            <w:pPr>
              <w:rPr>
                <w:color w:val="515151"/>
              </w:rPr>
            </w:pPr>
            <w:r>
              <w:rPr>
                <w:color w:val="515151"/>
              </w:rPr>
              <w:t xml:space="preserve">Nome </w:t>
            </w:r>
            <w:proofErr w:type="spellStart"/>
            <w:r>
              <w:rPr>
                <w:color w:val="515151"/>
              </w:rPr>
              <w:t>sondaggio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A63B452" w14:textId="77777777" w:rsidR="0007643D" w:rsidRDefault="000D7147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Centro </w:t>
            </w:r>
            <w:proofErr w:type="spellStart"/>
            <w:r>
              <w:rPr>
                <w:sz w:val="26"/>
              </w:rPr>
              <w:t>Informazioni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turisti</w:t>
            </w:r>
            <w:proofErr w:type="spellEnd"/>
          </w:p>
        </w:tc>
      </w:tr>
      <w:tr w:rsidR="0007643D" w14:paraId="7EBB5DF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D8B49D5" w14:textId="77777777" w:rsidR="0007643D" w:rsidRDefault="000D7147">
            <w:r>
              <w:rPr>
                <w:noProof/>
              </w:rPr>
              <w:drawing>
                <wp:inline distT="0" distB="0" distL="0" distR="0" wp14:anchorId="58330B91" wp14:editId="394F9A69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39C5E00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60CEF5DF" w14:textId="77777777" w:rsidR="0007643D" w:rsidRDefault="000D7147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07643D" w14:paraId="513386E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5112439" w14:textId="77777777" w:rsidR="0007643D" w:rsidRDefault="000D7147">
            <w:r>
              <w:rPr>
                <w:noProof/>
              </w:rPr>
              <w:drawing>
                <wp:inline distT="0" distB="0" distL="0" distR="0" wp14:anchorId="3DE374BA" wp14:editId="5A01E174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2DA787D5" w14:textId="77777777" w:rsidR="0007643D" w:rsidRDefault="000D7147">
            <w:pPr>
              <w:rPr>
                <w:color w:val="515151"/>
              </w:rPr>
            </w:pPr>
            <w:r>
              <w:rPr>
                <w:color w:val="515151"/>
              </w:rPr>
              <w:t>Lingua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39"/>
            </w:tblGrid>
            <w:tr w:rsidR="0007643D" w14:paraId="0B1A4998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0F12CA3A" w14:textId="77777777" w:rsidR="0007643D" w:rsidRDefault="000D7147">
                  <w:r>
                    <w:rPr>
                      <w:noProof/>
                    </w:rPr>
                    <w:drawing>
                      <wp:inline distT="0" distB="0" distL="0" distR="0" wp14:anchorId="15330FD6" wp14:editId="62F33F69">
                        <wp:extent cx="215360" cy="161925"/>
                        <wp:effectExtent l="0" t="0" r="0" b="0"/>
                        <wp:docPr id="5" name="0 Imagen" descr="/domains1/vx566400/public/www_root/my/research/report/images/i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it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5EE4D05C" w14:textId="77777777" w:rsidR="0007643D" w:rsidRDefault="000D7147">
                  <w:pPr>
                    <w:rPr>
                      <w:sz w:val="26"/>
                    </w:rPr>
                  </w:pPr>
                  <w:proofErr w:type="spellStart"/>
                  <w:r>
                    <w:rPr>
                      <w:sz w:val="26"/>
                    </w:rPr>
                    <w:t>Italiano</w:t>
                  </w:r>
                  <w:proofErr w:type="spellEnd"/>
                </w:p>
              </w:tc>
            </w:tr>
          </w:tbl>
          <w:p w14:paraId="0A85FC7A" w14:textId="77777777" w:rsidR="0007643D" w:rsidRDefault="0007643D"/>
        </w:tc>
      </w:tr>
      <w:tr w:rsidR="0007643D" w14:paraId="56FF27D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0CAF055" w14:textId="77777777" w:rsidR="0007643D" w:rsidRDefault="000D7147">
            <w:r>
              <w:rPr>
                <w:noProof/>
              </w:rPr>
              <w:drawing>
                <wp:inline distT="0" distB="0" distL="0" distR="0" wp14:anchorId="28D4819A" wp14:editId="7B7CBE58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472D15C" w14:textId="77777777" w:rsidR="0007643D" w:rsidRDefault="000D7147">
            <w:pPr>
              <w:rPr>
                <w:color w:val="515151"/>
              </w:rPr>
            </w:pPr>
            <w:r>
              <w:rPr>
                <w:color w:val="515151"/>
              </w:rPr>
              <w:t xml:space="preserve">URL </w:t>
            </w:r>
            <w:proofErr w:type="spellStart"/>
            <w:r>
              <w:rPr>
                <w:color w:val="515151"/>
              </w:rPr>
              <w:t>Sondaggio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03D68028" w14:textId="77777777" w:rsidR="0007643D" w:rsidRDefault="007436BA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0D7147">
                <w:rPr>
                  <w:color w:val="B0C236"/>
                  <w:sz w:val="26"/>
                  <w:u w:val="single"/>
                </w:rPr>
                <w:t>http://www.survio.com/survey/d/V5O1A2Q6H2P6A4C6A</w:t>
              </w:r>
            </w:hyperlink>
          </w:p>
        </w:tc>
      </w:tr>
      <w:tr w:rsidR="0007643D" w14:paraId="673DBF3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5A759FD" w14:textId="77777777" w:rsidR="0007643D" w:rsidRDefault="000D7147">
            <w:r>
              <w:rPr>
                <w:noProof/>
              </w:rPr>
              <w:drawing>
                <wp:inline distT="0" distB="0" distL="0" distR="0" wp14:anchorId="7B9F2828" wp14:editId="23D47FD8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07643D" w14:paraId="77562A0F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50340950" w14:textId="77777777" w:rsidR="0007643D" w:rsidRDefault="000D7147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 xml:space="preserve">Prima </w:t>
                  </w:r>
                  <w:proofErr w:type="spellStart"/>
                  <w:r>
                    <w:rPr>
                      <w:color w:val="515151"/>
                    </w:rPr>
                    <w:t>risposta</w:t>
                  </w:r>
                  <w:proofErr w:type="spellEnd"/>
                </w:p>
              </w:tc>
            </w:tr>
            <w:tr w:rsidR="0007643D" w14:paraId="595F2DA7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F988626" w14:textId="77777777" w:rsidR="0007643D" w:rsidRDefault="000D7147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Ultima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risposta</w:t>
                  </w:r>
                  <w:proofErr w:type="spellEnd"/>
                </w:p>
              </w:tc>
            </w:tr>
          </w:tbl>
          <w:p w14:paraId="3367554E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07643D" w14:paraId="295F2362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1E4071EC" w14:textId="77777777" w:rsidR="0007643D" w:rsidRDefault="000D7147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28/02/2014</w:t>
                  </w:r>
                </w:p>
              </w:tc>
            </w:tr>
            <w:tr w:rsidR="0007643D" w14:paraId="5C15ADBA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1DD265E" w14:textId="77777777" w:rsidR="0007643D" w:rsidRDefault="000D7147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03/03/2014</w:t>
                  </w:r>
                </w:p>
              </w:tc>
            </w:tr>
          </w:tbl>
          <w:p w14:paraId="46B6A0A5" w14:textId="77777777" w:rsidR="0007643D" w:rsidRDefault="0007643D"/>
        </w:tc>
      </w:tr>
      <w:tr w:rsidR="0007643D" w14:paraId="502A446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6DE9D8B" w14:textId="77777777" w:rsidR="0007643D" w:rsidRDefault="000D7147">
            <w:r>
              <w:rPr>
                <w:noProof/>
              </w:rPr>
              <w:drawing>
                <wp:inline distT="0" distB="0" distL="0" distR="0" wp14:anchorId="2A3937F1" wp14:editId="7023F469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54EA62D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Durata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1549ED88" w14:textId="77777777" w:rsidR="0007643D" w:rsidRDefault="000D7147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Giorni</w:t>
            </w:r>
            <w:proofErr w:type="spellEnd"/>
          </w:p>
        </w:tc>
      </w:tr>
    </w:tbl>
    <w:p w14:paraId="009041DA" w14:textId="77777777" w:rsidR="0007643D" w:rsidRDefault="000D7147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759"/>
      </w:tblGrid>
      <w:tr w:rsidR="0007643D" w14:paraId="3396F7BD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93AEE69" w14:textId="77777777" w:rsidR="0007643D" w:rsidRDefault="0007643D"/>
        </w:tc>
        <w:tc>
          <w:tcPr>
            <w:tcW w:w="0" w:type="auto"/>
            <w:tcMar>
              <w:left w:w="113" w:type="dxa"/>
            </w:tcMar>
          </w:tcPr>
          <w:p w14:paraId="24D8FE0D" w14:textId="77777777" w:rsidR="0007643D" w:rsidRDefault="000D7147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Visite</w:t>
            </w:r>
            <w:proofErr w:type="spellEnd"/>
            <w:r>
              <w:rPr>
                <w:b/>
                <w:sz w:val="40"/>
              </w:rPr>
              <w:t xml:space="preserve"> al </w:t>
            </w:r>
            <w:proofErr w:type="spellStart"/>
            <w:r>
              <w:rPr>
                <w:b/>
                <w:sz w:val="40"/>
              </w:rPr>
              <w:t>sondaggio</w:t>
            </w:r>
            <w:proofErr w:type="spellEnd"/>
          </w:p>
        </w:tc>
      </w:tr>
    </w:tbl>
    <w:p w14:paraId="41AADE49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041"/>
        <w:gridCol w:w="2039"/>
        <w:gridCol w:w="2060"/>
        <w:gridCol w:w="3258"/>
      </w:tblGrid>
      <w:tr w:rsidR="0007643D" w14:paraId="142350C0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531E5B14" w14:textId="77777777" w:rsidR="0007643D" w:rsidRDefault="000D7147">
            <w:pPr>
              <w:jc w:val="center"/>
              <w:rPr>
                <w:sz w:val="50"/>
              </w:rPr>
            </w:pPr>
            <w:r>
              <w:rPr>
                <w:sz w:val="50"/>
              </w:rPr>
              <w:t>33</w:t>
            </w:r>
          </w:p>
        </w:tc>
        <w:tc>
          <w:tcPr>
            <w:tcW w:w="2268" w:type="dxa"/>
            <w:vAlign w:val="bottom"/>
          </w:tcPr>
          <w:p w14:paraId="4E98EFD2" w14:textId="77777777" w:rsidR="0007643D" w:rsidRDefault="000D7147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5C353829" w14:textId="77777777" w:rsidR="0007643D" w:rsidRDefault="000D7147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00B853D1" w14:textId="77777777" w:rsidR="0007643D" w:rsidRDefault="000D7147">
            <w:pPr>
              <w:jc w:val="center"/>
              <w:rPr>
                <w:sz w:val="50"/>
              </w:rPr>
            </w:pPr>
            <w:r>
              <w:rPr>
                <w:sz w:val="50"/>
              </w:rPr>
              <w:t>13</w:t>
            </w:r>
          </w:p>
        </w:tc>
        <w:tc>
          <w:tcPr>
            <w:tcW w:w="2268" w:type="dxa"/>
            <w:vAlign w:val="bottom"/>
          </w:tcPr>
          <w:p w14:paraId="3A742103" w14:textId="77777777" w:rsidR="0007643D" w:rsidRDefault="000D7147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60,61%</w:t>
            </w:r>
          </w:p>
        </w:tc>
      </w:tr>
      <w:tr w:rsidR="0007643D" w14:paraId="657DCB19" w14:textId="77777777">
        <w:trPr>
          <w:tblCellSpacing w:w="0" w:type="dxa"/>
          <w:jc w:val="center"/>
        </w:trPr>
        <w:tc>
          <w:tcPr>
            <w:tcW w:w="0" w:type="auto"/>
          </w:tcPr>
          <w:p w14:paraId="29DDA0D4" w14:textId="77777777" w:rsidR="0007643D" w:rsidRDefault="000D7147">
            <w:pPr>
              <w:jc w:val="center"/>
            </w:pP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totali</w:t>
            </w:r>
            <w:proofErr w:type="spellEnd"/>
          </w:p>
        </w:tc>
        <w:tc>
          <w:tcPr>
            <w:tcW w:w="0" w:type="auto"/>
          </w:tcPr>
          <w:p w14:paraId="366FBF01" w14:textId="77777777" w:rsidR="0007643D" w:rsidRDefault="000D7147">
            <w:pPr>
              <w:jc w:val="center"/>
            </w:pPr>
            <w:proofErr w:type="spellStart"/>
            <w:r>
              <w:t>Totale</w:t>
            </w:r>
            <w:proofErr w:type="spellEnd"/>
            <w:r>
              <w:t xml:space="preserve"> </w:t>
            </w:r>
            <w:proofErr w:type="spellStart"/>
            <w:r>
              <w:t>completato</w:t>
            </w:r>
            <w:proofErr w:type="spellEnd"/>
          </w:p>
        </w:tc>
        <w:tc>
          <w:tcPr>
            <w:tcW w:w="0" w:type="auto"/>
          </w:tcPr>
          <w:p w14:paraId="77FF68F8" w14:textId="77777777" w:rsidR="0007643D" w:rsidRDefault="000D7147">
            <w:pPr>
              <w:jc w:val="center"/>
            </w:pPr>
            <w:proofErr w:type="spellStart"/>
            <w:r>
              <w:t>Risposte</w:t>
            </w:r>
            <w:proofErr w:type="spellEnd"/>
            <w:r>
              <w:t xml:space="preserve"> </w:t>
            </w:r>
            <w:proofErr w:type="spellStart"/>
            <w:r>
              <w:t>incompiute</w:t>
            </w:r>
            <w:proofErr w:type="spellEnd"/>
          </w:p>
        </w:tc>
        <w:tc>
          <w:tcPr>
            <w:tcW w:w="0" w:type="auto"/>
          </w:tcPr>
          <w:p w14:paraId="1C6AE99B" w14:textId="77777777" w:rsidR="0007643D" w:rsidRDefault="000D7147">
            <w:pPr>
              <w:jc w:val="center"/>
            </w:pPr>
            <w:proofErr w:type="spellStart"/>
            <w:r>
              <w:t>Visualizzato</w:t>
            </w:r>
            <w:proofErr w:type="spellEnd"/>
            <w:r>
              <w:t xml:space="preserve"> solo</w:t>
            </w:r>
          </w:p>
        </w:tc>
        <w:tc>
          <w:tcPr>
            <w:tcW w:w="0" w:type="auto"/>
          </w:tcPr>
          <w:p w14:paraId="4C90AE5C" w14:textId="77777777" w:rsidR="0007643D" w:rsidRDefault="000D7147">
            <w:pPr>
              <w:jc w:val="center"/>
              <w:rPr>
                <w:b/>
                <w:color w:val="B0C236"/>
              </w:rPr>
            </w:pPr>
            <w:r>
              <w:rPr>
                <w:b/>
                <w:color w:val="B0C236"/>
              </w:rPr>
              <w:t xml:space="preserve">Tasso </w:t>
            </w:r>
            <w:proofErr w:type="spellStart"/>
            <w:r>
              <w:rPr>
                <w:b/>
                <w:color w:val="B0C236"/>
              </w:rPr>
              <w:t>generale</w:t>
            </w:r>
            <w:proofErr w:type="spellEnd"/>
            <w:r>
              <w:rPr>
                <w:b/>
                <w:color w:val="B0C236"/>
              </w:rPr>
              <w:t xml:space="preserve"> di </w:t>
            </w:r>
            <w:proofErr w:type="spellStart"/>
            <w:r>
              <w:rPr>
                <w:b/>
                <w:color w:val="B0C236"/>
              </w:rPr>
              <w:t>completamento</w:t>
            </w:r>
            <w:proofErr w:type="spellEnd"/>
          </w:p>
        </w:tc>
      </w:tr>
    </w:tbl>
    <w:p w14:paraId="25E56975" w14:textId="77777777" w:rsidR="0007643D" w:rsidRDefault="000D7147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Storia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visite</w:t>
      </w:r>
      <w:proofErr w:type="spellEnd"/>
      <w:r>
        <w:rPr>
          <w:sz w:val="30"/>
        </w:rPr>
        <w:t xml:space="preserve"> (28/02/2014 - 03/03/2014)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7643D" w14:paraId="6A409B9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D0B6C24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45482" wp14:editId="5A0ADC83">
                  <wp:extent cx="7132320" cy="1371600"/>
                  <wp:effectExtent l="0" t="0" r="0" b="0"/>
                  <wp:docPr id="9" name="0 Imagen" descr="/domains1/vx566400/public/www_root/tmp/PNG-ln3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n3nZL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64BC5A8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549"/>
              <w:gridCol w:w="236"/>
              <w:gridCol w:w="2002"/>
            </w:tblGrid>
            <w:tr w:rsidR="0007643D" w14:paraId="20D9FF03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4B9DA2B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BA6CE5" wp14:editId="23F08F32">
                            <wp:extent cx="101600" cy="101600"/>
                            <wp:effectExtent l="0" t="0" r="12700" b="12700"/>
                            <wp:docPr id="282" name="Oval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RD2F&#10;Y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978C695" w14:textId="77777777" w:rsidR="0007643D" w:rsidRDefault="000D7147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Visite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totali</w:t>
                  </w:r>
                  <w:proofErr w:type="spellEnd"/>
                  <w:r>
                    <w:rPr>
                      <w:sz w:val="20"/>
                    </w:rPr>
                    <w:t xml:space="preserve"> (33)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29673C7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22A55" wp14:editId="740EEF6B">
                            <wp:extent cx="101600" cy="101600"/>
                            <wp:effectExtent l="0" t="0" r="12700" b="12700"/>
                            <wp:docPr id="281" name="Oval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HvJx+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8852B6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Totale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completato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6618E955" w14:textId="77777777" w:rsidR="0007643D" w:rsidRDefault="0007643D"/>
        </w:tc>
      </w:tr>
    </w:tbl>
    <w:p w14:paraId="28E93E5D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07643D" w14:paraId="66B7C8E5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170A4968" w14:textId="77777777" w:rsidR="0007643D" w:rsidRDefault="000D714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Visite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totali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00AEE989" w14:textId="77777777" w:rsidR="0007643D" w:rsidRDefault="000D7147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Provenienza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visite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5141DC93" w14:textId="77777777" w:rsidR="0007643D" w:rsidRDefault="000D7147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Tempo </w:t>
            </w:r>
            <w:proofErr w:type="spellStart"/>
            <w:r>
              <w:rPr>
                <w:sz w:val="30"/>
              </w:rPr>
              <w:t>medio</w:t>
            </w:r>
            <w:proofErr w:type="spellEnd"/>
            <w:r>
              <w:rPr>
                <w:sz w:val="30"/>
              </w:rPr>
              <w:t xml:space="preserve"> di </w:t>
            </w:r>
            <w:proofErr w:type="spellStart"/>
            <w:r>
              <w:rPr>
                <w:sz w:val="30"/>
              </w:rPr>
              <w:t>completamento</w:t>
            </w:r>
            <w:proofErr w:type="spellEnd"/>
          </w:p>
        </w:tc>
      </w:tr>
      <w:tr w:rsidR="0007643D" w14:paraId="7EE1F3EF" w14:textId="77777777">
        <w:trPr>
          <w:tblCellSpacing w:w="0" w:type="dxa"/>
          <w:jc w:val="center"/>
        </w:trPr>
        <w:tc>
          <w:tcPr>
            <w:tcW w:w="0" w:type="auto"/>
          </w:tcPr>
          <w:p w14:paraId="33A2E829" w14:textId="06931FCB" w:rsidR="0007643D" w:rsidRDefault="00743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754E2" wp14:editId="46C04D66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1471D" w14:textId="7B6496C4" w:rsidR="0007643D" w:rsidRDefault="00743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F8DA42" wp14:editId="51D9F5F5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2B01CB53" w14:textId="4D2FD052" w:rsidR="0007643D" w:rsidRDefault="007436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7BC52" wp14:editId="46E06A29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644D56E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268"/>
            </w:tblGrid>
            <w:tr w:rsidR="0007643D" w14:paraId="1A36AF75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3D580E4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9D8279" wp14:editId="2BA34FF3">
                            <wp:extent cx="101600" cy="101600"/>
                            <wp:effectExtent l="0" t="0" r="12700" b="12700"/>
                            <wp:docPr id="280" name="Oval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V7F2&#10;8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628E719" w14:textId="2A80DD44" w:rsidR="0007643D" w:rsidRDefault="000D7147" w:rsidP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Solo </w:t>
                  </w:r>
                  <w:proofErr w:type="spellStart"/>
                  <w:r>
                    <w:rPr>
                      <w:sz w:val="20"/>
                    </w:rPr>
                    <w:t>mostrando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436BA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07643D" w14:paraId="3804350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EF5DB45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3EE330" wp14:editId="0E9E6DF9">
                            <wp:extent cx="101600" cy="101600"/>
                            <wp:effectExtent l="0" t="0" r="12700" b="12700"/>
                            <wp:docPr id="279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lPzmK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8E9AFA5" w14:textId="433BCE34" w:rsidR="0007643D" w:rsidRDefault="000D7147" w:rsidP="007436BA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Incompleto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436BA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07643D" w14:paraId="64502D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72BFD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EDB282" wp14:editId="2FE62940">
                            <wp:extent cx="101600" cy="101600"/>
                            <wp:effectExtent l="0" t="0" r="12700" b="12700"/>
                            <wp:docPr id="278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Vp+z&#10;Hh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1361F01" w14:textId="242AF3B2" w:rsidR="0007643D" w:rsidRDefault="000D7147" w:rsidP="007436BA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Completato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436BA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72FE984A" w14:textId="77777777" w:rsidR="0007643D" w:rsidRDefault="0007643D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35"/>
            </w:tblGrid>
            <w:tr w:rsidR="0007643D" w14:paraId="56F90B3A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C253BC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C95830" wp14:editId="6648FE67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EZ5XA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B72321B" w14:textId="3ADC4970" w:rsidR="0007643D" w:rsidRDefault="000D7147" w:rsidP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Link </w:t>
                  </w:r>
                  <w:proofErr w:type="spellStart"/>
                  <w:r>
                    <w:rPr>
                      <w:sz w:val="20"/>
                    </w:rPr>
                    <w:t>diretto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436BA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7436BA" w14:paraId="0F3CB7C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7FD6876" w14:textId="30C61F34" w:rsidR="007436BA" w:rsidRDefault="007436B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A7CB8F" wp14:editId="2F38F33C">
                            <wp:extent cx="101600" cy="101600"/>
                            <wp:effectExtent l="0" t="0" r="12700" b="12700"/>
                            <wp:docPr id="368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DoakN4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F9D43BE" w14:textId="034868A1" w:rsidR="007436BA" w:rsidRDefault="007436BA" w:rsidP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(90.48%)</w:t>
                  </w:r>
                </w:p>
              </w:tc>
            </w:tr>
          </w:tbl>
          <w:p w14:paraId="2B308C9C" w14:textId="77777777" w:rsidR="0007643D" w:rsidRDefault="0007643D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07643D" w14:paraId="27A43C74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008EFCA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54B4E0" wp14:editId="61ABA7BA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E9+&#10;zxM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87FBDE2" w14:textId="0E2CE15D" w:rsidR="0007643D" w:rsidRDefault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(26.32%)</w:t>
                  </w:r>
                </w:p>
              </w:tc>
            </w:tr>
            <w:tr w:rsidR="0007643D" w14:paraId="13CE5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62AFF9B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4E66CF" wp14:editId="07CADDAF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7ixw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PZlDMrOmrS&#10;414YNn4/j+r0zpeU9OyeMPLz7h7kN88srFpht+oWEfpWiZpqKmJ+9upCdDxdZZv+M9QELXYBklCH&#10;BrsISBKwQ+rH8dwPdQhM0s8iL65y6pqk0MmOL4jy5bJDHz4q6Fg0Kq6M0c5HxUQp9vc+DNkvWal+&#10;MLpea2OSg9vNyiAjuhWfz1bTySxRIJqXacayvuLX0/E0Ib+K+UuIdfr+BoGwszVVI8qo1YeTHYQ2&#10;g02cjD2JF/UadN9AfSTtEIaxpTUjowX8wVlPI1tx/30nUHFmPlnS/7qYTOKMJ2cynY3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BWxO4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40B627F" w14:textId="7E5DE28C" w:rsidR="0007643D" w:rsidRDefault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7436BA" w14:paraId="3D441F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84C282F" w14:textId="46B9F40F" w:rsidR="007436BA" w:rsidRDefault="007436B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D4C860" wp14:editId="0C17FE6B">
                            <wp:extent cx="101600" cy="101600"/>
                            <wp:effectExtent l="0" t="0" r="12700" b="12700"/>
                            <wp:docPr id="371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H9c&#10;zd4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2CAE7ED3" w14:textId="58F5B74F" w:rsidR="007436BA" w:rsidRDefault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  <w:bookmarkStart w:id="0" w:name="_GoBack"/>
              <w:bookmarkEnd w:id="0"/>
            </w:tr>
            <w:tr w:rsidR="007436BA" w14:paraId="4C00B60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6585816C" w14:textId="195FA1B8" w:rsidR="007436BA" w:rsidRDefault="007436B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FAE014" wp14:editId="2A444D8B">
                            <wp:extent cx="101600" cy="101600"/>
                            <wp:effectExtent l="0" t="0" r="12700" b="12700"/>
                            <wp:docPr id="370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BMvIsS&#10;GgIAAC4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DC2FA14" w14:textId="77476A3E" w:rsidR="007436BA" w:rsidRDefault="007436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6D6F5CF0" w14:textId="77777777" w:rsidR="0007643D" w:rsidRDefault="0007643D"/>
        </w:tc>
      </w:tr>
    </w:tbl>
    <w:p w14:paraId="060ABA9A" w14:textId="77777777" w:rsidR="0007643D" w:rsidRDefault="000D7147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91"/>
      </w:tblGrid>
      <w:tr w:rsidR="0007643D" w14:paraId="521330B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4A556A6" w14:textId="77777777" w:rsidR="0007643D" w:rsidRDefault="0007643D"/>
        </w:tc>
        <w:tc>
          <w:tcPr>
            <w:tcW w:w="0" w:type="auto"/>
            <w:tcMar>
              <w:left w:w="113" w:type="dxa"/>
            </w:tcMar>
          </w:tcPr>
          <w:p w14:paraId="35F9FAB1" w14:textId="77777777" w:rsidR="0007643D" w:rsidRDefault="000D7147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Risultati</w:t>
            </w:r>
            <w:proofErr w:type="spellEnd"/>
          </w:p>
        </w:tc>
      </w:tr>
    </w:tbl>
    <w:p w14:paraId="4540C335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Come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p w14:paraId="608DA337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multipla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741"/>
        <w:gridCol w:w="3252"/>
        <w:gridCol w:w="3393"/>
      </w:tblGrid>
      <w:tr w:rsidR="0007643D" w14:paraId="6299EAD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4BB6274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3BCBE15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AD4D91C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52850C9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01"/>
            </w:tblGrid>
            <w:tr w:rsidR="0007643D" w14:paraId="447F033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5D290D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A724D2" wp14:editId="033C4025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Fi5&#10;8Vs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0A9EE8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Come </w:t>
                  </w:r>
                  <w:proofErr w:type="spellStart"/>
                  <w:r>
                    <w:rPr>
                      <w:sz w:val="18"/>
                    </w:rPr>
                    <w:t>cittadino</w:t>
                  </w:r>
                  <w:proofErr w:type="spellEnd"/>
                </w:p>
              </w:tc>
            </w:tr>
          </w:tbl>
          <w:p w14:paraId="57AB6C7C" w14:textId="77777777" w:rsidR="0007643D" w:rsidRDefault="0007643D"/>
        </w:tc>
        <w:tc>
          <w:tcPr>
            <w:tcW w:w="0" w:type="auto"/>
            <w:shd w:val="clear" w:color="auto" w:fill="F5F5F5"/>
          </w:tcPr>
          <w:p w14:paraId="666DB58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19D9C5C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07643D" w14:paraId="400DF90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21"/>
            </w:tblGrid>
            <w:tr w:rsidR="0007643D" w14:paraId="2C64F9E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54066D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75733B" wp14:editId="69D26338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OOGuI4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B59D6C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Come </w:t>
                  </w:r>
                  <w:proofErr w:type="spellStart"/>
                  <w:r>
                    <w:rPr>
                      <w:sz w:val="18"/>
                    </w:rPr>
                    <w:t>turista</w:t>
                  </w:r>
                  <w:proofErr w:type="spellEnd"/>
                </w:p>
              </w:tc>
            </w:tr>
          </w:tbl>
          <w:p w14:paraId="38D2BE59" w14:textId="77777777" w:rsidR="0007643D" w:rsidRDefault="0007643D"/>
        </w:tc>
        <w:tc>
          <w:tcPr>
            <w:tcW w:w="0" w:type="auto"/>
            <w:shd w:val="clear" w:color="auto" w:fill="E8ECED"/>
          </w:tcPr>
          <w:p w14:paraId="07DD2A1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E8ECED"/>
          </w:tcPr>
          <w:p w14:paraId="4AA53C7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65.00%</w:t>
            </w:r>
          </w:p>
        </w:tc>
      </w:tr>
      <w:tr w:rsidR="0007643D" w14:paraId="5D11CA36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31739D0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354272" wp14:editId="6142E6DB">
                  <wp:extent cx="7143750" cy="714375"/>
                  <wp:effectExtent l="0" t="0" r="0" b="0"/>
                  <wp:docPr id="13" name="0 Imagen" descr="/domains1/vx566400/public/www_root/tmp/PNG-fyP7u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fyP7u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757F5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Si </w:t>
      </w:r>
      <w:proofErr w:type="spellStart"/>
      <w:r>
        <w:rPr>
          <w:sz w:val="32"/>
        </w:rPr>
        <w:t>prega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indicare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vostro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gruppo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età</w:t>
      </w:r>
      <w:proofErr w:type="spellEnd"/>
      <w:r>
        <w:rPr>
          <w:sz w:val="32"/>
        </w:rPr>
        <w:t xml:space="preserve"> qui sotto:</w:t>
      </w:r>
    </w:p>
    <w:p w14:paraId="7945F96A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41"/>
        <w:gridCol w:w="3741"/>
        <w:gridCol w:w="3904"/>
      </w:tblGrid>
      <w:tr w:rsidR="0007643D" w14:paraId="06B23C9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C7E462E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3571120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E38DE3B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6D544EE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07643D" w14:paraId="6C6A17D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ECB982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9F386C" wp14:editId="1D447169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KGBZ&#10;6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987FC2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3D22195B" w14:textId="77777777" w:rsidR="0007643D" w:rsidRDefault="0007643D"/>
        </w:tc>
        <w:tc>
          <w:tcPr>
            <w:tcW w:w="0" w:type="auto"/>
            <w:shd w:val="clear" w:color="auto" w:fill="F5F5F5"/>
          </w:tcPr>
          <w:p w14:paraId="60338801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33F5874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2FF9B33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7643D" w14:paraId="07D86F4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6636A5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BF8B61" wp14:editId="0052F7F6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cq+tc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F2E8C4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15321352" w14:textId="77777777" w:rsidR="0007643D" w:rsidRDefault="0007643D"/>
        </w:tc>
        <w:tc>
          <w:tcPr>
            <w:tcW w:w="0" w:type="auto"/>
            <w:shd w:val="clear" w:color="auto" w:fill="E8ECED"/>
          </w:tcPr>
          <w:p w14:paraId="3D1BF56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74A318C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07643D" w14:paraId="43F8930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7643D" w14:paraId="760EE55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5D8F8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FF452E" wp14:editId="210D9AA7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DJp&#10;Hio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576D75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348016AA" w14:textId="77777777" w:rsidR="0007643D" w:rsidRDefault="0007643D"/>
        </w:tc>
        <w:tc>
          <w:tcPr>
            <w:tcW w:w="0" w:type="auto"/>
            <w:shd w:val="clear" w:color="auto" w:fill="F5F5F5"/>
          </w:tcPr>
          <w:p w14:paraId="30F2411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58B8C8B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07643D" w14:paraId="69524BD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7643D" w14:paraId="38BA5C3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22E6EF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2CF94" wp14:editId="7B121FF7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Os8W&#10;l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64666E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60712E34" w14:textId="77777777" w:rsidR="0007643D" w:rsidRDefault="0007643D"/>
        </w:tc>
        <w:tc>
          <w:tcPr>
            <w:tcW w:w="0" w:type="auto"/>
            <w:shd w:val="clear" w:color="auto" w:fill="E8ECED"/>
          </w:tcPr>
          <w:p w14:paraId="71067AD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0A4B22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07643D" w14:paraId="1BC5FEF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07643D" w14:paraId="27A3B73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35601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613BF6" wp14:editId="0A45F38F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AqNX88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B4F18E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4EB7AE23" w14:textId="77777777" w:rsidR="0007643D" w:rsidRDefault="0007643D"/>
        </w:tc>
        <w:tc>
          <w:tcPr>
            <w:tcW w:w="0" w:type="auto"/>
            <w:shd w:val="clear" w:color="auto" w:fill="F5F5F5"/>
          </w:tcPr>
          <w:p w14:paraId="77A05EA9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5E5C737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174B673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07643D" w14:paraId="1A27778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5D1EFD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9D685A" wp14:editId="09B91AE7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EADCD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77224CB0" w14:textId="77777777" w:rsidR="0007643D" w:rsidRDefault="0007643D"/>
        </w:tc>
        <w:tc>
          <w:tcPr>
            <w:tcW w:w="0" w:type="auto"/>
            <w:shd w:val="clear" w:color="auto" w:fill="E8ECED"/>
          </w:tcPr>
          <w:p w14:paraId="79E4EE6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5E9BBA6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6D851973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2C3D311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49D5C1" wp14:editId="349A0BAE">
                  <wp:extent cx="7143750" cy="1571625"/>
                  <wp:effectExtent l="0" t="0" r="0" b="0"/>
                  <wp:docPr id="14" name="0 Imagen" descr="/domains1/vx566400/public/www_root/tmp/PNG-Q5DiO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Q5DiO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E4EA9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598C62DD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79B99E56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60FC3237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</w:t>
      </w:r>
      <w:proofErr w:type="spellStart"/>
      <w:r>
        <w:rPr>
          <w:sz w:val="32"/>
        </w:rPr>
        <w:t>Quanto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spesso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p w14:paraId="461F5440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732"/>
        <w:gridCol w:w="2767"/>
        <w:gridCol w:w="2887"/>
      </w:tblGrid>
      <w:tr w:rsidR="0007643D" w14:paraId="25237DE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AF00726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54F05DD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3A0A695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1AF8DAA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2"/>
            </w:tblGrid>
            <w:tr w:rsidR="0007643D" w14:paraId="6BE08CB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DA2676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BEDF64" wp14:editId="798CB63F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EiaN&#10;vR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65BBC0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Più</w:t>
                  </w:r>
                  <w:proofErr w:type="spellEnd"/>
                  <w:r>
                    <w:rPr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sz w:val="18"/>
                    </w:rPr>
                    <w:t>una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volta</w:t>
                  </w:r>
                  <w:proofErr w:type="spellEnd"/>
                  <w:r>
                    <w:rPr>
                      <w:sz w:val="18"/>
                    </w:rPr>
                    <w:t xml:space="preserve"> al </w:t>
                  </w:r>
                  <w:proofErr w:type="spellStart"/>
                  <w:r>
                    <w:rPr>
                      <w:sz w:val="18"/>
                    </w:rPr>
                    <w:t>mese</w:t>
                  </w:r>
                  <w:proofErr w:type="spellEnd"/>
                </w:p>
              </w:tc>
            </w:tr>
          </w:tbl>
          <w:p w14:paraId="20832BC3" w14:textId="77777777" w:rsidR="0007643D" w:rsidRDefault="0007643D"/>
        </w:tc>
        <w:tc>
          <w:tcPr>
            <w:tcW w:w="0" w:type="auto"/>
            <w:shd w:val="clear" w:color="auto" w:fill="F5F5F5"/>
          </w:tcPr>
          <w:p w14:paraId="6332A53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28FA075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07643D" w14:paraId="0818399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21"/>
            </w:tblGrid>
            <w:tr w:rsidR="0007643D" w14:paraId="6DBAD89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7E8A25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389490" wp14:editId="63A80D96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Ol5J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A8B881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Mensilmente</w:t>
                  </w:r>
                  <w:proofErr w:type="spellEnd"/>
                </w:p>
              </w:tc>
            </w:tr>
          </w:tbl>
          <w:p w14:paraId="34152899" w14:textId="77777777" w:rsidR="0007643D" w:rsidRDefault="0007643D"/>
        </w:tc>
        <w:tc>
          <w:tcPr>
            <w:tcW w:w="0" w:type="auto"/>
            <w:shd w:val="clear" w:color="auto" w:fill="E8ECED"/>
          </w:tcPr>
          <w:p w14:paraId="2AC3518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221B304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07643D" w14:paraId="795299B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61"/>
            </w:tblGrid>
            <w:tr w:rsidR="0007643D" w14:paraId="35171D5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466EE6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1E12F3" wp14:editId="39C9DDDA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Axk&#10;B6U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D42834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Annualmente</w:t>
                  </w:r>
                  <w:proofErr w:type="spellEnd"/>
                </w:p>
              </w:tc>
            </w:tr>
          </w:tbl>
          <w:p w14:paraId="52CE8E1E" w14:textId="77777777" w:rsidR="0007643D" w:rsidRDefault="0007643D"/>
        </w:tc>
        <w:tc>
          <w:tcPr>
            <w:tcW w:w="0" w:type="auto"/>
            <w:shd w:val="clear" w:color="auto" w:fill="F5F5F5"/>
          </w:tcPr>
          <w:p w14:paraId="592EEF1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7897F9A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07643D" w14:paraId="51B08BB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11"/>
            </w:tblGrid>
            <w:tr w:rsidR="0007643D" w14:paraId="6D26C83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0E01E7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50CB6A" wp14:editId="06986579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kDDH&#10;3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FD36A8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Poco</w:t>
                  </w:r>
                  <w:proofErr w:type="spellEnd"/>
                </w:p>
              </w:tc>
            </w:tr>
          </w:tbl>
          <w:p w14:paraId="03DC93A5" w14:textId="77777777" w:rsidR="0007643D" w:rsidRDefault="0007643D"/>
        </w:tc>
        <w:tc>
          <w:tcPr>
            <w:tcW w:w="0" w:type="auto"/>
            <w:shd w:val="clear" w:color="auto" w:fill="E8ECED"/>
          </w:tcPr>
          <w:p w14:paraId="4018DF8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15434B68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07643D" w14:paraId="11ED49A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7CEC57B2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97CC5" wp14:editId="12B452AF">
                  <wp:extent cx="7143750" cy="1143000"/>
                  <wp:effectExtent l="0" t="0" r="0" b="0"/>
                  <wp:docPr id="15" name="0 Imagen" descr="/domains1/vx566400/public/www_root/tmp/PNG-pysb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pysbec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FDE4A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Perché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informazione</w:t>
      </w:r>
      <w:proofErr w:type="spellEnd"/>
      <w:r>
        <w:rPr>
          <w:sz w:val="32"/>
        </w:rPr>
        <w:t>?</w:t>
      </w:r>
    </w:p>
    <w:p w14:paraId="626FAD6C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multipla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497"/>
        <w:gridCol w:w="1903"/>
        <w:gridCol w:w="1986"/>
      </w:tblGrid>
      <w:tr w:rsidR="0007643D" w14:paraId="4711B38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15D01B1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816CE00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DE9A2A7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7540C63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063"/>
            </w:tblGrid>
            <w:tr w:rsidR="0007643D" w14:paraId="31A84D4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D218AE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D4B122" wp14:editId="3C9C299D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DB7F1C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trovare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informazioni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viaggi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locali</w:t>
                  </w:r>
                  <w:proofErr w:type="spellEnd"/>
                  <w:r>
                    <w:rPr>
                      <w:sz w:val="18"/>
                    </w:rPr>
                    <w:t xml:space="preserve"> e le </w:t>
                  </w:r>
                  <w:proofErr w:type="spellStart"/>
                  <w:r>
                    <w:rPr>
                      <w:sz w:val="18"/>
                    </w:rPr>
                    <w:t>regioni</w:t>
                  </w:r>
                  <w:proofErr w:type="spellEnd"/>
                </w:p>
              </w:tc>
            </w:tr>
          </w:tbl>
          <w:p w14:paraId="20A9A384" w14:textId="77777777" w:rsidR="0007643D" w:rsidRDefault="0007643D"/>
        </w:tc>
        <w:tc>
          <w:tcPr>
            <w:tcW w:w="0" w:type="auto"/>
            <w:shd w:val="clear" w:color="auto" w:fill="F5F5F5"/>
          </w:tcPr>
          <w:p w14:paraId="26F2C90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B181093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25E281C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253"/>
            </w:tblGrid>
            <w:tr w:rsidR="0007643D" w14:paraId="44809A5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10144F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DF531B8" wp14:editId="528136D6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L/fv3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C04E17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trovare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informazioni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sugli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eventi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culturali</w:t>
                  </w:r>
                  <w:proofErr w:type="spellEnd"/>
                  <w:r>
                    <w:rPr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sz w:val="18"/>
                    </w:rPr>
                    <w:t>sociali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nella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regioni</w:t>
                  </w:r>
                  <w:proofErr w:type="spellEnd"/>
                </w:p>
              </w:tc>
            </w:tr>
          </w:tbl>
          <w:p w14:paraId="14AD576B" w14:textId="77777777" w:rsidR="0007643D" w:rsidRDefault="0007643D"/>
        </w:tc>
        <w:tc>
          <w:tcPr>
            <w:tcW w:w="0" w:type="auto"/>
            <w:shd w:val="clear" w:color="auto" w:fill="E8ECED"/>
          </w:tcPr>
          <w:p w14:paraId="58FF619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58509149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07643D" w14:paraId="5A3AD34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882"/>
            </w:tblGrid>
            <w:tr w:rsidR="0007643D" w14:paraId="7C1CFC9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D99641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218529" wp14:editId="1AFE526F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bzFc&#10;hB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A2AEE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accedere</w:t>
                  </w:r>
                  <w:proofErr w:type="spellEnd"/>
                  <w:r>
                    <w:rPr>
                      <w:sz w:val="18"/>
                    </w:rPr>
                    <w:t xml:space="preserve"> a Internet</w:t>
                  </w:r>
                </w:p>
              </w:tc>
            </w:tr>
          </w:tbl>
          <w:p w14:paraId="7F12B518" w14:textId="77777777" w:rsidR="0007643D" w:rsidRDefault="0007643D"/>
        </w:tc>
        <w:tc>
          <w:tcPr>
            <w:tcW w:w="0" w:type="auto"/>
            <w:shd w:val="clear" w:color="auto" w:fill="F5F5F5"/>
          </w:tcPr>
          <w:p w14:paraId="0BBA64B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F5F5F5"/>
          </w:tcPr>
          <w:p w14:paraId="08B671D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65.00%</w:t>
            </w:r>
          </w:p>
        </w:tc>
      </w:tr>
      <w:tr w:rsidR="0007643D" w14:paraId="2BA4472B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512"/>
            </w:tblGrid>
            <w:tr w:rsidR="0007643D" w14:paraId="5D78FE6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DC8E44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AD2C51" wp14:editId="7389D78B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6KD0&#10;Ux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EB21B5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utilizzare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una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fotocopiatrice</w:t>
                  </w:r>
                  <w:proofErr w:type="spellEnd"/>
                </w:p>
              </w:tc>
            </w:tr>
          </w:tbl>
          <w:p w14:paraId="05C3E972" w14:textId="77777777" w:rsidR="0007643D" w:rsidRDefault="0007643D"/>
        </w:tc>
        <w:tc>
          <w:tcPr>
            <w:tcW w:w="0" w:type="auto"/>
            <w:shd w:val="clear" w:color="auto" w:fill="E8ECED"/>
          </w:tcPr>
          <w:p w14:paraId="47DF66D9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607961A8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07643D" w14:paraId="1AD3B23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452"/>
            </w:tblGrid>
            <w:tr w:rsidR="0007643D" w14:paraId="7B538FE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84B0DF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1EF193" wp14:editId="60265477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NjivQo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64AD27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trovare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depliant</w:t>
                  </w:r>
                  <w:proofErr w:type="spellEnd"/>
                  <w:r>
                    <w:rPr>
                      <w:sz w:val="18"/>
                    </w:rPr>
                    <w:t xml:space="preserve"> e souvenir</w:t>
                  </w:r>
                </w:p>
              </w:tc>
            </w:tr>
          </w:tbl>
          <w:p w14:paraId="4FC374FE" w14:textId="77777777" w:rsidR="0007643D" w:rsidRDefault="0007643D"/>
        </w:tc>
        <w:tc>
          <w:tcPr>
            <w:tcW w:w="0" w:type="auto"/>
            <w:shd w:val="clear" w:color="auto" w:fill="F5F5F5"/>
          </w:tcPr>
          <w:p w14:paraId="186C0E6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F5F5F5"/>
          </w:tcPr>
          <w:p w14:paraId="0471BFB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07643D" w14:paraId="78B0A2B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53"/>
            </w:tblGrid>
            <w:tr w:rsidR="0007643D" w14:paraId="6A115D7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6686AF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833EAF" wp14:editId="7B08972A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EDCDCD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trovare</w:t>
                  </w:r>
                  <w:proofErr w:type="spellEnd"/>
                  <w:r>
                    <w:rPr>
                      <w:sz w:val="18"/>
                    </w:rPr>
                    <w:t xml:space="preserve"> un tour </w:t>
                  </w:r>
                  <w:proofErr w:type="spellStart"/>
                  <w:r>
                    <w:rPr>
                      <w:sz w:val="18"/>
                    </w:rPr>
                    <w:t>della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città</w:t>
                  </w:r>
                  <w:proofErr w:type="spellEnd"/>
                  <w:r>
                    <w:rPr>
                      <w:sz w:val="18"/>
                    </w:rPr>
                    <w:t xml:space="preserve"> con la </w:t>
                  </w:r>
                  <w:proofErr w:type="spellStart"/>
                  <w:r>
                    <w:rPr>
                      <w:sz w:val="18"/>
                    </w:rPr>
                    <w:t>spiegazione</w:t>
                  </w:r>
                  <w:proofErr w:type="spellEnd"/>
                </w:p>
              </w:tc>
            </w:tr>
          </w:tbl>
          <w:p w14:paraId="373BF9B2" w14:textId="77777777" w:rsidR="0007643D" w:rsidRDefault="0007643D"/>
        </w:tc>
        <w:tc>
          <w:tcPr>
            <w:tcW w:w="0" w:type="auto"/>
            <w:shd w:val="clear" w:color="auto" w:fill="E8ECED"/>
          </w:tcPr>
          <w:p w14:paraId="12E6FC7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4270B3D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07643D" w14:paraId="51165FD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133"/>
            </w:tblGrid>
            <w:tr w:rsidR="0007643D" w14:paraId="5DC7CD1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B5FFFC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9C0D10" wp14:editId="64ADDA61">
                            <wp:extent cx="101600" cy="101600"/>
                            <wp:effectExtent l="0" t="0" r="12700" b="12700"/>
                            <wp:docPr id="256" name="Oval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k3btAR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E379E3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 </w:t>
                  </w:r>
                  <w:proofErr w:type="spellStart"/>
                  <w:r>
                    <w:rPr>
                      <w:sz w:val="18"/>
                    </w:rPr>
                    <w:t>acquistare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biglietti</w:t>
                  </w:r>
                  <w:proofErr w:type="spellEnd"/>
                  <w:r>
                    <w:rPr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sz w:val="18"/>
                    </w:rPr>
                    <w:t>viaggio</w:t>
                  </w:r>
                  <w:proofErr w:type="spellEnd"/>
                  <w:r>
                    <w:rPr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sz w:val="18"/>
                    </w:rPr>
                    <w:t>evento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avanzati</w:t>
                  </w:r>
                  <w:proofErr w:type="spellEnd"/>
                </w:p>
              </w:tc>
            </w:tr>
          </w:tbl>
          <w:p w14:paraId="551393BE" w14:textId="77777777" w:rsidR="0007643D" w:rsidRDefault="0007643D"/>
        </w:tc>
        <w:tc>
          <w:tcPr>
            <w:tcW w:w="0" w:type="auto"/>
            <w:shd w:val="clear" w:color="auto" w:fill="F5F5F5"/>
          </w:tcPr>
          <w:p w14:paraId="6B17B63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F5F5F5"/>
          </w:tcPr>
          <w:p w14:paraId="07B54B4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35.00%</w:t>
            </w:r>
          </w:p>
        </w:tc>
      </w:tr>
      <w:tr w:rsidR="0007643D" w14:paraId="144BD73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121"/>
            </w:tblGrid>
            <w:tr w:rsidR="0007643D" w14:paraId="07C0D46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2670AD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9FA496" wp14:editId="1379F72C">
                            <wp:extent cx="101600" cy="101600"/>
                            <wp:effectExtent l="0" t="0" r="12700" b="12700"/>
                            <wp:docPr id="255" name="Oval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PY8rMw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61827EF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Altro</w:t>
                  </w:r>
                  <w:proofErr w:type="spellEnd"/>
                  <w:r>
                    <w:rPr>
                      <w:sz w:val="18"/>
                    </w:rPr>
                    <w:t xml:space="preserve"> (Per </w:t>
                  </w:r>
                  <w:proofErr w:type="spellStart"/>
                  <w:r>
                    <w:rPr>
                      <w:sz w:val="18"/>
                    </w:rPr>
                    <w:t>favore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specifica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0BA0CEA2" w14:textId="77777777" w:rsidR="0007643D" w:rsidRDefault="0007643D"/>
        </w:tc>
        <w:tc>
          <w:tcPr>
            <w:tcW w:w="0" w:type="auto"/>
            <w:shd w:val="clear" w:color="auto" w:fill="E8ECED"/>
          </w:tcPr>
          <w:p w14:paraId="3323C93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7EEAE478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683902F6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3C8C2A21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BFD05" wp14:editId="6BF67ED5">
                  <wp:extent cx="7143750" cy="2000250"/>
                  <wp:effectExtent l="0" t="0" r="0" b="0"/>
                  <wp:docPr id="16" name="0 Imagen" descr="/domains1/vx566400/public/www_root/tmp/PNG-T1Vl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1Vl2c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38270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7643D" w14:paraId="6EDEE845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91FF22E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6C9F4C" wp14:editId="6428126E">
                      <wp:extent cx="101600" cy="101600"/>
                      <wp:effectExtent l="0" t="0" r="12700" b="12700"/>
                      <wp:docPr id="254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AomtaE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99AB356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harum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facilis</w:t>
            </w:r>
            <w:proofErr w:type="spellEnd"/>
          </w:p>
        </w:tc>
      </w:tr>
      <w:tr w:rsidR="0007643D" w14:paraId="5C04A9E4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8818CD5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57EE69" wp14:editId="786213EC">
                      <wp:extent cx="101600" cy="101600"/>
                      <wp:effectExtent l="0" t="0" r="12700" b="12700"/>
                      <wp:docPr id="253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cQY/&#10;kR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D04CBA1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perspiciatis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natus</w:t>
            </w:r>
            <w:proofErr w:type="spellEnd"/>
          </w:p>
        </w:tc>
      </w:tr>
      <w:tr w:rsidR="0007643D" w14:paraId="5BE1F078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39F677D4" w14:textId="77777777" w:rsidR="0007643D" w:rsidRDefault="007335D9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5A34695" wp14:editId="43D7BA17">
                      <wp:extent cx="101600" cy="101600"/>
                      <wp:effectExtent l="0" t="0" r="12700" b="12700"/>
                      <wp:docPr id="252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+NB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WcmZFT026&#10;3wvDymIW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FhDfjQ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F5FDE5A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dunt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labore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dolore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magnam</w:t>
            </w:r>
            <w:proofErr w:type="spellEnd"/>
          </w:p>
        </w:tc>
      </w:tr>
    </w:tbl>
    <w:p w14:paraId="05D31A44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Quanto</w:t>
      </w:r>
      <w:proofErr w:type="spellEnd"/>
      <w:r>
        <w:rPr>
          <w:sz w:val="32"/>
        </w:rPr>
        <w:t xml:space="preserve"> è </w:t>
      </w:r>
      <w:proofErr w:type="spellStart"/>
      <w:r>
        <w:rPr>
          <w:sz w:val="32"/>
        </w:rPr>
        <w:t>rimasto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soddisfatto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seguenti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servizi</w:t>
      </w:r>
      <w:proofErr w:type="spellEnd"/>
      <w:r>
        <w:rPr>
          <w:sz w:val="32"/>
        </w:rPr>
        <w:t>?</w:t>
      </w:r>
    </w:p>
    <w:p w14:paraId="0EA3610C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Matrice</w:t>
      </w:r>
      <w:proofErr w:type="spellEnd"/>
      <w:r>
        <w:rPr>
          <w:i/>
          <w:color w:val="666666"/>
          <w:sz w:val="20"/>
        </w:rPr>
        <w:t xml:space="preserve"> con </w:t>
      </w:r>
      <w:proofErr w:type="spellStart"/>
      <w:r>
        <w:rPr>
          <w:i/>
          <w:color w:val="666666"/>
          <w:sz w:val="20"/>
        </w:rPr>
        <w:t>scelte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155"/>
        <w:gridCol w:w="1982"/>
        <w:gridCol w:w="1362"/>
        <w:gridCol w:w="1353"/>
        <w:gridCol w:w="1502"/>
        <w:gridCol w:w="2032"/>
      </w:tblGrid>
      <w:tr w:rsidR="0007643D" w14:paraId="6224C60D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CCEC1A2" w14:textId="77777777" w:rsidR="0007643D" w:rsidRDefault="0007643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10"/>
            </w:tblGrid>
            <w:tr w:rsidR="0007643D" w14:paraId="393428C2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2E7272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0AD6C7" wp14:editId="28DE62A4">
                            <wp:extent cx="101600" cy="101600"/>
                            <wp:effectExtent l="0" t="0" r="12700" b="12700"/>
                            <wp:docPr id="251" name="Oval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a7r4&#10;N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D547E6" w14:textId="77777777" w:rsidR="0007643D" w:rsidRDefault="000D714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Molto </w:t>
                  </w:r>
                  <w:proofErr w:type="spellStart"/>
                  <w:r>
                    <w:rPr>
                      <w:b/>
                      <w:sz w:val="18"/>
                    </w:rPr>
                    <w:t>sodddisfatto</w:t>
                  </w:r>
                  <w:proofErr w:type="spellEnd"/>
                </w:p>
              </w:tc>
            </w:tr>
          </w:tbl>
          <w:p w14:paraId="210C6B07" w14:textId="77777777" w:rsidR="0007643D" w:rsidRDefault="0007643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90"/>
            </w:tblGrid>
            <w:tr w:rsidR="0007643D" w14:paraId="4816F01D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472A92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7AF8F4" wp14:editId="66AD9E80">
                            <wp:extent cx="101600" cy="101600"/>
                            <wp:effectExtent l="0" t="0" r="12700" b="12700"/>
                            <wp:docPr id="250" name="Oval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Ivn/P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DCF6307" w14:textId="77777777" w:rsidR="0007643D" w:rsidRDefault="000D7147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Soddisfatto</w:t>
                  </w:r>
                  <w:proofErr w:type="spellEnd"/>
                </w:p>
              </w:tc>
            </w:tr>
          </w:tbl>
          <w:p w14:paraId="33066A05" w14:textId="77777777" w:rsidR="0007643D" w:rsidRDefault="0007643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981"/>
            </w:tblGrid>
            <w:tr w:rsidR="0007643D" w14:paraId="37B01C28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81E015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A68A10" wp14:editId="690B616D">
                            <wp:extent cx="101600" cy="101600"/>
                            <wp:effectExtent l="0" t="0" r="12700" b="12700"/>
                            <wp:docPr id="249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E&#10;scp9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26DB18" w14:textId="77777777" w:rsidR="0007643D" w:rsidRDefault="000D7147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Indifferente</w:t>
                  </w:r>
                  <w:proofErr w:type="spellEnd"/>
                </w:p>
              </w:tc>
            </w:tr>
          </w:tbl>
          <w:p w14:paraId="7A350EB5" w14:textId="77777777" w:rsidR="0007643D" w:rsidRDefault="0007643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30"/>
            </w:tblGrid>
            <w:tr w:rsidR="0007643D" w14:paraId="7A10C56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082305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A575BA" wp14:editId="0AA24654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6Dyi&#10;tB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85335F" w14:textId="77777777" w:rsidR="0007643D" w:rsidRDefault="000D7147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Insoddisfatto</w:t>
                  </w:r>
                  <w:proofErr w:type="spellEnd"/>
                </w:p>
              </w:tc>
            </w:tr>
          </w:tbl>
          <w:p w14:paraId="70733253" w14:textId="77777777" w:rsidR="0007643D" w:rsidRDefault="0007643D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660"/>
            </w:tblGrid>
            <w:tr w:rsidR="0007643D" w14:paraId="0E77FBC2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E5E95D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70AB68" wp14:editId="136C72AD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akY4xh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A7EE90" w14:textId="77777777" w:rsidR="0007643D" w:rsidRDefault="000D714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Molto </w:t>
                  </w:r>
                  <w:proofErr w:type="spellStart"/>
                  <w:r>
                    <w:rPr>
                      <w:b/>
                      <w:sz w:val="18"/>
                    </w:rPr>
                    <w:t>Insoddisfatto</w:t>
                  </w:r>
                  <w:proofErr w:type="spellEnd"/>
                </w:p>
              </w:tc>
            </w:tr>
          </w:tbl>
          <w:p w14:paraId="2C01F51B" w14:textId="77777777" w:rsidR="0007643D" w:rsidRDefault="0007643D"/>
        </w:tc>
      </w:tr>
      <w:tr w:rsidR="0007643D" w14:paraId="27817D7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7CED83C" w14:textId="77777777" w:rsidR="0007643D" w:rsidRDefault="000D7147">
            <w:pPr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servizi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sull'offerta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154A44C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5D3D24A3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(60.00%)</w:t>
            </w:r>
          </w:p>
        </w:tc>
        <w:tc>
          <w:tcPr>
            <w:tcW w:w="0" w:type="auto"/>
            <w:shd w:val="clear" w:color="auto" w:fill="F5F5F5"/>
          </w:tcPr>
          <w:p w14:paraId="0DB370B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37F7B46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34CFEB4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7643D" w14:paraId="148208C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2DB768C5" w14:textId="77777777" w:rsidR="0007643D" w:rsidRDefault="000D714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Qualità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offerti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703B10E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25053941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E8ECED"/>
          </w:tcPr>
          <w:p w14:paraId="54722E7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E8ECED"/>
          </w:tcPr>
          <w:p w14:paraId="3B6E038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068AC3B1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07643D" w14:paraId="0EBBAFF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5B96E1CD" w14:textId="77777777" w:rsidR="0007643D" w:rsidRDefault="000D7147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velocità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disponibilità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connessione</w:t>
            </w:r>
            <w:proofErr w:type="spellEnd"/>
            <w:r>
              <w:rPr>
                <w:sz w:val="18"/>
              </w:rPr>
              <w:t xml:space="preserve"> internet </w:t>
            </w:r>
          </w:p>
        </w:tc>
        <w:tc>
          <w:tcPr>
            <w:tcW w:w="0" w:type="auto"/>
            <w:shd w:val="clear" w:color="auto" w:fill="F5F5F5"/>
          </w:tcPr>
          <w:p w14:paraId="466161D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20F281C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126A0DA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099BAA4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33DF0B2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07643D" w14:paraId="3319DBA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515A2D35" w14:textId="77777777" w:rsidR="0007643D" w:rsidRDefault="000D714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comfort e </w:t>
            </w:r>
            <w:proofErr w:type="spellStart"/>
            <w:r>
              <w:rPr>
                <w:sz w:val="18"/>
              </w:rPr>
              <w:t>l'ospitalità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0B8536F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109ADDCE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 (60.00%)</w:t>
            </w:r>
          </w:p>
        </w:tc>
        <w:tc>
          <w:tcPr>
            <w:tcW w:w="0" w:type="auto"/>
            <w:shd w:val="clear" w:color="auto" w:fill="E8ECED"/>
          </w:tcPr>
          <w:p w14:paraId="203BD82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32E0A32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E8ECED"/>
          </w:tcPr>
          <w:p w14:paraId="6EE06F4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07643D" w14:paraId="4A1E42F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20C35AB" w14:textId="77777777" w:rsidR="0007643D" w:rsidRDefault="000D7147">
            <w:pPr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qualità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offerto</w:t>
            </w:r>
            <w:proofErr w:type="spellEnd"/>
            <w:r>
              <w:rPr>
                <w:sz w:val="18"/>
              </w:rPr>
              <w:t xml:space="preserve"> dal </w:t>
            </w:r>
            <w:proofErr w:type="spellStart"/>
            <w:r>
              <w:rPr>
                <w:sz w:val="18"/>
              </w:rPr>
              <w:t>personale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297383BD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(50.00%)</w:t>
            </w:r>
          </w:p>
        </w:tc>
        <w:tc>
          <w:tcPr>
            <w:tcW w:w="0" w:type="auto"/>
            <w:shd w:val="clear" w:color="auto" w:fill="F5F5F5"/>
          </w:tcPr>
          <w:p w14:paraId="4F91C05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258D339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3501A54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1B2DE10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07643D" w14:paraId="12A1D58A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05FB3EB8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80BAC" wp14:editId="1264A180">
                  <wp:extent cx="7143750" cy="1357313"/>
                  <wp:effectExtent l="0" t="0" r="0" b="0"/>
                  <wp:docPr id="17" name="0 Imagen" descr="/domains1/vx566400/public/www_root/tmp/PNG-oS31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oS31af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9C78D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t>6.  Il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avevano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che</w:t>
      </w:r>
      <w:proofErr w:type="spellEnd"/>
      <w:r>
        <w:rPr>
          <w:sz w:val="32"/>
        </w:rPr>
        <w:t xml:space="preserve"> le </w:t>
      </w:r>
      <w:proofErr w:type="spellStart"/>
      <w:r>
        <w:rPr>
          <w:sz w:val="32"/>
        </w:rPr>
        <w:t>serviva</w:t>
      </w:r>
      <w:proofErr w:type="spellEnd"/>
      <w:r>
        <w:rPr>
          <w:sz w:val="32"/>
        </w:rPr>
        <w:t>?</w:t>
      </w:r>
    </w:p>
    <w:p w14:paraId="71B963CE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41"/>
        <w:gridCol w:w="3741"/>
        <w:gridCol w:w="3904"/>
      </w:tblGrid>
      <w:tr w:rsidR="0007643D" w14:paraId="037E390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036D224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228961C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A135A5B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0BE9A05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07643D" w14:paraId="67891DE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5E24C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9946113" wp14:editId="0C5CEAE0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6ZB4&#10;O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B57CFF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Sì</w:t>
                  </w:r>
                  <w:proofErr w:type="spellEnd"/>
                </w:p>
              </w:tc>
            </w:tr>
          </w:tbl>
          <w:p w14:paraId="124CE38A" w14:textId="77777777" w:rsidR="0007643D" w:rsidRDefault="0007643D"/>
        </w:tc>
        <w:tc>
          <w:tcPr>
            <w:tcW w:w="0" w:type="auto"/>
            <w:shd w:val="clear" w:color="auto" w:fill="F5F5F5"/>
          </w:tcPr>
          <w:p w14:paraId="2AC1D69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69520DD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07643D" w14:paraId="609EF43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1"/>
            </w:tblGrid>
            <w:tr w:rsidR="0007643D" w14:paraId="0122FEF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B7E12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AB4619" wp14:editId="3CAD2C29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+Moh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1+Mo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5463318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369BAB4F" w14:textId="77777777" w:rsidR="0007643D" w:rsidRDefault="0007643D"/>
        </w:tc>
        <w:tc>
          <w:tcPr>
            <w:tcW w:w="0" w:type="auto"/>
            <w:shd w:val="clear" w:color="auto" w:fill="E8ECED"/>
          </w:tcPr>
          <w:p w14:paraId="0D07D949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01276D7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07643D" w14:paraId="64BE9CD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D0C1CED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3FD21" wp14:editId="1492CBD5">
                  <wp:extent cx="7143750" cy="714375"/>
                  <wp:effectExtent l="0" t="0" r="0" b="0"/>
                  <wp:docPr id="18" name="0 Imagen" descr="/domains1/vx566400/public/www_root/tmp/PNG-EroxT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roxTf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2ED44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42A546C2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59986075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45B95C7E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731E2E81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7. </w:t>
      </w:r>
      <w:proofErr w:type="spellStart"/>
      <w:r>
        <w:rPr>
          <w:sz w:val="32"/>
        </w:rPr>
        <w:t>Hai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visitato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sito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p w14:paraId="67EAF7CF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741"/>
        <w:gridCol w:w="3741"/>
        <w:gridCol w:w="3904"/>
      </w:tblGrid>
      <w:tr w:rsidR="0007643D" w14:paraId="6A6C992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C319E3C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6903C10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65D0A99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515E6F4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1"/>
            </w:tblGrid>
            <w:tr w:rsidR="0007643D" w14:paraId="458F3BD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33C338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A272FC" wp14:editId="192207C3">
                            <wp:extent cx="101600" cy="101600"/>
                            <wp:effectExtent l="0" t="0" r="12700" b="12700"/>
                            <wp:docPr id="244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/ldG&#10;c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7918B07" w14:textId="77777777" w:rsidR="0007643D" w:rsidRDefault="000D7147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Sì</w:t>
                  </w:r>
                  <w:proofErr w:type="spellEnd"/>
                </w:p>
              </w:tc>
            </w:tr>
          </w:tbl>
          <w:p w14:paraId="22F8B9EC" w14:textId="77777777" w:rsidR="0007643D" w:rsidRDefault="0007643D"/>
        </w:tc>
        <w:tc>
          <w:tcPr>
            <w:tcW w:w="0" w:type="auto"/>
            <w:shd w:val="clear" w:color="auto" w:fill="F5F5F5"/>
          </w:tcPr>
          <w:p w14:paraId="3B01596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3DCF362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07643D" w14:paraId="4E0C26B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31"/>
            </w:tblGrid>
            <w:tr w:rsidR="0007643D" w14:paraId="4210850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EDFFE9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9091FD" wp14:editId="4A3D820F">
                            <wp:extent cx="101600" cy="101600"/>
                            <wp:effectExtent l="0" t="0" r="12700" b="12700"/>
                            <wp:docPr id="243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EVoD6c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35B93F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</w:t>
                  </w:r>
                </w:p>
              </w:tc>
            </w:tr>
          </w:tbl>
          <w:p w14:paraId="0ECCEB10" w14:textId="77777777" w:rsidR="0007643D" w:rsidRDefault="0007643D"/>
        </w:tc>
        <w:tc>
          <w:tcPr>
            <w:tcW w:w="0" w:type="auto"/>
            <w:shd w:val="clear" w:color="auto" w:fill="E8ECED"/>
          </w:tcPr>
          <w:p w14:paraId="66628626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6CC148A1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07643D" w14:paraId="3D9FAC1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3375AB5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3498C" wp14:editId="5D19605E">
                  <wp:extent cx="7143750" cy="714375"/>
                  <wp:effectExtent l="0" t="0" r="0" b="0"/>
                  <wp:docPr id="19" name="0 Imagen" descr="/domains1/vx566400/public/www_root/tmp/PNG-twpz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twpzAi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AD6FD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Hai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trovato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tutto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stavi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cercando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sito</w:t>
      </w:r>
      <w:proofErr w:type="spellEnd"/>
      <w:r>
        <w:rPr>
          <w:sz w:val="32"/>
        </w:rPr>
        <w:t>?</w:t>
      </w:r>
    </w:p>
    <w:p w14:paraId="1C366474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55"/>
        <w:gridCol w:w="2266"/>
        <w:gridCol w:w="2365"/>
      </w:tblGrid>
      <w:tr w:rsidR="0007643D" w14:paraId="0F654AE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DB886FC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B1F7160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04D4537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48B1ACA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07643D" w14:paraId="04C3A3F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BF7B71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92CE31" wp14:editId="67FCF1AF">
                            <wp:extent cx="101600" cy="101600"/>
                            <wp:effectExtent l="0" t="0" r="12700" b="12700"/>
                            <wp:docPr id="242" name="Oval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jo7u&#10;w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938D803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Yes</w:t>
                  </w:r>
                </w:p>
              </w:tc>
            </w:tr>
          </w:tbl>
          <w:p w14:paraId="6075E909" w14:textId="77777777" w:rsidR="0007643D" w:rsidRDefault="0007643D"/>
        </w:tc>
        <w:tc>
          <w:tcPr>
            <w:tcW w:w="0" w:type="auto"/>
            <w:shd w:val="clear" w:color="auto" w:fill="F5F5F5"/>
          </w:tcPr>
          <w:p w14:paraId="2679E1D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2CDA2B08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07643D" w14:paraId="1FBF502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992"/>
            </w:tblGrid>
            <w:tr w:rsidR="0007643D" w14:paraId="39D390C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3390E8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D0B624" wp14:editId="7AE86EAC">
                            <wp:extent cx="101600" cy="101600"/>
                            <wp:effectExtent l="0" t="0" r="12700" b="12700"/>
                            <wp:docPr id="241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1EEaW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EE5F87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 (Please let us know what you were looking for)</w:t>
                  </w:r>
                </w:p>
              </w:tc>
            </w:tr>
          </w:tbl>
          <w:p w14:paraId="04657710" w14:textId="77777777" w:rsidR="0007643D" w:rsidRDefault="0007643D"/>
        </w:tc>
        <w:tc>
          <w:tcPr>
            <w:tcW w:w="0" w:type="auto"/>
            <w:shd w:val="clear" w:color="auto" w:fill="E8ECED"/>
          </w:tcPr>
          <w:p w14:paraId="43955BB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53EBFFC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109B2EA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972B51F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AB665" wp14:editId="6464088C">
                  <wp:extent cx="7143750" cy="714375"/>
                  <wp:effectExtent l="0" t="0" r="0" b="0"/>
                  <wp:docPr id="20" name="0 Imagen" descr="/domains1/vx566400/public/www_root/tmp/PNG-LRTH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LRTHSl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593540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7643D" w14:paraId="1DBA1507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755CB2C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A8C41D" wp14:editId="217883E6">
                      <wp:extent cx="101600" cy="101600"/>
                      <wp:effectExtent l="0" t="0" r="12700" b="12700"/>
                      <wp:docPr id="240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FpfPC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042CCDE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fugiat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pariatur</w:t>
            </w:r>
            <w:proofErr w:type="spellEnd"/>
          </w:p>
        </w:tc>
      </w:tr>
      <w:tr w:rsidR="0007643D" w14:paraId="0AA449D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6C55FC0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68CFAB" wp14:editId="7AF3A70A">
                      <wp:extent cx="101600" cy="101600"/>
                      <wp:effectExtent l="0" t="0" r="12700" b="12700"/>
                      <wp:docPr id="239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KoQ5n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CF6FF12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occaecat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cupidatat</w:t>
            </w:r>
            <w:proofErr w:type="spellEnd"/>
          </w:p>
        </w:tc>
      </w:tr>
      <w:tr w:rsidR="0007643D" w14:paraId="75938811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BB12042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5C1541" wp14:editId="17A84ABD">
                      <wp:extent cx="101600" cy="101600"/>
                      <wp:effectExtent l="0" t="0" r="12700" b="12700"/>
                      <wp:docPr id="238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PkT8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52F6070" w14:textId="77777777" w:rsidR="0007643D" w:rsidRDefault="000D714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qui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dolorem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ipsum</w:t>
            </w:r>
            <w:proofErr w:type="spellEnd"/>
          </w:p>
        </w:tc>
      </w:tr>
    </w:tbl>
    <w:p w14:paraId="37D7FD25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Would you say that the information </w:t>
      </w:r>
      <w:proofErr w:type="spellStart"/>
      <w:r>
        <w:rPr>
          <w:sz w:val="32"/>
        </w:rPr>
        <w:t>centre</w:t>
      </w:r>
      <w:proofErr w:type="spellEnd"/>
      <w:r>
        <w:rPr>
          <w:sz w:val="32"/>
        </w:rPr>
        <w:t xml:space="preserve"> was useful or important to your visit?</w:t>
      </w:r>
    </w:p>
    <w:p w14:paraId="74174FC7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Scelta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singola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771"/>
        <w:gridCol w:w="2259"/>
        <w:gridCol w:w="2357"/>
      </w:tblGrid>
      <w:tr w:rsidR="0007643D" w14:paraId="55F7D6A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D5C6F3E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E24715F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71E06CD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2EEFAF3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11"/>
            </w:tblGrid>
            <w:tr w:rsidR="0007643D" w14:paraId="194E437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FF2284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47EC55" wp14:editId="18425126">
                            <wp:extent cx="101600" cy="101600"/>
                            <wp:effectExtent l="0" t="0" r="12700" b="12700"/>
                            <wp:docPr id="237" name="Oval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BzDA8U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FFBEF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Yes</w:t>
                  </w:r>
                </w:p>
              </w:tc>
            </w:tr>
          </w:tbl>
          <w:p w14:paraId="6A7F842C" w14:textId="77777777" w:rsidR="0007643D" w:rsidRDefault="0007643D"/>
        </w:tc>
        <w:tc>
          <w:tcPr>
            <w:tcW w:w="0" w:type="auto"/>
            <w:shd w:val="clear" w:color="auto" w:fill="F5F5F5"/>
          </w:tcPr>
          <w:p w14:paraId="38FE788E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1563C0F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80.00%</w:t>
            </w:r>
          </w:p>
        </w:tc>
      </w:tr>
      <w:tr w:rsidR="0007643D" w14:paraId="3B086D7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833"/>
            </w:tblGrid>
            <w:tr w:rsidR="0007643D" w14:paraId="6FEE83F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C21636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2FD13B" wp14:editId="1C7AA7A4">
                            <wp:extent cx="101600" cy="101600"/>
                            <wp:effectExtent l="0" t="0" r="12700" b="12700"/>
                            <wp:docPr id="236" name="Oval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GOqiJM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EFA735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 (</w:t>
                  </w:r>
                  <w:proofErr w:type="spellStart"/>
                  <w:r>
                    <w:rPr>
                      <w:sz w:val="18"/>
                    </w:rPr>
                    <w:t>Ci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faccia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sapere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quello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che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stava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cercando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2C491078" w14:textId="77777777" w:rsidR="0007643D" w:rsidRDefault="0007643D"/>
        </w:tc>
        <w:tc>
          <w:tcPr>
            <w:tcW w:w="0" w:type="auto"/>
            <w:shd w:val="clear" w:color="auto" w:fill="E8ECED"/>
          </w:tcPr>
          <w:p w14:paraId="0A098392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2A091F7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07643D" w14:paraId="4D27C48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D5B931E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E04F0" wp14:editId="0590342C">
                  <wp:extent cx="7143750" cy="714375"/>
                  <wp:effectExtent l="0" t="0" r="0" b="0"/>
                  <wp:docPr id="21" name="0 Imagen" descr="/domains1/vx566400/public/www_root/tmp/PNG-zEQC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zEQCKk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B7F0F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7643D" w14:paraId="5242BA9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3361A46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2E2C51" wp14:editId="6E66D8F8">
                      <wp:extent cx="101600" cy="101600"/>
                      <wp:effectExtent l="0" t="0" r="12700" b="12700"/>
                      <wp:docPr id="235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Cy8K5T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D9AAF45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reprehenderit</w:t>
            </w:r>
            <w:proofErr w:type="spellEnd"/>
            <w:proofErr w:type="gram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voluptate</w:t>
            </w:r>
            <w:proofErr w:type="spellEnd"/>
          </w:p>
        </w:tc>
      </w:tr>
      <w:tr w:rsidR="0007643D" w14:paraId="59C975F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4FDFCFD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E8F1C" wp14:editId="2FE53077">
                      <wp:extent cx="101600" cy="101600"/>
                      <wp:effectExtent l="0" t="0" r="12700" b="12700"/>
                      <wp:docPr id="234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AdW8RD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EDF5B96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sunt</w:t>
            </w:r>
            <w:proofErr w:type="spellEnd"/>
            <w:proofErr w:type="gramEnd"/>
            <w:r>
              <w:rPr>
                <w:sz w:val="20"/>
              </w:rPr>
              <w:t xml:space="preserve"> in culpa qui</w:t>
            </w:r>
          </w:p>
        </w:tc>
      </w:tr>
      <w:tr w:rsidR="0007643D" w14:paraId="7CFF96BF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20C0455A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81127C" wp14:editId="20AEDCF1">
                      <wp:extent cx="101600" cy="101600"/>
                      <wp:effectExtent l="0" t="0" r="12700" b="12700"/>
                      <wp:docPr id="2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RMct&#10;Vh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B314A64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doloremque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laudantium</w:t>
            </w:r>
            <w:proofErr w:type="spellEnd"/>
          </w:p>
        </w:tc>
      </w:tr>
      <w:tr w:rsidR="0007643D" w14:paraId="1F8AB215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44714F8" w14:textId="77777777" w:rsidR="0007643D" w:rsidRDefault="007335D9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F5EBE5F" wp14:editId="20BA44E4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5FC6A66" w14:textId="77777777" w:rsidR="0007643D" w:rsidRDefault="000D7147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consectetur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adipisci</w:t>
            </w:r>
            <w:proofErr w:type="spellEnd"/>
          </w:p>
        </w:tc>
      </w:tr>
    </w:tbl>
    <w:p w14:paraId="26DEA01B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10. Come </w:t>
      </w:r>
      <w:proofErr w:type="spellStart"/>
      <w:r>
        <w:rPr>
          <w:sz w:val="32"/>
        </w:rPr>
        <w:t>giudica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livello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complessivo</w:t>
      </w:r>
      <w:proofErr w:type="spellEnd"/>
      <w:r>
        <w:rPr>
          <w:sz w:val="32"/>
        </w:rPr>
        <w:t xml:space="preserve"> e la </w:t>
      </w:r>
      <w:proofErr w:type="spellStart"/>
      <w:r>
        <w:rPr>
          <w:sz w:val="32"/>
        </w:rPr>
        <w:t>qualità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forniti</w:t>
      </w:r>
      <w:proofErr w:type="spellEnd"/>
      <w:r>
        <w:rPr>
          <w:sz w:val="32"/>
        </w:rPr>
        <w:t xml:space="preserve"> dal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p w14:paraId="45B0E26E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Stelle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valutazione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2DEB7FC3" w14:textId="77777777" w:rsidR="0007643D" w:rsidRDefault="000D7147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Numero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stelle</w:t>
      </w:r>
      <w:proofErr w:type="spellEnd"/>
      <w:r>
        <w:rPr>
          <w:b/>
        </w:rPr>
        <w:t xml:space="preserve"> 6.95/10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857"/>
        <w:gridCol w:w="1727"/>
        <w:gridCol w:w="1802"/>
      </w:tblGrid>
      <w:tr w:rsidR="0007643D" w14:paraId="737941A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E912199" w14:textId="77777777" w:rsidR="0007643D" w:rsidRDefault="000D71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Risposta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0C2C88A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Risposte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B944DCB" w14:textId="77777777" w:rsidR="0007643D" w:rsidRDefault="000D7147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Rapporto</w:t>
            </w:r>
            <w:proofErr w:type="spellEnd"/>
          </w:p>
        </w:tc>
      </w:tr>
      <w:tr w:rsidR="0007643D" w14:paraId="4CA2E69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7FA48A8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DD8ACD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F19467" wp14:editId="62D70863">
                            <wp:extent cx="101600" cy="101600"/>
                            <wp:effectExtent l="0" t="0" r="12700" b="12700"/>
                            <wp:docPr id="231" name="Oval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q8x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nvq&#10;8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C6C643D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754E5CB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69970D" wp14:editId="63D4CCCD">
                            <wp:extent cx="169545" cy="160020"/>
                            <wp:effectExtent l="12700" t="12700" r="20955" b="30480"/>
                            <wp:docPr id="230" name="Freeform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vBmM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oq8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47A92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C1B0B5" wp14:editId="22A50099">
                            <wp:extent cx="169545" cy="160020"/>
                            <wp:effectExtent l="12700" t="12700" r="20955" b="30480"/>
                            <wp:docPr id="229" name="Freeform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zTm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MAtaIGkl61lKS5Ywn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1ZjNO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32155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14B657" wp14:editId="48A3E964">
                            <wp:extent cx="169545" cy="160020"/>
                            <wp:effectExtent l="12700" t="12700" r="20955" b="30480"/>
                            <wp:docPr id="228" name="Freeform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S18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CXkk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68827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3D8D99" wp14:editId="7B6E127A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61F85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C7C1BD" wp14:editId="32604D66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818ED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85FE73" wp14:editId="367F44B0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5137B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7AF5A5" wp14:editId="472E8F63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D2C25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3F97A3" wp14:editId="02A93DC8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7573A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B3D4E9" wp14:editId="5AFBAB6A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E34395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EBD7E7" wp14:editId="09C67CF5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662A632" w14:textId="77777777" w:rsidR="0007643D" w:rsidRDefault="0007643D"/>
        </w:tc>
        <w:tc>
          <w:tcPr>
            <w:tcW w:w="0" w:type="auto"/>
            <w:shd w:val="clear" w:color="auto" w:fill="F5F5F5"/>
          </w:tcPr>
          <w:p w14:paraId="718EA78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08BCC37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07643D" w14:paraId="1E75EDB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0AC91EA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076456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B473C9" wp14:editId="0BCAA304">
                            <wp:extent cx="101600" cy="101600"/>
                            <wp:effectExtent l="0" t="0" r="12700" b="12700"/>
                            <wp:docPr id="220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vVB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mCv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451E3AC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04983A7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DC7E62" wp14:editId="60E95CB4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07C02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963CD4" wp14:editId="65A8903E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6422C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B284DA" wp14:editId="719F4901">
                            <wp:extent cx="169545" cy="160020"/>
                            <wp:effectExtent l="12700" t="12700" r="20955" b="30480"/>
                            <wp:docPr id="217" name="Freeform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WUm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chvA9aIGkl61FKS5Yyv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5G2WUm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96775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C092D8" wp14:editId="24CE161A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6C4E8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32AEAD" wp14:editId="6063E469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0D13F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3E6782" wp14:editId="3C15DE7D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C3C7C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05296B" wp14:editId="1712B6B4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D4812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F7E025" wp14:editId="175ED398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6B76E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BE83421" wp14:editId="06249B87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BC7B0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6F2CBC" wp14:editId="551405F5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ad7AY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0A9B559" w14:textId="77777777" w:rsidR="0007643D" w:rsidRDefault="0007643D"/>
        </w:tc>
        <w:tc>
          <w:tcPr>
            <w:tcW w:w="0" w:type="auto"/>
            <w:shd w:val="clear" w:color="auto" w:fill="E8ECED"/>
          </w:tcPr>
          <w:p w14:paraId="699EF883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12B0A9FC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07643D" w14:paraId="3192DC9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356A66F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D2D0555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3563CA" wp14:editId="274229C8">
                            <wp:extent cx="101600" cy="101600"/>
                            <wp:effectExtent l="0" t="0" r="12700" b="12700"/>
                            <wp:docPr id="20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x&#10;y0M5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33259C8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2DAB279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4998A0" wp14:editId="12710A18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19E4A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9CF7A3" wp14:editId="41D4F58B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xn2EEAAD8DwAADgAAAGRycy9lMm9Eb2MueG1srFfRjqM2FH2v1H+weKzUAUMgIZrMajXbqSpt&#10;25V2+gEOmIAKmNpOyPTre6+BjJnGE7TalwTw4XDPufa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Ztxn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66BC7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DC9A5B" wp14:editId="271A6C21">
                            <wp:extent cx="169545" cy="160020"/>
                            <wp:effectExtent l="12700" t="12700" r="20955" b="30480"/>
                            <wp:docPr id="206" name="Freeform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ZAE1m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59894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B2E403" wp14:editId="58E21F81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F47DD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DF7E96" wp14:editId="1A0841D2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8BEC6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D1DC8C" wp14:editId="1306B6BC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FA1D9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9D15E7" wp14:editId="3C5DFCF6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D4D02D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BE2C20" wp14:editId="26AFC1C3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72D0A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A90C50" wp14:editId="534A34EC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NAMfA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BBEC7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DD3619" wp14:editId="21713A4C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QDW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K5BAN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DFE041A" w14:textId="77777777" w:rsidR="0007643D" w:rsidRDefault="0007643D"/>
        </w:tc>
        <w:tc>
          <w:tcPr>
            <w:tcW w:w="0" w:type="auto"/>
            <w:shd w:val="clear" w:color="auto" w:fill="F5F5F5"/>
          </w:tcPr>
          <w:p w14:paraId="24F02D8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D0EF32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07643D" w14:paraId="1749DA1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4E7AD55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A26246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D62797" wp14:editId="25B98541">
                            <wp:extent cx="101600" cy="101600"/>
                            <wp:effectExtent l="0" t="0" r="12700" b="12700"/>
                            <wp:docPr id="198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CaBoCAAAw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450J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544FC4E2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1340EBC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39C755" wp14:editId="18A0F4FA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9u2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UZT2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A28E7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E2E047" wp14:editId="27C2EC3F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yi5P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340E65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EDE874" wp14:editId="70FB937D">
                            <wp:extent cx="169545" cy="160020"/>
                            <wp:effectExtent l="12700" t="12700" r="20955" b="30480"/>
                            <wp:docPr id="195" name="Freeform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7lF4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QOWCNqJOlRS0mWMx6vyKFja9YAfm2/aNJo2s8q/duwRj0UotnJj1qrYyFF&#10;hrg44WdnL9CNwatse/xdZaAX+05Zs55zXRMhbGDPNicvp5zI546leMiXSbxAZCmG+HI+D23OZmI9&#10;vpzuTferVJZIHD6brk9phiubkGwQ9YT053WF7P40YzxasCMLl7fDBDiBuAOas4KFcfgWEjoQvlxe&#10;5okcULK4TLRwMF4iSD9F7SNaOhhouhzRrQNKlpcjwmI9fcxLlDggH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Gzi7l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D07EE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560B3B" wp14:editId="45F9DB22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A136B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587534" wp14:editId="65951B2A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BCD94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3FFAD8" wp14:editId="4586E91D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E9627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A9E3A9" wp14:editId="078FBA57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2738D5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EC5D52" wp14:editId="19C4D1BB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8iSIX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01B38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AEBC97" wp14:editId="0085B58A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FmI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DgFBZ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A51C83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9229F4" wp14:editId="16603FAC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1E1w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BqmpWQZKeJOdoOaEL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XCQx2lv0a269XZLRYe6MSXsEmbOGwYPCoZ8dfpgmWDuTf29LAJcO9ZpX4mySJ+KssTk&#10;K3nYP5aSnBh0eju6C3dDXkewssY1FC/g6zZvOSm2y228few9HVFIcaxTszqx5/mtv9asKLtriLKE&#10;3cU0Qdj3dP3TXqQv0ANJ0bWg0DLDRS7kvx5pof3ceOr7kUnukfKPGvqomM7n4LI2N/PFEmuetEf2&#10;9girE6DaeNqDvQ8vH3XX4x4bWRxymIkaubXYQu+VFdgjmfi6qPobaDGN3307jD2sfW9Qr037w38A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BURtRNcBAAA/A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5956A7D8" w14:textId="77777777" w:rsidR="0007643D" w:rsidRDefault="0007643D"/>
        </w:tc>
        <w:tc>
          <w:tcPr>
            <w:tcW w:w="0" w:type="auto"/>
            <w:shd w:val="clear" w:color="auto" w:fill="E8ECED"/>
          </w:tcPr>
          <w:p w14:paraId="6C71E96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912F4E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07643D" w14:paraId="2836ECE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3B3B1DE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741A47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777A26" wp14:editId="5395B8AA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k0TPWB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C4E39F8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6012E4C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DA4470" wp14:editId="1D80436C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FWWA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C+gVZ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FDF0ED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A74BB1" wp14:editId="190FADC1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H8l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LqB/J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492D9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898089" wp14:editId="7B14BCD1">
                            <wp:extent cx="169545" cy="160020"/>
                            <wp:effectExtent l="12700" t="12700" r="20955" b="30480"/>
                            <wp:docPr id="184" name="Freeform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3w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tFwBpRI0nPWkqynPHF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XyxgMudvVnE&#10;91TztDuydUdEk4JqE3QB9j66fOr6Hnff6nJX4Evcym3UR/ReeUk9ko2v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cY98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165D6E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9C8ED7" wp14:editId="4220C41E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AF199A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108FF5" wp14:editId="5C6F9AC5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1A1928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915FA4" wp14:editId="240EFBE2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7F6D6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E1D6C1" wp14:editId="0BF89929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0OG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9jQ4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950E3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1874DD" wp14:editId="54481A40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M1G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8ZgzU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65023B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23EC87" wp14:editId="1635EABC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t0V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CqmpWQZKeJOdoOaFz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QvYeGDaW3Srbr3dUtGhbkwJu4SZ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Dpl63R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77BA8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7AF328" wp14:editId="60CF1C99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5F76A41" w14:textId="77777777" w:rsidR="0007643D" w:rsidRDefault="0007643D"/>
        </w:tc>
        <w:tc>
          <w:tcPr>
            <w:tcW w:w="0" w:type="auto"/>
            <w:shd w:val="clear" w:color="auto" w:fill="F5F5F5"/>
          </w:tcPr>
          <w:p w14:paraId="5FB42E0E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E57C54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07643D" w14:paraId="7480220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114D930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E2A82A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88F5F9" wp14:editId="15510383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FE21CE1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407A94A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0078F4" wp14:editId="0D2D039B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Wtl4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CxbWtl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A62F0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F0186B" wp14:editId="1FE582CF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mhm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+5Ca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67D1C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D8130B" wp14:editId="765F70A6">
                            <wp:extent cx="169545" cy="160020"/>
                            <wp:effectExtent l="12700" t="12700" r="20955" b="30480"/>
                            <wp:docPr id="173" name="Freeform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qjLyD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E780C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718079" wp14:editId="0B5A78A7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44490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D35837" wp14:editId="4EEBFCA3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B3741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47DE11" wp14:editId="361F1EBF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lfGEEAAD8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4grlf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79F75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EB66CB" wp14:editId="7BD358AD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55NGM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Qznk0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13968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FDEA5E" wp14:editId="29150C5D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YMV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AU/2D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82C0E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881B23" wp14:editId="2B85CEE7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82EAA7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5F4ECE" wp14:editId="2E5F1B57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80F7067" w14:textId="77777777" w:rsidR="0007643D" w:rsidRDefault="0007643D"/>
        </w:tc>
        <w:tc>
          <w:tcPr>
            <w:tcW w:w="0" w:type="auto"/>
            <w:shd w:val="clear" w:color="auto" w:fill="E8ECED"/>
          </w:tcPr>
          <w:p w14:paraId="335803F9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529D382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07643D" w14:paraId="721A1AF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68D6EE9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2A776E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A89EAB" wp14:editId="0CDBB33B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D88A96D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1ED86EA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3779F3F" wp14:editId="7F25124B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a4G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c2mu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1A9F8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3BC25A" wp14:editId="2B9BE152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OaGQ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gHpWAuT9Cg5R8sJj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E+BOa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674FE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1FCC7A" wp14:editId="5CF414F3">
                            <wp:extent cx="169545" cy="160020"/>
                            <wp:effectExtent l="12700" t="12700" r="20955" b="30480"/>
                            <wp:docPr id="162" name="Freeform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vbWQ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hHvb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71BBA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D483B3" wp14:editId="65CD2033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396C0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592AE2" wp14:editId="3CCED839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ZGmQ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W9hZG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F251B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49DE6B" wp14:editId="3AE6954C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qG8E4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36898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FA6A10" wp14:editId="33C3BF68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l52A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9nqXn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F4750B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92B937" wp14:editId="52D87B46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F077A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5FE15DA" wp14:editId="0F993BD7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2B7FE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997350" wp14:editId="0DE96D20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188C656F" w14:textId="77777777" w:rsidR="0007643D" w:rsidRDefault="0007643D"/>
        </w:tc>
        <w:tc>
          <w:tcPr>
            <w:tcW w:w="0" w:type="auto"/>
            <w:shd w:val="clear" w:color="auto" w:fill="F5F5F5"/>
          </w:tcPr>
          <w:p w14:paraId="5D1C24D8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BBE644A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07643D" w14:paraId="13BB366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5EEC2C1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E8A26E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0C2CC8" wp14:editId="211ECB6D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GomWuM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503B21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39D47A3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6ED51D" wp14:editId="77F27C12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Lw2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Yl4vD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6189F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8EA3C5" wp14:editId="772D7F53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CNZirG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F6977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7A8D4A" wp14:editId="238B065C">
                            <wp:extent cx="169545" cy="160020"/>
                            <wp:effectExtent l="12700" t="12700" r="20955" b="30480"/>
                            <wp:docPr id="151" name="Freeform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obWE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LXYobW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1E1FD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7FACEC" wp14:editId="6819A7BC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Qr5yx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CB8C3B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44B482" wp14:editId="55CDB791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CJrAPl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7381A7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08156F" wp14:editId="612B2268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h/F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eaofx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5B434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D3DCE0" wp14:editId="30CD6933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E31000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498B9D" wp14:editId="477DE7D1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DA71C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331857" wp14:editId="77398C28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4C588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5C2D077" wp14:editId="4DC461D6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5648FD4" w14:textId="77777777" w:rsidR="0007643D" w:rsidRDefault="0007643D"/>
        </w:tc>
        <w:tc>
          <w:tcPr>
            <w:tcW w:w="0" w:type="auto"/>
            <w:shd w:val="clear" w:color="auto" w:fill="E8ECED"/>
          </w:tcPr>
          <w:p w14:paraId="1DEE7C34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611F959B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07643D" w14:paraId="253B52B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54A71B1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023A24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EA2B48" wp14:editId="0F8B2926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2155DDA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48BE48C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B64EED" wp14:editId="34FECCD0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6FB49F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0424ED" wp14:editId="70095802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152829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82429B" wp14:editId="6D421424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g12E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KX0g1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568DB95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0B8F22" wp14:editId="257ECE1D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BkqjpV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2BCBF37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B6024F" wp14:editId="3D834706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vkF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BM2y+Q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0083E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487F1A" wp14:editId="2841050E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D06C4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6BA042" wp14:editId="78EFEA53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D8129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FD7701" wp14:editId="64CB16C9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4E7A2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360A6A" wp14:editId="5A3A65D7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3B227A1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61C113" wp14:editId="7A38B2D1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9C60AE8" w14:textId="77777777" w:rsidR="0007643D" w:rsidRDefault="0007643D"/>
        </w:tc>
        <w:tc>
          <w:tcPr>
            <w:tcW w:w="0" w:type="auto"/>
            <w:shd w:val="clear" w:color="auto" w:fill="F5F5F5"/>
          </w:tcPr>
          <w:p w14:paraId="2D9D34CF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02FFAA77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07643D" w14:paraId="77BF6E4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07643D" w14:paraId="595C153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FE1659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30EF9D" wp14:editId="2C654542">
                            <wp:extent cx="101600" cy="101600"/>
                            <wp:effectExtent l="0" t="0" r="12700" b="12700"/>
                            <wp:docPr id="132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BP&#10;5kFK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5032F4B" w14:textId="77777777" w:rsidR="0007643D" w:rsidRDefault="000D714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563A173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1ECC1E" wp14:editId="6C897E40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99004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BD57E8" wp14:editId="07E24676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AB99B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EB5D4FE" wp14:editId="70B8C99F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344AE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1BBF2F" wp14:editId="4F8279F7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jLl0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gVTWrIElPknO0nMQ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CTlSMuXQQAAPs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2B83A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8DD75D" wp14:editId="6B8BF46F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467370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2D2482" wp14:editId="25DE7581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B6BD5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4EAD74" wp14:editId="7F6121F0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8A9C7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5FFC7B" wp14:editId="1965E41C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FA1E76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4ECCF73" wp14:editId="3BDF6158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13780F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A63C79" wp14:editId="1B6A96B8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CA6DEBC" w14:textId="77777777" w:rsidR="0007643D" w:rsidRDefault="0007643D"/>
        </w:tc>
        <w:tc>
          <w:tcPr>
            <w:tcW w:w="0" w:type="auto"/>
            <w:shd w:val="clear" w:color="auto" w:fill="E8ECED"/>
          </w:tcPr>
          <w:p w14:paraId="68BBA085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010A0070" w14:textId="77777777" w:rsidR="0007643D" w:rsidRDefault="000D71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07643D" w14:paraId="7E4B91B0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5F760DC" w14:textId="77777777" w:rsidR="0007643D" w:rsidRDefault="000D7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4E37D" wp14:editId="193819AA">
                  <wp:extent cx="7143750" cy="2428875"/>
                  <wp:effectExtent l="0" t="0" r="0" b="0"/>
                  <wp:docPr id="22" name="0 Imagen" descr="/domains1/vx566400/public/www_root/tmp/PNG-vfIw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fIwrm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10EDD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Do you have any suggestions or comments on how we can improve your next visit?</w:t>
      </w:r>
    </w:p>
    <w:p w14:paraId="73440CEC" w14:textId="77777777" w:rsidR="0007643D" w:rsidRDefault="000D7147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Testo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della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risposta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Risposte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Non </w:t>
      </w:r>
      <w:proofErr w:type="spellStart"/>
      <w:r>
        <w:rPr>
          <w:i/>
          <w:color w:val="666666"/>
          <w:sz w:val="20"/>
        </w:rPr>
        <w:t>risposto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7643D" w14:paraId="47B0FA8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07643D" w14:paraId="312B3EB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4B0B55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3D4DC6" wp14:editId="02DD758E">
                            <wp:extent cx="101600" cy="101600"/>
                            <wp:effectExtent l="0" t="0" r="12700" b="12700"/>
                            <wp:docPr id="121" name="Oval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NB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ct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zIytN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2AA5E6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631214B3" w14:textId="77777777" w:rsidR="0007643D" w:rsidRDefault="0007643D"/>
        </w:tc>
      </w:tr>
      <w:tr w:rsidR="0007643D" w14:paraId="1A06853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07643D" w14:paraId="113DCA3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B8815A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F38D26" wp14:editId="0E7AA601">
                            <wp:extent cx="101600" cy="101600"/>
                            <wp:effectExtent l="0" t="0" r="12700" b="12700"/>
                            <wp:docPr id="120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dmxoCAAAvBAAADgAAAGRycy9lMm9Eb2MueG1srFNRb9MwEH5H4j9YfqdJurZs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k1J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P429hP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lz9dm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B2ED13" w14:textId="77777777" w:rsidR="0007643D" w:rsidRDefault="000D714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Nam </w:t>
                  </w:r>
                  <w:proofErr w:type="spellStart"/>
                  <w:r>
                    <w:rPr>
                      <w:sz w:val="20"/>
                    </w:rPr>
                    <w:t>libero</w:t>
                  </w:r>
                  <w:proofErr w:type="spellEnd"/>
                  <w:r>
                    <w:rPr>
                      <w:sz w:val="20"/>
                    </w:rPr>
                    <w:t xml:space="preserve"> tempore, cum </w:t>
                  </w:r>
                  <w:proofErr w:type="spellStart"/>
                  <w:r>
                    <w:rPr>
                      <w:sz w:val="20"/>
                    </w:rPr>
                    <w:t>soluta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nobis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eligendi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optio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cumque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impedit</w:t>
                  </w:r>
                  <w:proofErr w:type="spellEnd"/>
                  <w:r>
                    <w:rPr>
                      <w:sz w:val="20"/>
                    </w:rPr>
                    <w:t xml:space="preserve">, quo minus id, quod </w:t>
                  </w:r>
                  <w:proofErr w:type="spellStart"/>
                  <w:r>
                    <w:rPr>
                      <w:sz w:val="20"/>
                    </w:rPr>
                    <w:t>maxime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placeat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facere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possimus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assumenda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dolor </w:t>
                  </w:r>
                  <w:proofErr w:type="spellStart"/>
                  <w:r>
                    <w:rPr>
                      <w:sz w:val="20"/>
                    </w:rPr>
                    <w:t>repellendus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0A848C49" w14:textId="77777777" w:rsidR="0007643D" w:rsidRDefault="0007643D"/>
        </w:tc>
      </w:tr>
      <w:tr w:rsidR="0007643D" w14:paraId="45A8038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940"/>
            </w:tblGrid>
            <w:tr w:rsidR="0007643D" w14:paraId="4657E1C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7326242" w14:textId="77777777" w:rsidR="0007643D" w:rsidRDefault="007335D9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123F2B81" wp14:editId="1C74B278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/O3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F04370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adipisicing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</w:rPr>
                    <w:t>eiusmod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magna </w:t>
                  </w:r>
                  <w:proofErr w:type="spellStart"/>
                  <w:r>
                    <w:rPr>
                      <w:sz w:val="20"/>
                    </w:rPr>
                    <w:t>aliqua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47D4AB6" w14:textId="77777777" w:rsidR="0007643D" w:rsidRDefault="0007643D"/>
        </w:tc>
      </w:tr>
      <w:tr w:rsidR="0007643D" w14:paraId="353F2DD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651"/>
            </w:tblGrid>
            <w:tr w:rsidR="0007643D" w14:paraId="522E41A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99C42F5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EF6313" wp14:editId="51B897F2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C1A6F1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nostrud</w:t>
                  </w:r>
                  <w:proofErr w:type="spellEnd"/>
                  <w:r>
                    <w:rPr>
                      <w:sz w:val="20"/>
                    </w:rPr>
                    <w:t xml:space="preserve"> exercitation </w:t>
                  </w:r>
                  <w:proofErr w:type="spellStart"/>
                  <w:r>
                    <w:rPr>
                      <w:sz w:val="20"/>
                    </w:rPr>
                    <w:t>ullamco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laboris</w:t>
                  </w:r>
                  <w:proofErr w:type="spellEnd"/>
                  <w:r>
                    <w:rPr>
                      <w:sz w:val="20"/>
                    </w:rPr>
                    <w:t xml:space="preserve">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aliquip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3992577" w14:textId="77777777" w:rsidR="0007643D" w:rsidRDefault="0007643D"/>
        </w:tc>
      </w:tr>
      <w:tr w:rsidR="0007643D" w14:paraId="6C15F47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494"/>
            </w:tblGrid>
            <w:tr w:rsidR="0007643D" w14:paraId="5726914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3CF0C6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A9FE60" wp14:editId="61906C15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1C20E3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irure</w:t>
                  </w:r>
                  <w:proofErr w:type="spellEnd"/>
                  <w:r>
                    <w:rPr>
                      <w:sz w:val="20"/>
                    </w:rPr>
                    <w:t xml:space="preserve"> dolor in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cillum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pariatur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D9F8749" w14:textId="77777777" w:rsidR="0007643D" w:rsidRDefault="0007643D"/>
        </w:tc>
      </w:tr>
      <w:tr w:rsidR="0007643D" w14:paraId="451E804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07643D" w14:paraId="6163FE3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14FE69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8F5F35" wp14:editId="23445E94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4D668E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cupidatat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sz w:val="20"/>
                    </w:rPr>
                    <w:t>proident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 in culpa qui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anim</w:t>
                  </w:r>
                  <w:proofErr w:type="spellEnd"/>
                  <w:r>
                    <w:rPr>
                      <w:sz w:val="20"/>
                    </w:rPr>
                    <w:t xml:space="preserve"> id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41BAF3C" w14:textId="77777777" w:rsidR="0007643D" w:rsidRDefault="0007643D"/>
        </w:tc>
      </w:tr>
      <w:tr w:rsidR="0007643D" w14:paraId="4A0FE9D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59"/>
            </w:tblGrid>
            <w:tr w:rsidR="0007643D" w14:paraId="3494336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E2C7B8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ED2404" wp14:editId="748B7588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8B2841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</w:p>
              </w:tc>
            </w:tr>
          </w:tbl>
          <w:p w14:paraId="3484146A" w14:textId="77777777" w:rsidR="0007643D" w:rsidRDefault="0007643D"/>
        </w:tc>
      </w:tr>
      <w:tr w:rsidR="0007643D" w14:paraId="2C153B7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93"/>
            </w:tblGrid>
            <w:tr w:rsidR="0007643D" w14:paraId="60AFC88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F8BCEC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28D892" wp14:editId="2B091DC0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89708F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accusantium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</w:p>
              </w:tc>
            </w:tr>
          </w:tbl>
          <w:p w14:paraId="52AC03A9" w14:textId="77777777" w:rsidR="0007643D" w:rsidRDefault="0007643D"/>
        </w:tc>
      </w:tr>
      <w:tr w:rsidR="0007643D" w14:paraId="51339C7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382"/>
            </w:tblGrid>
            <w:tr w:rsidR="0007643D" w14:paraId="5B79C90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597329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C717E2" wp14:editId="4BEBF75E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47D06C6" w14:textId="77777777" w:rsidR="0007643D" w:rsidRDefault="000D714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quae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veritatis</w:t>
                  </w:r>
                  <w:proofErr w:type="spell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  <w:r>
                    <w:rPr>
                      <w:sz w:val="20"/>
                    </w:rPr>
                    <w:t xml:space="preserve"> vitae dicta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</w:p>
              </w:tc>
            </w:tr>
          </w:tbl>
          <w:p w14:paraId="6A22B982" w14:textId="77777777" w:rsidR="0007643D" w:rsidRDefault="0007643D"/>
        </w:tc>
      </w:tr>
      <w:tr w:rsidR="0007643D" w14:paraId="1E4F4D8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71"/>
            </w:tblGrid>
            <w:tr w:rsidR="0007643D" w14:paraId="736447C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407A009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7DA8D1" wp14:editId="0DC22156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3934252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Nemo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</w:p>
              </w:tc>
            </w:tr>
          </w:tbl>
          <w:p w14:paraId="6923D27F" w14:textId="77777777" w:rsidR="0007643D" w:rsidRDefault="0007643D"/>
        </w:tc>
      </w:tr>
      <w:tr w:rsidR="0007643D" w14:paraId="21D4598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537"/>
            </w:tblGrid>
            <w:tr w:rsidR="0007643D" w14:paraId="04AEC25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35EAD8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B8597B0" wp14:editId="7F1924A8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34F52E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aut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</w:p>
              </w:tc>
            </w:tr>
          </w:tbl>
          <w:p w14:paraId="3F61B11C" w14:textId="77777777" w:rsidR="0007643D" w:rsidRDefault="0007643D"/>
        </w:tc>
      </w:tr>
      <w:tr w:rsidR="0007643D" w14:paraId="5E26654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38"/>
            </w:tblGrid>
            <w:tr w:rsidR="0007643D" w14:paraId="7D6C821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A7BB8D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A04CA0" wp14:editId="5AA858E3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6F8C77" w14:textId="77777777" w:rsidR="0007643D" w:rsidRDefault="000D714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qui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</w:p>
              </w:tc>
            </w:tr>
          </w:tbl>
          <w:p w14:paraId="46C712BB" w14:textId="77777777" w:rsidR="0007643D" w:rsidRDefault="0007643D"/>
        </w:tc>
      </w:tr>
      <w:tr w:rsidR="0007643D" w14:paraId="72A8133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192"/>
            </w:tblGrid>
            <w:tr w:rsidR="0007643D" w14:paraId="5FDF304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082A5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66D03E" wp14:editId="0E4F817D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4DF5E6" w14:textId="77777777" w:rsidR="0007643D" w:rsidRDefault="000D714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qui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adipisci</w:t>
                  </w:r>
                  <w:proofErr w:type="spellEnd"/>
                </w:p>
              </w:tc>
            </w:tr>
          </w:tbl>
          <w:p w14:paraId="104CF036" w14:textId="77777777" w:rsidR="0007643D" w:rsidRDefault="0007643D"/>
        </w:tc>
      </w:tr>
      <w:tr w:rsidR="0007643D" w14:paraId="3235321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71"/>
            </w:tblGrid>
            <w:tr w:rsidR="0007643D" w14:paraId="0A64C45D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4F62FC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275D46" wp14:editId="5031F722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3929B82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dunt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magnam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quaerat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</w:p>
              </w:tc>
            </w:tr>
          </w:tbl>
          <w:p w14:paraId="56CDDA1B" w14:textId="77777777" w:rsidR="0007643D" w:rsidRDefault="0007643D"/>
        </w:tc>
      </w:tr>
      <w:tr w:rsidR="0007643D" w14:paraId="63B703A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515"/>
            </w:tblGrid>
            <w:tr w:rsidR="0007643D" w14:paraId="1DBCF96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DCFBF5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E2AFBD" wp14:editId="3E7CBE13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EBAF9D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minima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nostrum </w:t>
                  </w:r>
                  <w:proofErr w:type="spellStart"/>
                  <w:r>
                    <w:rPr>
                      <w:sz w:val="20"/>
                    </w:rPr>
                    <w:t>exercitationem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ullam</w:t>
                  </w:r>
                  <w:proofErr w:type="spellEnd"/>
                </w:p>
              </w:tc>
            </w:tr>
          </w:tbl>
          <w:p w14:paraId="75B96079" w14:textId="77777777" w:rsidR="0007643D" w:rsidRDefault="0007643D"/>
        </w:tc>
      </w:tr>
      <w:tr w:rsidR="0007643D" w14:paraId="7F67F63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26"/>
            </w:tblGrid>
            <w:tr w:rsidR="0007643D" w14:paraId="2677FC8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F142E0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94C5A1" wp14:editId="306E8C74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437A9C0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corporis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laboriosam</w:t>
                  </w:r>
                  <w:proofErr w:type="spellEnd"/>
                  <w:r>
                    <w:rPr>
                      <w:sz w:val="20"/>
                    </w:rPr>
                    <w:t xml:space="preserve">,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aliquid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commodi</w:t>
                  </w:r>
                  <w:proofErr w:type="spellEnd"/>
                  <w:r>
                    <w:rPr>
                      <w:sz w:val="20"/>
                    </w:rPr>
                    <w:t xml:space="preserve"> cons</w:t>
                  </w:r>
                </w:p>
              </w:tc>
            </w:tr>
          </w:tbl>
          <w:p w14:paraId="641E747E" w14:textId="77777777" w:rsidR="0007643D" w:rsidRDefault="0007643D"/>
        </w:tc>
      </w:tr>
      <w:tr w:rsidR="0007643D" w14:paraId="5B16331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38"/>
            </w:tblGrid>
            <w:tr w:rsidR="0007643D" w14:paraId="0854DEE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25E74A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0F0540" wp14:editId="07492A31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ADF321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, qui in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</w:p>
              </w:tc>
            </w:tr>
          </w:tbl>
          <w:p w14:paraId="3AF81A50" w14:textId="77777777" w:rsidR="0007643D" w:rsidRDefault="0007643D"/>
        </w:tc>
      </w:tr>
      <w:tr w:rsidR="0007643D" w14:paraId="52D7DCD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960"/>
            </w:tblGrid>
            <w:tr w:rsidR="0007643D" w14:paraId="3136F54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DB31D3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E44749" wp14:editId="7C8F78CF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74F710" w14:textId="77777777" w:rsidR="0007643D" w:rsidRDefault="000D714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quam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nihil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illum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</w:p>
              </w:tc>
            </w:tr>
          </w:tbl>
          <w:p w14:paraId="246BB3A7" w14:textId="77777777" w:rsidR="0007643D" w:rsidRDefault="0007643D"/>
        </w:tc>
      </w:tr>
      <w:tr w:rsidR="0007643D" w14:paraId="50E3A3A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04"/>
            </w:tblGrid>
            <w:tr w:rsidR="0007643D" w14:paraId="3513D45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E410A4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1A8D5E" wp14:editId="40AE25D7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338F78" w14:textId="77777777" w:rsidR="0007643D" w:rsidRDefault="000D7147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dignissimos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ducimus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blanditiis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praesentium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deleniti</w:t>
                  </w:r>
                  <w:proofErr w:type="spellEnd"/>
                  <w:r>
                    <w:rPr>
                      <w:sz w:val="20"/>
                    </w:rPr>
                    <w:t xml:space="preserve"> a</w:t>
                  </w:r>
                </w:p>
              </w:tc>
            </w:tr>
          </w:tbl>
          <w:p w14:paraId="54C6276F" w14:textId="77777777" w:rsidR="0007643D" w:rsidRDefault="0007643D"/>
        </w:tc>
      </w:tr>
      <w:tr w:rsidR="0007643D" w14:paraId="6CA6464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37"/>
            </w:tblGrid>
            <w:tr w:rsidR="0007643D" w14:paraId="69D395E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809AE0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EE8903" wp14:editId="210B251D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6655DFD" w14:textId="77777777" w:rsidR="0007643D" w:rsidRDefault="000D7147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e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corrupti</w:t>
                  </w:r>
                  <w:proofErr w:type="spellEnd"/>
                  <w:r>
                    <w:rPr>
                      <w:sz w:val="20"/>
                    </w:rPr>
                    <w:t xml:space="preserve">, quos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quas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excepturi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</w:p>
              </w:tc>
            </w:tr>
          </w:tbl>
          <w:p w14:paraId="752A23A4" w14:textId="77777777" w:rsidR="0007643D" w:rsidRDefault="0007643D"/>
        </w:tc>
      </w:tr>
    </w:tbl>
    <w:p w14:paraId="41E3342A" w14:textId="77777777" w:rsidR="0007643D" w:rsidRDefault="000D7147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759"/>
      </w:tblGrid>
      <w:tr w:rsidR="0007643D" w14:paraId="1D0E13EF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454FA69" w14:textId="77777777" w:rsidR="0007643D" w:rsidRDefault="0007643D"/>
        </w:tc>
        <w:tc>
          <w:tcPr>
            <w:tcW w:w="0" w:type="auto"/>
            <w:tcMar>
              <w:left w:w="113" w:type="dxa"/>
            </w:tcMar>
          </w:tcPr>
          <w:p w14:paraId="0B176F1B" w14:textId="77777777" w:rsidR="0007643D" w:rsidRDefault="000D7147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Preferenze</w:t>
            </w:r>
            <w:proofErr w:type="spellEnd"/>
            <w:r>
              <w:rPr>
                <w:b/>
                <w:sz w:val="40"/>
              </w:rPr>
              <w:t xml:space="preserve"> di </w:t>
            </w:r>
            <w:proofErr w:type="spellStart"/>
            <w:r>
              <w:rPr>
                <w:b/>
                <w:sz w:val="40"/>
              </w:rPr>
              <w:t>sondaggio</w:t>
            </w:r>
            <w:proofErr w:type="spellEnd"/>
          </w:p>
        </w:tc>
      </w:tr>
    </w:tbl>
    <w:p w14:paraId="401F8959" w14:textId="77777777" w:rsidR="0007643D" w:rsidRDefault="0007643D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722"/>
        <w:gridCol w:w="1938"/>
      </w:tblGrid>
      <w:tr w:rsidR="0007643D" w14:paraId="48383E87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4E4E6CA" w14:textId="77777777" w:rsidR="0007643D" w:rsidRDefault="000D7147">
            <w:r>
              <w:rPr>
                <w:noProof/>
              </w:rPr>
              <w:drawing>
                <wp:inline distT="0" distB="0" distL="0" distR="0" wp14:anchorId="439B881A" wp14:editId="40C11A9F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C76837D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Domande</w:t>
            </w:r>
            <w:proofErr w:type="spellEnd"/>
            <w:r>
              <w:rPr>
                <w:color w:val="515151"/>
              </w:rPr>
              <w:t xml:space="preserve"> per </w:t>
            </w:r>
            <w:proofErr w:type="spellStart"/>
            <w:r>
              <w:rPr>
                <w:color w:val="515151"/>
              </w:rPr>
              <w:t>pagina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99F1D6A" w14:textId="77777777" w:rsidR="0007643D" w:rsidRDefault="000D7147">
            <w:pPr>
              <w:jc w:val="right"/>
              <w:rPr>
                <w:sz w:val="26"/>
              </w:rPr>
            </w:pPr>
            <w:r>
              <w:rPr>
                <w:sz w:val="26"/>
              </w:rPr>
              <w:t>Multiple</w:t>
            </w:r>
          </w:p>
        </w:tc>
      </w:tr>
      <w:tr w:rsidR="0007643D" w14:paraId="0E9F2CC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0C3A4C6" w14:textId="77777777" w:rsidR="0007643D" w:rsidRDefault="000D7147">
            <w:r>
              <w:rPr>
                <w:noProof/>
              </w:rPr>
              <w:drawing>
                <wp:inline distT="0" distB="0" distL="0" distR="0" wp14:anchorId="4B27230C" wp14:editId="377862AB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C9510B3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Abilita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invio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multiplo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DAE9BE3" w14:textId="77777777" w:rsidR="0007643D" w:rsidRDefault="000D714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06E15C3" wp14:editId="3A4592F0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0DDCC9C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B85BBEB" w14:textId="77777777" w:rsidR="0007643D" w:rsidRDefault="000D7147">
            <w:r>
              <w:rPr>
                <w:noProof/>
              </w:rPr>
              <w:drawing>
                <wp:inline distT="0" distB="0" distL="0" distR="0" wp14:anchorId="1A22C467" wp14:editId="42D55445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486CFE2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Lasciare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tornare</w:t>
            </w:r>
            <w:proofErr w:type="spellEnd"/>
            <w:r>
              <w:rPr>
                <w:color w:val="515151"/>
              </w:rPr>
              <w:t xml:space="preserve"> a </w:t>
            </w:r>
            <w:proofErr w:type="spellStart"/>
            <w:r>
              <w:rPr>
                <w:color w:val="515151"/>
              </w:rPr>
              <w:t>domande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precedenti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2E1DCB4" w14:textId="77777777" w:rsidR="0007643D" w:rsidRDefault="000D714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D0EC565" wp14:editId="0AB75D81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75F3C9E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A3659DE" w14:textId="77777777" w:rsidR="0007643D" w:rsidRDefault="000D7147">
            <w:r>
              <w:rPr>
                <w:noProof/>
              </w:rPr>
              <w:drawing>
                <wp:inline distT="0" distB="0" distL="0" distR="0" wp14:anchorId="378ADEFA" wp14:editId="6598F0BD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22293C8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Visualizza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numeri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delle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domande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38C3C58" w14:textId="77777777" w:rsidR="0007643D" w:rsidRDefault="000D714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7586D49" wp14:editId="56654F34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612CCBE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4952C70" w14:textId="77777777" w:rsidR="0007643D" w:rsidRDefault="000D7147">
            <w:r>
              <w:rPr>
                <w:noProof/>
              </w:rPr>
              <w:drawing>
                <wp:inline distT="0" distB="0" distL="0" distR="0" wp14:anchorId="079C54E3" wp14:editId="13713786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9D67ADD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Disposizione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casuale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delle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domande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4343047" w14:textId="77777777" w:rsidR="0007643D" w:rsidRDefault="0007643D"/>
        </w:tc>
      </w:tr>
      <w:tr w:rsidR="0007643D" w14:paraId="1823EA0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E97ABB9" w14:textId="77777777" w:rsidR="0007643D" w:rsidRDefault="000D7147">
            <w:r>
              <w:rPr>
                <w:noProof/>
              </w:rPr>
              <w:drawing>
                <wp:inline distT="0" distB="0" distL="0" distR="0" wp14:anchorId="796BC5DA" wp14:editId="3692228C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BA39845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Mostra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barra</w:t>
            </w:r>
            <w:proofErr w:type="spellEnd"/>
            <w:r>
              <w:rPr>
                <w:color w:val="515151"/>
              </w:rPr>
              <w:t xml:space="preserve"> di </w:t>
            </w:r>
            <w:proofErr w:type="spellStart"/>
            <w:r>
              <w:rPr>
                <w:color w:val="515151"/>
              </w:rPr>
              <w:t>progresso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E157484" w14:textId="77777777" w:rsidR="0007643D" w:rsidRDefault="000D714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F44337F" wp14:editId="1678526D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43D" w14:paraId="6C60F53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4D70FE6" w14:textId="77777777" w:rsidR="0007643D" w:rsidRDefault="000D7147">
            <w:r>
              <w:rPr>
                <w:noProof/>
              </w:rPr>
              <w:drawing>
                <wp:inline distT="0" distB="0" distL="0" distR="0" wp14:anchorId="20FED76C" wp14:editId="6B9B0A12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989CB37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Ricevi</w:t>
            </w:r>
            <w:proofErr w:type="spellEnd"/>
            <w:r>
              <w:rPr>
                <w:color w:val="515151"/>
              </w:rPr>
              <w:t xml:space="preserve"> per email la </w:t>
            </w:r>
            <w:proofErr w:type="spellStart"/>
            <w:r>
              <w:rPr>
                <w:color w:val="515151"/>
              </w:rPr>
              <w:t>notifica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delle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risposte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645BC97" w14:textId="77777777" w:rsidR="0007643D" w:rsidRDefault="0007643D"/>
        </w:tc>
      </w:tr>
      <w:tr w:rsidR="0007643D" w14:paraId="6CF8FE0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EAC7C06" w14:textId="77777777" w:rsidR="0007643D" w:rsidRDefault="000D7147">
            <w:r>
              <w:rPr>
                <w:noProof/>
              </w:rPr>
              <w:drawing>
                <wp:inline distT="0" distB="0" distL="0" distR="0" wp14:anchorId="35DE4B74" wp14:editId="2C015ECF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A1ED6D0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Protezione</w:t>
            </w:r>
            <w:proofErr w:type="spellEnd"/>
            <w:r>
              <w:rPr>
                <w:color w:val="515151"/>
              </w:rPr>
              <w:t xml:space="preserve"> password?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C239ADE" w14:textId="77777777" w:rsidR="0007643D" w:rsidRDefault="0007643D"/>
        </w:tc>
      </w:tr>
      <w:tr w:rsidR="0007643D" w14:paraId="74DE1AF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7373CE6" w14:textId="77777777" w:rsidR="0007643D" w:rsidRDefault="000D7147">
            <w:r>
              <w:rPr>
                <w:noProof/>
              </w:rPr>
              <w:drawing>
                <wp:inline distT="0" distB="0" distL="0" distR="0" wp14:anchorId="4B9EF17B" wp14:editId="2BA2E40F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2806EB" w14:textId="77777777" w:rsidR="0007643D" w:rsidRDefault="000D7147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Restrizione</w:t>
            </w:r>
            <w:proofErr w:type="spellEnd"/>
            <w:r>
              <w:rPr>
                <w:color w:val="515151"/>
              </w:rPr>
              <w:t xml:space="preserve"> IP?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39E2429" w14:textId="77777777" w:rsidR="0007643D" w:rsidRDefault="0007643D"/>
        </w:tc>
      </w:tr>
    </w:tbl>
    <w:p w14:paraId="07BDB9BF" w14:textId="77777777" w:rsidR="0007643D" w:rsidRDefault="000D7147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469"/>
      </w:tblGrid>
      <w:tr w:rsidR="0007643D" w14:paraId="11C7C8C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48B8E76" w14:textId="77777777" w:rsidR="0007643D" w:rsidRDefault="0007643D"/>
        </w:tc>
        <w:tc>
          <w:tcPr>
            <w:tcW w:w="0" w:type="auto"/>
            <w:tcMar>
              <w:left w:w="113" w:type="dxa"/>
            </w:tcMar>
          </w:tcPr>
          <w:p w14:paraId="48E4EF93" w14:textId="77777777" w:rsidR="0007643D" w:rsidRDefault="000D7147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Appendice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Sondaggio</w:t>
            </w:r>
            <w:proofErr w:type="spellEnd"/>
          </w:p>
        </w:tc>
      </w:tr>
    </w:tbl>
    <w:p w14:paraId="386E1CC3" w14:textId="77777777" w:rsidR="0007643D" w:rsidRDefault="000D7147">
      <w:pPr>
        <w:spacing w:before="567" w:after="567" w:line="240" w:lineRule="auto"/>
        <w:ind w:left="283" w:right="283"/>
        <w:jc w:val="center"/>
        <w:rPr>
          <w:sz w:val="34"/>
        </w:rPr>
      </w:pPr>
      <w:r>
        <w:rPr>
          <w:sz w:val="34"/>
        </w:rPr>
        <w:t xml:space="preserve">Centro </w:t>
      </w:r>
      <w:proofErr w:type="spellStart"/>
      <w:r>
        <w:rPr>
          <w:sz w:val="34"/>
        </w:rPr>
        <w:t>Informazioni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turisti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7643D" w14:paraId="0CC9EA93" w14:textId="77777777">
        <w:trPr>
          <w:tblCellSpacing w:w="0" w:type="dxa"/>
          <w:jc w:val="center"/>
        </w:trPr>
        <w:tc>
          <w:tcPr>
            <w:tcW w:w="0" w:type="auto"/>
          </w:tcPr>
          <w:p w14:paraId="73522D98" w14:textId="77777777" w:rsidR="0007643D" w:rsidRDefault="000D7147">
            <w:r>
              <w:t xml:space="preserve">Gentile </w:t>
            </w:r>
            <w:proofErr w:type="spellStart"/>
            <w:r>
              <w:t>Utente</w:t>
            </w:r>
            <w:proofErr w:type="spellEnd"/>
            <w:r>
              <w:t>,</w:t>
            </w:r>
          </w:p>
          <w:p w14:paraId="32AC085F" w14:textId="77777777" w:rsidR="0007643D" w:rsidRDefault="000D7147">
            <w:proofErr w:type="gramStart"/>
            <w:r>
              <w:t>grazie</w:t>
            </w:r>
            <w:proofErr w:type="gramEnd"/>
            <w:r>
              <w:t xml:space="preserve"> </w:t>
            </w:r>
            <w:proofErr w:type="spellStart"/>
            <w:r>
              <w:t>epr</w:t>
            </w:r>
            <w:proofErr w:type="spellEnd"/>
            <w:r>
              <w:t xml:space="preserve"> </w:t>
            </w:r>
            <w:proofErr w:type="spellStart"/>
            <w:r>
              <w:t>averci</w:t>
            </w:r>
            <w:proofErr w:type="spellEnd"/>
            <w:r>
              <w:t xml:space="preserve"> </w:t>
            </w:r>
            <w:proofErr w:type="spellStart"/>
            <w:r>
              <w:t>visitato</w:t>
            </w:r>
            <w:proofErr w:type="spellEnd"/>
            <w:r>
              <w:t xml:space="preserve">. </w:t>
            </w:r>
            <w:proofErr w:type="spellStart"/>
            <w:r>
              <w:t>Compilando</w:t>
            </w:r>
            <w:proofErr w:type="spellEnd"/>
            <w:r>
              <w:t xml:space="preserve"> </w:t>
            </w:r>
            <w:proofErr w:type="spellStart"/>
            <w:r>
              <w:t>questo</w:t>
            </w:r>
            <w:proofErr w:type="spellEnd"/>
            <w:r>
              <w:t xml:space="preserve"> </w:t>
            </w:r>
            <w:proofErr w:type="spellStart"/>
            <w:r>
              <w:t>sondaggio</w:t>
            </w:r>
            <w:proofErr w:type="spellEnd"/>
            <w:r>
              <w:t xml:space="preserve">,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richiederà</w:t>
            </w:r>
            <w:proofErr w:type="spellEnd"/>
            <w:r>
              <w:t xml:space="preserve"> solo 5-10 </w:t>
            </w:r>
            <w:proofErr w:type="spellStart"/>
            <w:r>
              <w:t>minuti</w:t>
            </w:r>
            <w:proofErr w:type="spellEnd"/>
            <w:r>
              <w:t xml:space="preserve">, ci </w:t>
            </w:r>
            <w:proofErr w:type="spellStart"/>
            <w:r>
              <w:t>aiuterai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ottenere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migliori</w:t>
            </w:r>
            <w:proofErr w:type="spellEnd"/>
            <w:r>
              <w:t xml:space="preserve"> </w:t>
            </w:r>
            <w:proofErr w:type="spellStart"/>
            <w:r>
              <w:t>risultati</w:t>
            </w:r>
            <w:proofErr w:type="spellEnd"/>
            <w:r>
              <w:t>.</w:t>
            </w:r>
          </w:p>
        </w:tc>
      </w:tr>
    </w:tbl>
    <w:p w14:paraId="3938B683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1. Come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68F512C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FBE8067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13EE44" wp14:editId="4EA85FDF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A50CDD4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Come </w:t>
            </w:r>
            <w:proofErr w:type="spellStart"/>
            <w:r>
              <w:rPr>
                <w:sz w:val="20"/>
              </w:rPr>
              <w:t>cittadino</w:t>
            </w:r>
            <w:proofErr w:type="spellEnd"/>
          </w:p>
        </w:tc>
      </w:tr>
      <w:tr w:rsidR="0007643D" w14:paraId="6AD57D1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CDD8707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72DE8E" wp14:editId="4DD0C0AE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7991D641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Come </w:t>
            </w:r>
            <w:proofErr w:type="spellStart"/>
            <w:r>
              <w:rPr>
                <w:sz w:val="20"/>
              </w:rPr>
              <w:t>turista</w:t>
            </w:r>
            <w:proofErr w:type="spellEnd"/>
          </w:p>
        </w:tc>
      </w:tr>
    </w:tbl>
    <w:p w14:paraId="1B2CB067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Si </w:t>
      </w:r>
      <w:proofErr w:type="spellStart"/>
      <w:r>
        <w:rPr>
          <w:sz w:val="32"/>
        </w:rPr>
        <w:t>prega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indicare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vostro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gruppo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età</w:t>
      </w:r>
      <w:proofErr w:type="spellEnd"/>
      <w:r>
        <w:rPr>
          <w:sz w:val="32"/>
        </w:rPr>
        <w:t xml:space="preserve"> qui sotto: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1704327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C781931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7CBDE8" wp14:editId="388E604C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66B2200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07643D" w14:paraId="2499932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711D31C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11167B" wp14:editId="2F98427A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1DC89A7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07643D" w14:paraId="7098457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2AEFD96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3B1B55" wp14:editId="199483FE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E4322BA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07643D" w14:paraId="4D4535D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CAD9E81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986157" wp14:editId="7DDB3E0A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BA67E39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07643D" w14:paraId="752BBEF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3301B00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E7F427" wp14:editId="038E5304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788C64A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07643D" w14:paraId="2E2506F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A4967B7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136193" wp14:editId="309302D2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D1C9FA3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5D89B20F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Quanto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spesso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usa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3C9AA80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680D25A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DFF188" wp14:editId="3441AD92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7128590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mese</w:t>
            </w:r>
            <w:proofErr w:type="spellEnd"/>
          </w:p>
        </w:tc>
      </w:tr>
      <w:tr w:rsidR="0007643D" w14:paraId="5091A0B5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42BD4CE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C9899" wp14:editId="36670843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08F9D47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Mensilmente</w:t>
            </w:r>
            <w:proofErr w:type="spellEnd"/>
          </w:p>
        </w:tc>
      </w:tr>
      <w:tr w:rsidR="0007643D" w14:paraId="13BCDD5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DCF1997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B4D4A6" wp14:editId="194EA3C6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D15ADE5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Annualmente</w:t>
            </w:r>
            <w:proofErr w:type="spellEnd"/>
          </w:p>
        </w:tc>
      </w:tr>
      <w:tr w:rsidR="0007643D" w14:paraId="70CAE72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F853B4F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ED90A2" wp14:editId="4CD28F69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5412F93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Poco</w:t>
            </w:r>
            <w:proofErr w:type="spellEnd"/>
          </w:p>
        </w:tc>
      </w:tr>
    </w:tbl>
    <w:p w14:paraId="3311B6D4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Perché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3B5DD7A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99FB4C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D49306" wp14:editId="2A192BE4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EE67D33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viaggi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regioni</w:t>
            </w:r>
            <w:proofErr w:type="spellEnd"/>
          </w:p>
        </w:tc>
      </w:tr>
      <w:tr w:rsidR="0007643D" w14:paraId="41A465D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A262DFB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B59416" wp14:editId="2AFEC3B2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5BEBEA4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sociali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regioni</w:t>
            </w:r>
            <w:proofErr w:type="spellEnd"/>
          </w:p>
        </w:tc>
      </w:tr>
      <w:tr w:rsidR="0007643D" w14:paraId="68CB5FF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AE458F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A643E2" wp14:editId="2786DBC4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5354CAE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accedere</w:t>
            </w:r>
            <w:proofErr w:type="spellEnd"/>
            <w:r>
              <w:rPr>
                <w:sz w:val="20"/>
              </w:rPr>
              <w:t xml:space="preserve"> a Internet</w:t>
            </w:r>
          </w:p>
        </w:tc>
      </w:tr>
      <w:tr w:rsidR="0007643D" w14:paraId="679461B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D2E504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A9BD8D" wp14:editId="39D9B1C6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4CA14FF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fotocopiatrice</w:t>
            </w:r>
            <w:proofErr w:type="spellEnd"/>
          </w:p>
        </w:tc>
      </w:tr>
      <w:tr w:rsidR="0007643D" w14:paraId="5E63A5D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276671A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85D3F7" wp14:editId="7C219F2A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35E294F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depliant</w:t>
            </w:r>
            <w:proofErr w:type="spellEnd"/>
            <w:r>
              <w:rPr>
                <w:sz w:val="20"/>
              </w:rPr>
              <w:t xml:space="preserve"> e souvenir</w:t>
            </w:r>
          </w:p>
        </w:tc>
      </w:tr>
      <w:tr w:rsidR="0007643D" w14:paraId="02AD438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FDF449D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E418F4" wp14:editId="399E0482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23580464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trovare</w:t>
            </w:r>
            <w:proofErr w:type="spellEnd"/>
            <w:r>
              <w:rPr>
                <w:sz w:val="20"/>
              </w:rPr>
              <w:t xml:space="preserve"> un tour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città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spiegazione</w:t>
            </w:r>
            <w:proofErr w:type="spellEnd"/>
          </w:p>
        </w:tc>
      </w:tr>
      <w:tr w:rsidR="0007643D" w14:paraId="456A7B6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C0350CD" w14:textId="77777777" w:rsidR="0007643D" w:rsidRDefault="007335D9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7E1FCE15" wp14:editId="2531FA2F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63FB75F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acquistare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biglietti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viaggio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evento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avanzati</w:t>
            </w:r>
            <w:proofErr w:type="spellEnd"/>
          </w:p>
        </w:tc>
      </w:tr>
      <w:tr w:rsidR="0007643D" w14:paraId="31A696F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10CC14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57AEF9" wp14:editId="03E04E64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015EEC94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(Per </w:t>
            </w:r>
            <w:proofErr w:type="spellStart"/>
            <w:r>
              <w:rPr>
                <w:sz w:val="20"/>
              </w:rPr>
              <w:t>favore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5EF9B00F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Quanto</w:t>
      </w:r>
      <w:proofErr w:type="spellEnd"/>
      <w:r>
        <w:rPr>
          <w:sz w:val="32"/>
        </w:rPr>
        <w:t xml:space="preserve"> è </w:t>
      </w:r>
      <w:proofErr w:type="spellStart"/>
      <w:r>
        <w:rPr>
          <w:sz w:val="32"/>
        </w:rPr>
        <w:t>rimasto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soddisfatto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seguenti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servizi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1713"/>
        <w:gridCol w:w="1056"/>
        <w:gridCol w:w="1056"/>
        <w:gridCol w:w="1197"/>
        <w:gridCol w:w="1771"/>
      </w:tblGrid>
      <w:tr w:rsidR="0007643D" w14:paraId="5BB9CA6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2BE4153E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80FA8F6" w14:textId="77777777" w:rsidR="0007643D" w:rsidRDefault="000D7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Molto </w:t>
            </w:r>
            <w:proofErr w:type="spellStart"/>
            <w:r>
              <w:rPr>
                <w:sz w:val="20"/>
              </w:rPr>
              <w:t>sodddisfatto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BD1E379" w14:textId="77777777" w:rsidR="0007643D" w:rsidRDefault="000D7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Soddisfatto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7E106754" w14:textId="77777777" w:rsidR="0007643D" w:rsidRDefault="000D7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Indifferente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6590191" w14:textId="77777777" w:rsidR="0007643D" w:rsidRDefault="000D714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Insoddisfatto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2F9E01DA" w14:textId="77777777" w:rsidR="0007643D" w:rsidRDefault="000D7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Molto </w:t>
            </w:r>
            <w:proofErr w:type="spellStart"/>
            <w:r>
              <w:rPr>
                <w:sz w:val="20"/>
              </w:rPr>
              <w:t>Insoddisfatto</w:t>
            </w:r>
            <w:proofErr w:type="spellEnd"/>
          </w:p>
        </w:tc>
      </w:tr>
      <w:tr w:rsidR="0007643D" w14:paraId="3A51444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197CDAF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sull'offerta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03E9FD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7BA5F6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2C1431" wp14:editId="690F68AD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2BE8147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38DB4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724C0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2F9CA0" wp14:editId="30986F8E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EC2A764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39E36E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C9C793A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FC74B9" wp14:editId="0A16CAC1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4FFDE39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7858E2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FD23F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6D1705" wp14:editId="1F18EA8B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4FD69BC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62A571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CE051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EA942A" wp14:editId="5742D58A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FF021E5" w14:textId="77777777" w:rsidR="0007643D" w:rsidRDefault="0007643D"/>
        </w:tc>
      </w:tr>
      <w:tr w:rsidR="0007643D" w14:paraId="745DBAC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5AB53BD2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offerti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1B0360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5C4D3E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06F782" wp14:editId="3852110A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B8E5F6A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2A43D5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FEF4C02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648C2B" wp14:editId="0F6217CE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754E647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74F202B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F12F29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137E692" wp14:editId="18953360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35F2197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37F8DE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98621D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E0B687" wp14:editId="7DC72BE9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17FD145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3ED12E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F8C276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EC85CD" wp14:editId="78D5E28F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9F2D837" w14:textId="77777777" w:rsidR="0007643D" w:rsidRDefault="0007643D"/>
        </w:tc>
      </w:tr>
      <w:tr w:rsidR="0007643D" w14:paraId="3721C83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AD252DB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velocità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disponibilità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connessione</w:t>
            </w:r>
            <w:proofErr w:type="spellEnd"/>
            <w:r>
              <w:rPr>
                <w:sz w:val="20"/>
              </w:rPr>
              <w:t xml:space="preserve"> internet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78457E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C1863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618707" wp14:editId="7885F3C7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D1CAF79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25701B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0847B03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E60A23" wp14:editId="251FA979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8EC140F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382FB1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CA6FCB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B548BE" wp14:editId="27B48D4C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8BD990C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25C9742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CA5200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D6224" wp14:editId="34CAEE7F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C79889B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7FD9C5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D7A81FF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2C5BCC" wp14:editId="08CA7CE6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076582E" w14:textId="77777777" w:rsidR="0007643D" w:rsidRDefault="0007643D"/>
        </w:tc>
      </w:tr>
      <w:tr w:rsidR="0007643D" w14:paraId="19C54DEC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60B7260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comfort e </w:t>
            </w:r>
            <w:proofErr w:type="spellStart"/>
            <w:r>
              <w:rPr>
                <w:sz w:val="20"/>
              </w:rPr>
              <w:t>l'ospitalità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5D04E4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02F98C8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B264A96" wp14:editId="67083DD2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FB39DE5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1CD290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8BD2F7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389F9E" wp14:editId="115053AE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4FD13D3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5367AF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BEE6364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A70789" wp14:editId="0FD8FDFF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BCD0F1E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1DC7B5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C9D39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294D058" wp14:editId="720975FD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1947BCB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102504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85DC39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0069B0" wp14:editId="5AE36BAA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733D027" w14:textId="77777777" w:rsidR="0007643D" w:rsidRDefault="0007643D"/>
        </w:tc>
      </w:tr>
      <w:tr w:rsidR="0007643D" w14:paraId="5763248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414B23FC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offerto</w:t>
            </w:r>
            <w:proofErr w:type="spellEnd"/>
            <w:r>
              <w:rPr>
                <w:sz w:val="20"/>
              </w:rPr>
              <w:t xml:space="preserve"> dal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5B31B9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AB05ECC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A633CB" wp14:editId="401DE72F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DAC647C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49B862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997A59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3ADA41" wp14:editId="2AD3C3D6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1AF6CEE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592137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F2C2A0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0CA284" wp14:editId="14C35728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A6034F1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1BEED5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7DBF266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F34BA9" wp14:editId="24AA59BA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4799ED3" w14:textId="77777777" w:rsidR="0007643D" w:rsidRDefault="0007643D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07643D" w14:paraId="7179ED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8CED2CE" w14:textId="77777777" w:rsidR="0007643D" w:rsidRDefault="007335D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410B6A" wp14:editId="785FA8FC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D9DBCDC" w14:textId="77777777" w:rsidR="0007643D" w:rsidRDefault="0007643D"/>
        </w:tc>
      </w:tr>
    </w:tbl>
    <w:p w14:paraId="117C47F3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t>6.  Il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avevano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che</w:t>
      </w:r>
      <w:proofErr w:type="spellEnd"/>
      <w:r>
        <w:rPr>
          <w:sz w:val="32"/>
        </w:rPr>
        <w:t xml:space="preserve"> le </w:t>
      </w:r>
      <w:proofErr w:type="spellStart"/>
      <w:r>
        <w:rPr>
          <w:sz w:val="32"/>
        </w:rPr>
        <w:t>serviva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12F11750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7E0FC02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E2D6B1" wp14:editId="0153039F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D30C48D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</w:tr>
      <w:tr w:rsidR="0007643D" w14:paraId="165856A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618137B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BE8A87" wp14:editId="70D55DD8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4B03119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6007ACA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Hai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visitato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sito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7AD5D91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B736D79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7E15FD" wp14:editId="341E61C1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63BAFD8" w14:textId="77777777" w:rsidR="0007643D" w:rsidRDefault="000D714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</w:tc>
      </w:tr>
      <w:tr w:rsidR="0007643D" w14:paraId="682C514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8F64F92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98F099" wp14:editId="6252DBFF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C579CF0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73692BF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Hai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trovato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tutto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stavi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cercando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nostro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sito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4068E2EB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3A85239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CEAB3E" wp14:editId="568C28B0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B672E51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07643D" w14:paraId="752F86C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2D63734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01C67F" wp14:editId="1128D8D2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F107399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No (Please let us know what you were looking for)</w:t>
            </w:r>
          </w:p>
        </w:tc>
      </w:tr>
    </w:tbl>
    <w:p w14:paraId="3B526419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Would you say that the information </w:t>
      </w:r>
      <w:proofErr w:type="spellStart"/>
      <w:r>
        <w:rPr>
          <w:sz w:val="32"/>
        </w:rPr>
        <w:t>centre</w:t>
      </w:r>
      <w:proofErr w:type="spellEnd"/>
      <w:r>
        <w:rPr>
          <w:sz w:val="32"/>
        </w:rPr>
        <w:t xml:space="preserve"> was useful or important to your visit?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7643D" w14:paraId="6DDF393B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2D6EAD2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12AC3B" wp14:editId="52663943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9FB6F06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07643D" w14:paraId="3D8B4A1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7A37689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AF9369" wp14:editId="08B6F558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507210A" w14:textId="77777777" w:rsidR="0007643D" w:rsidRDefault="000D7147">
            <w:pPr>
              <w:rPr>
                <w:sz w:val="20"/>
              </w:rPr>
            </w:pPr>
            <w:r>
              <w:rPr>
                <w:sz w:val="20"/>
              </w:rPr>
              <w:t>No (</w:t>
            </w:r>
            <w:proofErr w:type="spellStart"/>
            <w:r>
              <w:rPr>
                <w:sz w:val="20"/>
              </w:rPr>
              <w:t>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cercando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3A6E6F8" w14:textId="77777777" w:rsidR="000D7147" w:rsidRDefault="000D7147">
      <w:pPr>
        <w:spacing w:before="567" w:after="0" w:line="240" w:lineRule="auto"/>
        <w:ind w:left="283" w:right="283"/>
        <w:rPr>
          <w:sz w:val="32"/>
        </w:rPr>
      </w:pPr>
    </w:p>
    <w:p w14:paraId="54F786EB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Come </w:t>
      </w:r>
      <w:proofErr w:type="spellStart"/>
      <w:r>
        <w:rPr>
          <w:sz w:val="32"/>
        </w:rPr>
        <w:t>giudica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il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livello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complessivo</w:t>
      </w:r>
      <w:proofErr w:type="spellEnd"/>
      <w:r>
        <w:rPr>
          <w:sz w:val="32"/>
        </w:rPr>
        <w:t xml:space="preserve"> e la </w:t>
      </w:r>
      <w:proofErr w:type="spellStart"/>
      <w:r>
        <w:rPr>
          <w:sz w:val="32"/>
        </w:rPr>
        <w:t>qualità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servizi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forniti</w:t>
      </w:r>
      <w:proofErr w:type="spellEnd"/>
      <w:r>
        <w:rPr>
          <w:sz w:val="32"/>
        </w:rPr>
        <w:t xml:space="preserve"> dal </w:t>
      </w:r>
      <w:proofErr w:type="spellStart"/>
      <w:r>
        <w:rPr>
          <w:sz w:val="32"/>
        </w:rPr>
        <w:t>centro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informazioni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07643D" w14:paraId="462253F9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36FFC282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EEEE68" wp14:editId="023D09E4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CD5C69A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B117E9" wp14:editId="76EF4CAA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030BF77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D12D0" wp14:editId="6EA7958B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92DF093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20E97D" wp14:editId="3FAA1AC8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2732806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D2313C" wp14:editId="49B7CF0C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36D33044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8EC9C4" wp14:editId="1FDF25D8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EEF827C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BB8771" wp14:editId="0B47C7D4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56DAA76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C9D852" wp14:editId="697CA67E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B313B6B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0C0E68" wp14:editId="5F91956E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AC16DCF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1E7B4B" wp14:editId="7F6CE062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599E7471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E8FE6D" wp14:editId="1B754197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2EE5EF83" w14:textId="77777777" w:rsidR="0007643D" w:rsidRDefault="000D7147">
            <w:r>
              <w:t xml:space="preserve"> / 10</w:t>
            </w:r>
          </w:p>
        </w:tc>
      </w:tr>
    </w:tbl>
    <w:p w14:paraId="2DFC5A10" w14:textId="77777777" w:rsidR="0007643D" w:rsidRDefault="000D7147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>11. Do you have any suggestions or comments on how we can improve your next visit?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07643D" w14:paraId="42D7E2C1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4517F326" w14:textId="77777777" w:rsidR="0007643D" w:rsidRDefault="007335D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61F4D9" wp14:editId="54FB3579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6F22D9CE" w14:textId="77777777" w:rsidR="00C41262" w:rsidRDefault="00C41262"/>
    <w:sectPr w:rsidR="00C41262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C82D" w14:textId="77777777" w:rsidR="006E0FDA" w:rsidRDefault="000D7147" w:rsidP="006E0FDA">
      <w:pPr>
        <w:spacing w:after="0" w:line="240" w:lineRule="auto"/>
      </w:pPr>
      <w:r>
        <w:separator/>
      </w:r>
    </w:p>
  </w:endnote>
  <w:endnote w:type="continuationSeparator" w:id="0">
    <w:p w14:paraId="70F33388" w14:textId="77777777" w:rsidR="006E0FDA" w:rsidRDefault="000D714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7643D" w14:paraId="30AA8C40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68E191FD" w14:textId="77777777" w:rsidR="0007643D" w:rsidRDefault="000D7147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7436BA" w:rsidRPr="007436B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7643D" w14:paraId="1A3E69C5" w14:textId="77777777">
      <w:trPr>
        <w:tblCellSpacing w:w="0" w:type="dxa"/>
        <w:jc w:val="center"/>
      </w:trPr>
      <w:tc>
        <w:tcPr>
          <w:tcW w:w="0" w:type="auto"/>
        </w:tcPr>
        <w:p w14:paraId="5716A17F" w14:textId="77777777" w:rsidR="0007643D" w:rsidRDefault="000D7147">
          <w:pPr>
            <w:jc w:val="center"/>
            <w:rPr>
              <w:sz w:val="20"/>
            </w:rPr>
          </w:pPr>
          <w:r>
            <w:rPr>
              <w:sz w:val="20"/>
            </w:rPr>
            <w:t>03. 03. 2014        14:35:51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3A8C" w14:textId="77777777" w:rsidR="006E0FDA" w:rsidRDefault="000D7147" w:rsidP="006E0FDA">
      <w:pPr>
        <w:spacing w:after="0" w:line="240" w:lineRule="auto"/>
      </w:pPr>
      <w:r>
        <w:separator/>
      </w:r>
    </w:p>
  </w:footnote>
  <w:footnote w:type="continuationSeparator" w:id="0">
    <w:p w14:paraId="07517C54" w14:textId="77777777" w:rsidR="006E0FDA" w:rsidRDefault="000D714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07643D" w14:paraId="4CCE99CC" w14:textId="77777777" w:rsidTr="000D7147">
      <w:trPr>
        <w:tblCellSpacing w:w="0" w:type="dxa"/>
      </w:trPr>
      <w:tc>
        <w:tcPr>
          <w:tcW w:w="170" w:type="dxa"/>
          <w:shd w:val="clear" w:color="auto" w:fill="0D3944"/>
        </w:tcPr>
        <w:p w14:paraId="312532F0" w14:textId="77777777" w:rsidR="0007643D" w:rsidRDefault="0007643D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7B1FEDC3" w14:textId="77777777" w:rsidR="0007643D" w:rsidRDefault="000D7147">
          <w:pPr>
            <w:jc w:val="center"/>
          </w:pPr>
          <w:r>
            <w:rPr>
              <w:noProof/>
            </w:rPr>
            <w:drawing>
              <wp:inline distT="0" distB="0" distL="0" distR="0" wp14:anchorId="6E9383AE" wp14:editId="2C2F93F0">
                <wp:extent cx="2215116" cy="476250"/>
                <wp:effectExtent l="0" t="0" r="0" b="0"/>
                <wp:docPr id="36" name="0 Imagen" descr="/domains1/vx566400/public/www_root/media/logo/1459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90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12F1441C" w14:textId="77777777" w:rsidR="0007643D" w:rsidRDefault="000D7147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 xml:space="preserve">Centro </w:t>
          </w:r>
          <w:proofErr w:type="spellStart"/>
          <w:r>
            <w:rPr>
              <w:b/>
              <w:sz w:val="26"/>
            </w:rPr>
            <w:t>Informazioni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turisti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643D"/>
    <w:rsid w:val="000D7147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335D9"/>
    <w:rsid w:val="007436BA"/>
    <w:rsid w:val="008B3AC2"/>
    <w:rsid w:val="008F680D"/>
    <w:rsid w:val="00AC197E"/>
    <w:rsid w:val="00B21D59"/>
    <w:rsid w:val="00BD419F"/>
    <w:rsid w:val="00C4126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A6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35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47"/>
  </w:style>
  <w:style w:type="paragraph" w:styleId="Footer">
    <w:name w:val="footer"/>
    <w:basedOn w:val="Normal"/>
    <w:link w:val="FooterChar"/>
    <w:uiPriority w:val="99"/>
    <w:unhideWhenUsed/>
    <w:rsid w:val="000D7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35D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47"/>
  </w:style>
  <w:style w:type="paragraph" w:styleId="Footer">
    <w:name w:val="footer"/>
    <w:basedOn w:val="Normal"/>
    <w:link w:val="FooterChar"/>
    <w:uiPriority w:val="99"/>
    <w:unhideWhenUsed/>
    <w:rsid w:val="000D71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V5O1A2Q6H2P6A4C6A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D3F9-5ADF-5D43-B863-7D507FAD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1240</Words>
  <Characters>7420</Characters>
  <Application>Microsoft Macintosh Word</Application>
  <DocSecurity>0</DocSecurity>
  <Lines>824</Lines>
  <Paragraphs>412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Informazioni turisti</dc:title>
  <dc:subject>Centro Informazioni turisti</dc:subject>
  <dc:creator>Richard Žižka </dc:creator>
  <cp:keywords/>
  <dc:description/>
  <cp:lastModifiedBy>Richard Žižka</cp:lastModifiedBy>
  <cp:revision>4</cp:revision>
  <dcterms:created xsi:type="dcterms:W3CDTF">2014-03-03T13:36:00Z</dcterms:created>
  <dcterms:modified xsi:type="dcterms:W3CDTF">2014-03-03T14:45:00Z</dcterms:modified>
</cp:coreProperties>
</file>