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A39AC2" w14:textId="77777777" w:rsidR="00F21FDC" w:rsidRDefault="00974210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proofErr w:type="spellStart"/>
      <w:r>
        <w:rPr>
          <w:b/>
          <w:color w:val="0D3944"/>
          <w:sz w:val="40"/>
        </w:rPr>
        <w:t>Hodnotenie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informačného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strediska</w:t>
      </w:r>
      <w:proofErr w:type="spellEnd"/>
    </w:p>
    <w:p w14:paraId="7D750413" w14:textId="77777777" w:rsidR="00F21FDC" w:rsidRDefault="00974210">
      <w:pPr>
        <w:jc w:val="center"/>
      </w:pPr>
      <w:r>
        <w:rPr>
          <w:noProof/>
        </w:rPr>
        <w:drawing>
          <wp:inline distT="0" distB="0" distL="0" distR="0" wp14:anchorId="1A1D034F" wp14:editId="6614ACB6">
            <wp:extent cx="3048000" cy="655320"/>
            <wp:effectExtent l="0" t="0" r="0" b="0"/>
            <wp:docPr id="1" name="0 Imagen" descr="/domains1/vx566400/public/www_root/media/logo/145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459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A59FF" w14:textId="77777777" w:rsidR="00F21FDC" w:rsidRDefault="00974210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003"/>
      </w:tblGrid>
      <w:tr w:rsidR="00F21FDC" w14:paraId="1B0B21E6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2CCB4050" w14:textId="77777777" w:rsidR="00F21FDC" w:rsidRDefault="00F21FDC"/>
        </w:tc>
        <w:tc>
          <w:tcPr>
            <w:tcW w:w="0" w:type="auto"/>
            <w:tcMar>
              <w:left w:w="113" w:type="dxa"/>
            </w:tcMar>
          </w:tcPr>
          <w:p w14:paraId="0C6F0B24" w14:textId="77777777" w:rsidR="00F21FDC" w:rsidRDefault="00974210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Základné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údaje</w:t>
            </w:r>
            <w:proofErr w:type="spellEnd"/>
          </w:p>
        </w:tc>
      </w:tr>
    </w:tbl>
    <w:p w14:paraId="1520226A" w14:textId="77777777" w:rsidR="00F21FDC" w:rsidRDefault="00F21FDC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03"/>
        <w:gridCol w:w="7757"/>
      </w:tblGrid>
      <w:tr w:rsidR="00F21FDC" w14:paraId="23911C8E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CD4F648" w14:textId="77777777" w:rsidR="00F21FDC" w:rsidRDefault="00974210">
            <w:r>
              <w:rPr>
                <w:noProof/>
              </w:rPr>
              <w:drawing>
                <wp:inline distT="0" distB="0" distL="0" distR="0" wp14:anchorId="4232B91A" wp14:editId="2EF4055F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0F8DD5B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Názov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výskumu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650C48D" w14:textId="77777777" w:rsidR="00F21FDC" w:rsidRDefault="00974210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Hodnotenie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informačného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strediska</w:t>
            </w:r>
            <w:proofErr w:type="spellEnd"/>
          </w:p>
        </w:tc>
      </w:tr>
      <w:tr w:rsidR="00F21FDC" w14:paraId="189B5EB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1014A6E" w14:textId="77777777" w:rsidR="00F21FDC" w:rsidRDefault="00974210">
            <w:r>
              <w:rPr>
                <w:noProof/>
              </w:rPr>
              <w:drawing>
                <wp:inline distT="0" distB="0" distL="0" distR="0" wp14:anchorId="627EC8B4" wp14:editId="34E68E43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9912570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Autor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505644D4" w14:textId="77777777" w:rsidR="00F21FDC" w:rsidRDefault="00974210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</w:t>
            </w:r>
            <w:proofErr w:type="spellStart"/>
            <w:r>
              <w:rPr>
                <w:sz w:val="26"/>
              </w:rPr>
              <w:t>Žižka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F21FDC" w14:paraId="2804E8A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B8C98CD" w14:textId="77777777" w:rsidR="00F21FDC" w:rsidRDefault="00974210">
            <w:r>
              <w:rPr>
                <w:noProof/>
              </w:rPr>
              <w:drawing>
                <wp:inline distT="0" distB="0" distL="0" distR="0" wp14:anchorId="0BEC7743" wp14:editId="09A7ED6E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BCEA48B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Jazyk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dotazníka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3"/>
            </w:tblGrid>
            <w:tr w:rsidR="00F21FDC" w14:paraId="50FD88B6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418B71EA" w14:textId="77777777" w:rsidR="00F21FDC" w:rsidRDefault="00974210">
                  <w:r>
                    <w:rPr>
                      <w:noProof/>
                    </w:rPr>
                    <w:drawing>
                      <wp:inline distT="0" distB="0" distL="0" distR="0" wp14:anchorId="0A4C4F42" wp14:editId="2C895698">
                        <wp:extent cx="215360" cy="161925"/>
                        <wp:effectExtent l="0" t="0" r="0" b="0"/>
                        <wp:docPr id="5" name="0 Imagen" descr="/domains1/vx566400/public/www_root/my/research/report/images/s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sk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6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1D9DFCF2" w14:textId="77777777" w:rsidR="00F21FDC" w:rsidRDefault="00974210">
                  <w:pPr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Slovenčina</w:t>
                  </w:r>
                  <w:proofErr w:type="spellEnd"/>
                </w:p>
              </w:tc>
            </w:tr>
          </w:tbl>
          <w:p w14:paraId="29727BD2" w14:textId="77777777" w:rsidR="00F21FDC" w:rsidRDefault="00F21FDC"/>
        </w:tc>
      </w:tr>
      <w:tr w:rsidR="00F21FDC" w14:paraId="250B67FB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F5D2AF3" w14:textId="77777777" w:rsidR="00F21FDC" w:rsidRDefault="00974210">
            <w:r>
              <w:rPr>
                <w:noProof/>
              </w:rPr>
              <w:drawing>
                <wp:inline distT="0" distB="0" distL="0" distR="0" wp14:anchorId="2BCBC0DD" wp14:editId="42B2A83D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14458A8A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Verejná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adresa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dotazníka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AE096F1" w14:textId="77777777" w:rsidR="00F21FDC" w:rsidRDefault="00E84FB6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974210">
                <w:rPr>
                  <w:color w:val="B0C236"/>
                  <w:sz w:val="26"/>
                  <w:u w:val="single"/>
                </w:rPr>
                <w:t>http://www.survio.com/survey/d/S9D7F2Y4X9R9N1A8A</w:t>
              </w:r>
            </w:hyperlink>
          </w:p>
        </w:tc>
      </w:tr>
      <w:tr w:rsidR="00F21FDC" w14:paraId="7896663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1A0C626" w14:textId="77777777" w:rsidR="00F21FDC" w:rsidRDefault="00974210">
            <w:r>
              <w:rPr>
                <w:noProof/>
              </w:rPr>
              <w:drawing>
                <wp:inline distT="0" distB="0" distL="0" distR="0" wp14:anchorId="5AED10B6" wp14:editId="53A70D2D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</w:tblGrid>
            <w:tr w:rsidR="00F21FDC" w14:paraId="262C9243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4FDE81F6" w14:textId="77777777" w:rsidR="00F21FDC" w:rsidRDefault="00974210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Prvá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odpoveď</w:t>
                  </w:r>
                  <w:proofErr w:type="spellEnd"/>
                </w:p>
              </w:tc>
            </w:tr>
            <w:tr w:rsidR="00F21FDC" w14:paraId="21A44A5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16F3CA4B" w14:textId="77777777" w:rsidR="00F21FDC" w:rsidRDefault="00974210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Posledná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odpoveď</w:t>
                  </w:r>
                  <w:proofErr w:type="spellEnd"/>
                </w:p>
              </w:tc>
            </w:tr>
          </w:tbl>
          <w:p w14:paraId="36C4635D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</w:tblGrid>
            <w:tr w:rsidR="00F21FDC" w14:paraId="481B4A81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2724C160" w14:textId="77777777" w:rsidR="00F21FDC" w:rsidRDefault="00974210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28. 02. 2014</w:t>
                  </w:r>
                </w:p>
              </w:tc>
            </w:tr>
            <w:tr w:rsidR="00F21FDC" w14:paraId="353D20C1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5A060D67" w14:textId="77777777" w:rsidR="00F21FDC" w:rsidRDefault="00974210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03. 03. 2014</w:t>
                  </w:r>
                </w:p>
              </w:tc>
            </w:tr>
          </w:tbl>
          <w:p w14:paraId="051E5B04" w14:textId="77777777" w:rsidR="00F21FDC" w:rsidRDefault="00F21FDC"/>
        </w:tc>
      </w:tr>
      <w:tr w:rsidR="00F21FDC" w14:paraId="512BC97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CDB596A" w14:textId="77777777" w:rsidR="00F21FDC" w:rsidRDefault="00974210">
            <w:r>
              <w:rPr>
                <w:noProof/>
              </w:rPr>
              <w:drawing>
                <wp:inline distT="0" distB="0" distL="0" distR="0" wp14:anchorId="4AB1693D" wp14:editId="131F2699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6021BD6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Doba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trvania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59F2C2E6" w14:textId="77777777" w:rsidR="00F21FDC" w:rsidRDefault="00974210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proofErr w:type="spellStart"/>
            <w:r>
              <w:rPr>
                <w:sz w:val="26"/>
              </w:rPr>
              <w:t>dní</w:t>
            </w:r>
            <w:proofErr w:type="spellEnd"/>
          </w:p>
        </w:tc>
      </w:tr>
    </w:tbl>
    <w:p w14:paraId="17DBF6BA" w14:textId="77777777" w:rsidR="00F21FDC" w:rsidRDefault="00974210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648"/>
      </w:tblGrid>
      <w:tr w:rsidR="00F21FDC" w14:paraId="6EB51FB5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6C950F04" w14:textId="77777777" w:rsidR="00F21FDC" w:rsidRDefault="00F21FDC"/>
        </w:tc>
        <w:tc>
          <w:tcPr>
            <w:tcW w:w="0" w:type="auto"/>
            <w:tcMar>
              <w:left w:w="113" w:type="dxa"/>
            </w:tcMar>
          </w:tcPr>
          <w:p w14:paraId="2D6DF74D" w14:textId="77777777" w:rsidR="00F21FDC" w:rsidRDefault="00974210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Štatistika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respondentov</w:t>
            </w:r>
            <w:proofErr w:type="spellEnd"/>
          </w:p>
        </w:tc>
      </w:tr>
    </w:tbl>
    <w:p w14:paraId="358E61AF" w14:textId="77777777" w:rsidR="00F21FDC" w:rsidRDefault="00F21FDC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F21FDC" w14:paraId="20D6855C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32464506" w14:textId="77777777" w:rsidR="00F21FDC" w:rsidRDefault="00974210">
            <w:pPr>
              <w:jc w:val="center"/>
              <w:rPr>
                <w:sz w:val="50"/>
              </w:rPr>
            </w:pPr>
            <w:r>
              <w:rPr>
                <w:sz w:val="50"/>
              </w:rPr>
              <w:t>75</w:t>
            </w:r>
          </w:p>
        </w:tc>
        <w:tc>
          <w:tcPr>
            <w:tcW w:w="2268" w:type="dxa"/>
            <w:vAlign w:val="bottom"/>
          </w:tcPr>
          <w:p w14:paraId="4CD2D7D6" w14:textId="77777777" w:rsidR="00F21FDC" w:rsidRDefault="00974210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4FAF12B8" w14:textId="77777777" w:rsidR="00F21FDC" w:rsidRDefault="00974210">
            <w:pPr>
              <w:jc w:val="center"/>
              <w:rPr>
                <w:sz w:val="50"/>
              </w:rPr>
            </w:pPr>
            <w:r>
              <w:rPr>
                <w:sz w:val="50"/>
              </w:rPr>
              <w:t>25</w:t>
            </w:r>
          </w:p>
        </w:tc>
        <w:tc>
          <w:tcPr>
            <w:tcW w:w="2268" w:type="dxa"/>
            <w:vAlign w:val="bottom"/>
          </w:tcPr>
          <w:p w14:paraId="0A6DFEDB" w14:textId="77777777" w:rsidR="00F21FDC" w:rsidRDefault="00974210">
            <w:pPr>
              <w:jc w:val="center"/>
              <w:rPr>
                <w:sz w:val="50"/>
              </w:rPr>
            </w:pPr>
            <w:r>
              <w:rPr>
                <w:sz w:val="50"/>
              </w:rPr>
              <w:t>30</w:t>
            </w:r>
          </w:p>
        </w:tc>
        <w:tc>
          <w:tcPr>
            <w:tcW w:w="2268" w:type="dxa"/>
            <w:vAlign w:val="bottom"/>
          </w:tcPr>
          <w:p w14:paraId="38D6BB26" w14:textId="77777777" w:rsidR="00F21FDC" w:rsidRDefault="00974210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26,67%</w:t>
            </w:r>
          </w:p>
        </w:tc>
      </w:tr>
      <w:tr w:rsidR="00F21FDC" w14:paraId="18BB6873" w14:textId="77777777">
        <w:trPr>
          <w:tblCellSpacing w:w="0" w:type="dxa"/>
          <w:jc w:val="center"/>
        </w:trPr>
        <w:tc>
          <w:tcPr>
            <w:tcW w:w="0" w:type="auto"/>
          </w:tcPr>
          <w:p w14:paraId="60C6EB1E" w14:textId="77777777" w:rsidR="00F21FDC" w:rsidRDefault="00974210">
            <w:pPr>
              <w:jc w:val="center"/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návštev</w:t>
            </w:r>
            <w:proofErr w:type="spellEnd"/>
          </w:p>
        </w:tc>
        <w:tc>
          <w:tcPr>
            <w:tcW w:w="0" w:type="auto"/>
          </w:tcPr>
          <w:p w14:paraId="4A36CFCA" w14:textId="77777777" w:rsidR="00F21FDC" w:rsidRDefault="00974210">
            <w:pPr>
              <w:jc w:val="center"/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dokončených</w:t>
            </w:r>
            <w:proofErr w:type="spellEnd"/>
          </w:p>
        </w:tc>
        <w:tc>
          <w:tcPr>
            <w:tcW w:w="0" w:type="auto"/>
          </w:tcPr>
          <w:p w14:paraId="33CE55D2" w14:textId="77777777" w:rsidR="00F21FDC" w:rsidRDefault="00974210">
            <w:pPr>
              <w:jc w:val="center"/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nedokončených</w:t>
            </w:r>
            <w:proofErr w:type="spellEnd"/>
          </w:p>
        </w:tc>
        <w:tc>
          <w:tcPr>
            <w:tcW w:w="0" w:type="auto"/>
          </w:tcPr>
          <w:p w14:paraId="0DBF202D" w14:textId="77777777" w:rsidR="00F21FDC" w:rsidRDefault="00974210">
            <w:pPr>
              <w:jc w:val="center"/>
            </w:pPr>
            <w:proofErr w:type="spellStart"/>
            <w:r>
              <w:t>Iba</w:t>
            </w:r>
            <w:proofErr w:type="spellEnd"/>
            <w:r>
              <w:t xml:space="preserve"> </w:t>
            </w:r>
            <w:proofErr w:type="spellStart"/>
            <w:r>
              <w:t>zobrazené</w:t>
            </w:r>
            <w:proofErr w:type="spellEnd"/>
          </w:p>
        </w:tc>
        <w:tc>
          <w:tcPr>
            <w:tcW w:w="0" w:type="auto"/>
          </w:tcPr>
          <w:p w14:paraId="78420B60" w14:textId="77777777" w:rsidR="00F21FDC" w:rsidRDefault="00974210">
            <w:pPr>
              <w:jc w:val="center"/>
              <w:rPr>
                <w:b/>
                <w:color w:val="B0C236"/>
              </w:rPr>
            </w:pPr>
            <w:proofErr w:type="spellStart"/>
            <w:r>
              <w:rPr>
                <w:b/>
                <w:color w:val="B0C236"/>
              </w:rPr>
              <w:t>Celková</w:t>
            </w:r>
            <w:proofErr w:type="spellEnd"/>
            <w:r>
              <w:rPr>
                <w:b/>
                <w:color w:val="B0C236"/>
              </w:rPr>
              <w:t xml:space="preserve"> </w:t>
            </w:r>
            <w:proofErr w:type="spellStart"/>
            <w:r>
              <w:rPr>
                <w:b/>
                <w:color w:val="B0C236"/>
              </w:rPr>
              <w:t>úspešnosť</w:t>
            </w:r>
            <w:proofErr w:type="spellEnd"/>
          </w:p>
        </w:tc>
      </w:tr>
    </w:tbl>
    <w:p w14:paraId="68A2BFF1" w14:textId="77777777" w:rsidR="00F21FDC" w:rsidRDefault="00974210">
      <w:pPr>
        <w:spacing w:before="1417" w:line="240" w:lineRule="auto"/>
        <w:ind w:left="283" w:right="283"/>
        <w:rPr>
          <w:sz w:val="30"/>
        </w:rPr>
      </w:pPr>
      <w:proofErr w:type="spellStart"/>
      <w:r>
        <w:rPr>
          <w:sz w:val="30"/>
        </w:rPr>
        <w:t>História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návštev</w:t>
      </w:r>
      <w:proofErr w:type="spellEnd"/>
      <w:r>
        <w:rPr>
          <w:sz w:val="30"/>
        </w:rPr>
        <w:t xml:space="preserve"> (28. 02. 2014 - 03. 03. 2014)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F21FDC" w14:paraId="1548673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6AA7B49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188277" wp14:editId="2051E2A1">
                  <wp:extent cx="7132320" cy="1371600"/>
                  <wp:effectExtent l="0" t="0" r="0" b="0"/>
                  <wp:docPr id="9" name="0 Imagen" descr="/domains1/vx566400/public/www_root/tmp/PNG-6sM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6sM77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DC" w14:paraId="6B840E8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838"/>
              <w:gridCol w:w="236"/>
              <w:gridCol w:w="2157"/>
            </w:tblGrid>
            <w:tr w:rsidR="00F21FDC" w14:paraId="32709FD2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15ACEF6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6FF456" wp14:editId="61FD4368">
                            <wp:extent cx="101600" cy="101600"/>
                            <wp:effectExtent l="0" t="0" r="12700" b="12700"/>
                            <wp:docPr id="190" name="Oval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A5WKhj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68A892" w14:textId="77777777" w:rsidR="00F21FDC" w:rsidRDefault="00974210">
                  <w:pPr>
                    <w:ind w:right="17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Počet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návštev</w:t>
                  </w:r>
                  <w:proofErr w:type="spellEnd"/>
                  <w:r>
                    <w:rPr>
                      <w:sz w:val="20"/>
                    </w:rPr>
                    <w:t xml:space="preserve"> (75)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1817A95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0FE784" wp14:editId="19318620">
                            <wp:extent cx="101600" cy="101600"/>
                            <wp:effectExtent l="0" t="0" r="12700" b="12700"/>
                            <wp:docPr id="189" name="Oval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FpUpc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EC7CF82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Počet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dokončených</w:t>
                  </w:r>
                  <w:proofErr w:type="spellEnd"/>
                  <w:r>
                    <w:rPr>
                      <w:sz w:val="20"/>
                    </w:rPr>
                    <w:t xml:space="preserve"> (20)</w:t>
                  </w:r>
                </w:p>
              </w:tc>
            </w:tr>
          </w:tbl>
          <w:p w14:paraId="25AFFCDA" w14:textId="77777777" w:rsidR="00F21FDC" w:rsidRDefault="00F21FDC"/>
        </w:tc>
      </w:tr>
    </w:tbl>
    <w:p w14:paraId="442F7C36" w14:textId="77777777" w:rsidR="00F21FDC" w:rsidRDefault="00F21FDC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F21FDC" w14:paraId="6E5E06A0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6CBCEB9F" w14:textId="77777777" w:rsidR="00F21FDC" w:rsidRDefault="00974210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Celkom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návštev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26A821F5" w14:textId="77777777" w:rsidR="00F21FDC" w:rsidRDefault="00974210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Zdroje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návštev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1B2B7CC3" w14:textId="77777777" w:rsidR="00F21FDC" w:rsidRDefault="00974210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Čas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vyplňovania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dotazníka</w:t>
            </w:r>
            <w:proofErr w:type="spellEnd"/>
          </w:p>
        </w:tc>
      </w:tr>
      <w:tr w:rsidR="00F21FDC" w14:paraId="34DBB932" w14:textId="77777777">
        <w:trPr>
          <w:tblCellSpacing w:w="0" w:type="dxa"/>
          <w:jc w:val="center"/>
        </w:trPr>
        <w:tc>
          <w:tcPr>
            <w:tcW w:w="0" w:type="auto"/>
          </w:tcPr>
          <w:p w14:paraId="28311466" w14:textId="77B422DF" w:rsidR="00F21FDC" w:rsidRDefault="00280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AAD89" wp14:editId="32D04998">
                  <wp:extent cx="2000250" cy="2000250"/>
                  <wp:effectExtent l="0" t="0" r="0" b="0"/>
                  <wp:docPr id="10" name="0 Imagen" descr="/domains1/vx572700/public/www_root/tmp/PNG-hkE0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hkE09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E852A9" w14:textId="4055F093" w:rsidR="00F21FDC" w:rsidRDefault="00280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FB1031" wp14:editId="29A90B02">
                  <wp:extent cx="2000250" cy="2000250"/>
                  <wp:effectExtent l="0" t="0" r="0" b="0"/>
                  <wp:docPr id="11" name="0 Imagen" descr="/domains1/vx572700/public/www_root/tmp/PNG-OexM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OexMDQ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54B813C8" w14:textId="31FF4492" w:rsidR="00F21FDC" w:rsidRDefault="00280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F65B40" wp14:editId="0E17614C">
                  <wp:extent cx="2000250" cy="2000250"/>
                  <wp:effectExtent l="0" t="0" r="0" b="0"/>
                  <wp:docPr id="12" name="0 Imagen" descr="/domains1/vx572700/public/www_root/tmp/PNG-LdLw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LdLwsQ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DC" w14:paraId="2B5F765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135"/>
            </w:tblGrid>
            <w:tr w:rsidR="00F21FDC" w14:paraId="51DED258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6C5C8F5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0D14AE" wp14:editId="2ADF547F">
                            <wp:extent cx="101600" cy="101600"/>
                            <wp:effectExtent l="0" t="0" r="12700" b="12700"/>
                            <wp:docPr id="188" name="Oval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3XPI&#10;F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5F34D07" w14:textId="38F618DF" w:rsidR="00F21FDC" w:rsidRDefault="00974210" w:rsidP="002804BE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Iba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zobrazené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2804BE">
                    <w:rPr>
                      <w:sz w:val="20"/>
                    </w:rPr>
                    <w:t>53.57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F21FDC" w14:paraId="05F3A5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C385AC6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B94B3A" wp14:editId="6387C7A9">
                            <wp:extent cx="101600" cy="101600"/>
                            <wp:effectExtent l="0" t="0" r="12700" b="12700"/>
                            <wp:docPr id="187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8FF51D8" w14:textId="28335DD2" w:rsidR="00F21FDC" w:rsidRDefault="00974210" w:rsidP="002804BE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Nedokončené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2804BE">
                    <w:rPr>
                      <w:sz w:val="20"/>
                    </w:rPr>
                    <w:t>8.93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F21FDC" w14:paraId="41322E3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F19995E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B038532" wp14:editId="0119B119">
                            <wp:extent cx="101600" cy="101600"/>
                            <wp:effectExtent l="0" t="0" r="12700" b="12700"/>
                            <wp:docPr id="186" name="Oval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BkX&#10;O/Q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41DAAE7" w14:textId="69D3BB02" w:rsidR="00F21FDC" w:rsidRDefault="00974210" w:rsidP="002804BE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Dokončené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2804BE">
                    <w:rPr>
                      <w:sz w:val="20"/>
                    </w:rPr>
                    <w:t>37.50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</w:tbl>
          <w:p w14:paraId="3D23ED11" w14:textId="77777777" w:rsidR="00F21FDC" w:rsidRDefault="00F21FDC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968"/>
            </w:tblGrid>
            <w:tr w:rsidR="00F21FDC" w14:paraId="5C10F541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264A6D0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ABCF24" wp14:editId="473687B9">
                            <wp:extent cx="101600" cy="101600"/>
                            <wp:effectExtent l="0" t="0" r="12700" b="12700"/>
                            <wp:docPr id="185" name="Oval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qP7b&#10;/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045AD2B" w14:textId="52BFCBFB" w:rsidR="00F21FDC" w:rsidRDefault="00974210" w:rsidP="002804BE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Priamy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odkaz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2804BE">
                    <w:rPr>
                      <w:sz w:val="20"/>
                    </w:rPr>
                    <w:t>9.52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2804BE" w14:paraId="24C3B256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71A64E46" w14:textId="7F76FE29" w:rsidR="002804BE" w:rsidRDefault="002804B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3016734" wp14:editId="37E0F68E">
                            <wp:extent cx="101600" cy="101600"/>
                            <wp:effectExtent l="0" t="0" r="12700" b="12700"/>
                            <wp:docPr id="209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415D61C" w14:textId="029D4FA2" w:rsidR="002804BE" w:rsidRDefault="002804BE" w:rsidP="002804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 (90.48%)</w:t>
                  </w:r>
                </w:p>
              </w:tc>
            </w:tr>
          </w:tbl>
          <w:p w14:paraId="119DA604" w14:textId="77777777" w:rsidR="00F21FDC" w:rsidRDefault="00F21FDC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F21FDC" w14:paraId="39EC8A91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67F6B467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019BE0" wp14:editId="62C5A7C8">
                            <wp:extent cx="101600" cy="101600"/>
                            <wp:effectExtent l="0" t="0" r="12700" b="12700"/>
                            <wp:docPr id="184" name="Oval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B1Wx&#10;7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E73C229" w14:textId="64083777" w:rsidR="00F21FDC" w:rsidRDefault="00E84FB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(26.32%)</w:t>
                  </w:r>
                </w:p>
              </w:tc>
            </w:tr>
            <w:tr w:rsidR="00E84FB6" w14:paraId="5A56F07A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1DA4FD35" w14:textId="05A3DE21" w:rsidR="00E84FB6" w:rsidRDefault="00E84FB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868FAA" wp14:editId="2B981D2C">
                            <wp:extent cx="101600" cy="101600"/>
                            <wp:effectExtent l="0" t="0" r="12700" b="12700"/>
                            <wp:docPr id="210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D928DCE" w14:textId="3F12FC36" w:rsidR="00E84FB6" w:rsidRDefault="00E84FB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(52.63%)</w:t>
                  </w:r>
                </w:p>
              </w:tc>
            </w:tr>
            <w:tr w:rsidR="00E84FB6" w14:paraId="33F9445E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4ACE1C19" w14:textId="33A3A3DC" w:rsidR="00E84FB6" w:rsidRDefault="00E84FB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4E2882" wp14:editId="76FBC439">
                            <wp:extent cx="101600" cy="101600"/>
                            <wp:effectExtent l="0" t="0" r="12700" b="12700"/>
                            <wp:docPr id="211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018D6E7" w14:textId="1FC191DA" w:rsidR="00E84FB6" w:rsidRDefault="00E84FB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(15.79%)</w:t>
                  </w:r>
                </w:p>
              </w:tc>
            </w:tr>
            <w:tr w:rsidR="00E84FB6" w14:paraId="083378B9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397F4D5E" w14:textId="45A6A6A1" w:rsidR="00E84FB6" w:rsidRDefault="00E84FB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0C6771" wp14:editId="04CCF383">
                            <wp:extent cx="101600" cy="101600"/>
                            <wp:effectExtent l="0" t="0" r="12700" b="12700"/>
                            <wp:docPr id="212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3C7EF48" w14:textId="1B66BC86" w:rsidR="00E84FB6" w:rsidRDefault="00E84FB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(5.26%)</w:t>
                  </w:r>
                  <w:bookmarkStart w:id="0" w:name="_GoBack"/>
                  <w:bookmarkEnd w:id="0"/>
                </w:p>
              </w:tc>
            </w:tr>
          </w:tbl>
          <w:p w14:paraId="428CB744" w14:textId="77777777" w:rsidR="00F21FDC" w:rsidRDefault="00F21FDC"/>
        </w:tc>
      </w:tr>
    </w:tbl>
    <w:p w14:paraId="084B716D" w14:textId="77777777" w:rsidR="00F21FDC" w:rsidRDefault="00974210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848"/>
      </w:tblGrid>
      <w:tr w:rsidR="00F21FDC" w14:paraId="35607A46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14B0E35" w14:textId="77777777" w:rsidR="00F21FDC" w:rsidRDefault="00F21FDC"/>
        </w:tc>
        <w:tc>
          <w:tcPr>
            <w:tcW w:w="0" w:type="auto"/>
            <w:tcMar>
              <w:left w:w="113" w:type="dxa"/>
            </w:tcMar>
          </w:tcPr>
          <w:p w14:paraId="476CD627" w14:textId="77777777" w:rsidR="00F21FDC" w:rsidRDefault="00974210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Výsledky</w:t>
            </w:r>
            <w:proofErr w:type="spellEnd"/>
          </w:p>
        </w:tc>
      </w:tr>
    </w:tbl>
    <w:p w14:paraId="513F9CAE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Využívam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ako</w:t>
      </w:r>
      <w:proofErr w:type="spellEnd"/>
      <w:r>
        <w:rPr>
          <w:sz w:val="32"/>
        </w:rPr>
        <w:t>:</w:t>
      </w:r>
    </w:p>
    <w:p w14:paraId="106AA378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Výber</w:t>
      </w:r>
      <w:proofErr w:type="spellEnd"/>
      <w:r>
        <w:rPr>
          <w:i/>
          <w:color w:val="666666"/>
          <w:sz w:val="20"/>
        </w:rPr>
        <w:t xml:space="preserve"> z </w:t>
      </w:r>
      <w:proofErr w:type="spellStart"/>
      <w:r>
        <w:rPr>
          <w:i/>
          <w:color w:val="666666"/>
          <w:sz w:val="20"/>
        </w:rPr>
        <w:t>možností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viac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možných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47"/>
        <w:gridCol w:w="4289"/>
        <w:gridCol w:w="3150"/>
      </w:tblGrid>
      <w:tr w:rsidR="00F21FDC" w14:paraId="64646D9A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60DE76B" w14:textId="77777777" w:rsidR="00F21FDC" w:rsidRDefault="0097421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Odpoveď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E73CFE2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Odpovede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BFAED09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Podiel</w:t>
            </w:r>
            <w:proofErr w:type="spellEnd"/>
          </w:p>
        </w:tc>
      </w:tr>
      <w:tr w:rsidR="00F21FDC" w14:paraId="27712F6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1"/>
            </w:tblGrid>
            <w:tr w:rsidR="00F21FDC" w14:paraId="517976B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BCD862E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C28177" wp14:editId="67ED9BF4">
                            <wp:extent cx="101600" cy="101600"/>
                            <wp:effectExtent l="0" t="0" r="12700" b="12700"/>
                            <wp:docPr id="183" name="Oval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slY&#10;+R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6A19FBB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Občan</w:t>
                  </w:r>
                  <w:proofErr w:type="spellEnd"/>
                </w:p>
              </w:tc>
            </w:tr>
          </w:tbl>
          <w:p w14:paraId="3BCC23A5" w14:textId="77777777" w:rsidR="00F21FDC" w:rsidRDefault="00F21FDC"/>
        </w:tc>
        <w:tc>
          <w:tcPr>
            <w:tcW w:w="0" w:type="auto"/>
            <w:shd w:val="clear" w:color="auto" w:fill="F5F5F5"/>
          </w:tcPr>
          <w:p w14:paraId="218050A1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0" w:type="auto"/>
            <w:shd w:val="clear" w:color="auto" w:fill="F5F5F5"/>
          </w:tcPr>
          <w:p w14:paraId="52A1E23D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65.00%</w:t>
            </w:r>
          </w:p>
        </w:tc>
      </w:tr>
      <w:tr w:rsidR="00F21FDC" w14:paraId="77B9E57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51"/>
            </w:tblGrid>
            <w:tr w:rsidR="00F21FDC" w14:paraId="432472D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C33615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84C4CC" wp14:editId="7D7E81D3">
                            <wp:extent cx="101600" cy="101600"/>
                            <wp:effectExtent l="0" t="0" r="12700" b="12700"/>
                            <wp:docPr id="182" name="Oval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lS+5n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A2972C3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Turista</w:t>
                  </w:r>
                  <w:proofErr w:type="spellEnd"/>
                </w:p>
              </w:tc>
            </w:tr>
          </w:tbl>
          <w:p w14:paraId="685761D3" w14:textId="77777777" w:rsidR="00F21FDC" w:rsidRDefault="00F21FDC"/>
        </w:tc>
        <w:tc>
          <w:tcPr>
            <w:tcW w:w="0" w:type="auto"/>
            <w:shd w:val="clear" w:color="auto" w:fill="E8ECED"/>
          </w:tcPr>
          <w:p w14:paraId="7B50B7D0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E8ECED"/>
          </w:tcPr>
          <w:p w14:paraId="62A8906F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50.00%</w:t>
            </w:r>
          </w:p>
        </w:tc>
      </w:tr>
      <w:tr w:rsidR="00F21FDC" w14:paraId="40BEAAE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1A5CD38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4772EF" wp14:editId="4511419F">
                  <wp:extent cx="7143750" cy="714375"/>
                  <wp:effectExtent l="0" t="0" r="0" b="0"/>
                  <wp:docPr id="13" name="0 Imagen" descr="/domains1/vx566400/public/www_root/tmp/PNG-nUdE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nUdEe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EECF4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Do </w:t>
      </w:r>
      <w:proofErr w:type="spellStart"/>
      <w:r>
        <w:rPr>
          <w:sz w:val="32"/>
        </w:rPr>
        <w:t>akej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vekovej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kategórie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patríte</w:t>
      </w:r>
      <w:proofErr w:type="spellEnd"/>
      <w:r>
        <w:rPr>
          <w:sz w:val="32"/>
        </w:rPr>
        <w:t>?</w:t>
      </w:r>
    </w:p>
    <w:p w14:paraId="6AC53DB5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Výber</w:t>
      </w:r>
      <w:proofErr w:type="spellEnd"/>
      <w:r>
        <w:rPr>
          <w:i/>
          <w:color w:val="666666"/>
          <w:sz w:val="20"/>
        </w:rPr>
        <w:t xml:space="preserve"> z </w:t>
      </w:r>
      <w:proofErr w:type="spellStart"/>
      <w:r>
        <w:rPr>
          <w:i/>
          <w:color w:val="666666"/>
          <w:sz w:val="20"/>
        </w:rPr>
        <w:t>možností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47"/>
        <w:gridCol w:w="4289"/>
        <w:gridCol w:w="3150"/>
      </w:tblGrid>
      <w:tr w:rsidR="00F21FDC" w14:paraId="2AFBBC99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BDD2657" w14:textId="77777777" w:rsidR="00F21FDC" w:rsidRDefault="0097421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Odpoveď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E14AC7F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Odpovede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A2A7C9F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Podiel</w:t>
            </w:r>
            <w:proofErr w:type="spellEnd"/>
          </w:p>
        </w:tc>
      </w:tr>
      <w:tr w:rsidR="00F21FDC" w14:paraId="4055B1B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F21FDC" w14:paraId="0BF2B3B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67F157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0F41E9" wp14:editId="5E60569E">
                            <wp:extent cx="101600" cy="101600"/>
                            <wp:effectExtent l="0" t="0" r="12700" b="12700"/>
                            <wp:docPr id="181" name="Oval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P4E0E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66846B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78E5722E" w14:textId="77777777" w:rsidR="00F21FDC" w:rsidRDefault="00F21FDC"/>
        </w:tc>
        <w:tc>
          <w:tcPr>
            <w:tcW w:w="0" w:type="auto"/>
            <w:shd w:val="clear" w:color="auto" w:fill="F5F5F5"/>
          </w:tcPr>
          <w:p w14:paraId="155A54D6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45754E9D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F21FDC" w14:paraId="292DB21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F21FDC" w14:paraId="65C72FF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28F29F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E7D679" wp14:editId="491BA916">
                            <wp:extent cx="101600" cy="101600"/>
                            <wp:effectExtent l="0" t="0" r="12700" b="12700"/>
                            <wp:docPr id="180" name="Oval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NKDRs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hqNKD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949F84B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2588AF1D" w14:textId="77777777" w:rsidR="00F21FDC" w:rsidRDefault="00F21FDC"/>
        </w:tc>
        <w:tc>
          <w:tcPr>
            <w:tcW w:w="0" w:type="auto"/>
            <w:shd w:val="clear" w:color="auto" w:fill="E8ECED"/>
          </w:tcPr>
          <w:p w14:paraId="07B2B9D7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6E901976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F21FDC" w14:paraId="6195737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F21FDC" w14:paraId="2ED1592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915D75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32959F" wp14:editId="40A2CC6E">
                            <wp:extent cx="101600" cy="101600"/>
                            <wp:effectExtent l="0" t="0" r="12700" b="12700"/>
                            <wp:docPr id="179" name="Oval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BM&#10;a26E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F2631E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3057070A" w14:textId="77777777" w:rsidR="00F21FDC" w:rsidRDefault="00F21FDC"/>
        </w:tc>
        <w:tc>
          <w:tcPr>
            <w:tcW w:w="0" w:type="auto"/>
            <w:shd w:val="clear" w:color="auto" w:fill="F5F5F5"/>
          </w:tcPr>
          <w:p w14:paraId="15B5CF7F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7AE5EBD6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F21FDC" w14:paraId="2A83270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F21FDC" w14:paraId="4C34911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D7C8144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895F5E" wp14:editId="711C76F5">
                            <wp:extent cx="101600" cy="101600"/>
                            <wp:effectExtent l="0" t="0" r="12700" b="12700"/>
                            <wp:docPr id="178" name="Oval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Cg5gZN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C77D508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17AFCD18" w14:textId="77777777" w:rsidR="00F21FDC" w:rsidRDefault="00F21FDC"/>
        </w:tc>
        <w:tc>
          <w:tcPr>
            <w:tcW w:w="0" w:type="auto"/>
            <w:shd w:val="clear" w:color="auto" w:fill="E8ECED"/>
          </w:tcPr>
          <w:p w14:paraId="4E5BD71A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3457E1EE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F21FDC" w14:paraId="68DD33B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F21FDC" w14:paraId="1E96B2E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47C060B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0C7EBA" wp14:editId="36668ACD">
                            <wp:extent cx="101600" cy="101600"/>
                            <wp:effectExtent l="0" t="0" r="12700" b="12700"/>
                            <wp:docPr id="177" name="Oval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5007BB6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165B4F0C" w14:textId="77777777" w:rsidR="00F21FDC" w:rsidRDefault="00F21FDC"/>
        </w:tc>
        <w:tc>
          <w:tcPr>
            <w:tcW w:w="0" w:type="auto"/>
            <w:shd w:val="clear" w:color="auto" w:fill="F5F5F5"/>
          </w:tcPr>
          <w:p w14:paraId="47F43921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7F40828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F21FDC" w14:paraId="0372EF3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F21FDC" w14:paraId="630C8B2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915BAE4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E79D3D" wp14:editId="4E87DA91">
                            <wp:extent cx="101600" cy="101600"/>
                            <wp:effectExtent l="0" t="0" r="12700" b="12700"/>
                            <wp:docPr id="176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HZo&#10;R7M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AF7447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73433C51" w14:textId="77777777" w:rsidR="00F21FDC" w:rsidRDefault="00F21FDC"/>
        </w:tc>
        <w:tc>
          <w:tcPr>
            <w:tcW w:w="0" w:type="auto"/>
            <w:shd w:val="clear" w:color="auto" w:fill="E8ECED"/>
          </w:tcPr>
          <w:p w14:paraId="756DF7DE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16CAF703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F21FDC" w14:paraId="61CDFCD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B4F71CF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D8C95D" wp14:editId="33B1C2B6">
                  <wp:extent cx="7143750" cy="1571625"/>
                  <wp:effectExtent l="0" t="0" r="0" b="0"/>
                  <wp:docPr id="14" name="0 Imagen" descr="/domains1/vx566400/public/www_root/tmp/PNG-kBhQ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kBhQOE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8F069" w14:textId="77777777" w:rsidR="00974210" w:rsidRDefault="00974210">
      <w:pPr>
        <w:spacing w:before="567" w:after="0" w:line="240" w:lineRule="auto"/>
        <w:ind w:left="283" w:right="283"/>
        <w:rPr>
          <w:sz w:val="32"/>
        </w:rPr>
      </w:pPr>
    </w:p>
    <w:p w14:paraId="72DBCA1A" w14:textId="77777777" w:rsidR="00974210" w:rsidRDefault="00974210">
      <w:pPr>
        <w:spacing w:before="567" w:after="0" w:line="240" w:lineRule="auto"/>
        <w:ind w:left="283" w:right="283"/>
        <w:rPr>
          <w:sz w:val="32"/>
        </w:rPr>
      </w:pPr>
    </w:p>
    <w:p w14:paraId="74E53F1A" w14:textId="77777777" w:rsidR="00974210" w:rsidRDefault="00974210">
      <w:pPr>
        <w:spacing w:before="567" w:after="0" w:line="240" w:lineRule="auto"/>
        <w:ind w:left="283" w:right="283"/>
        <w:rPr>
          <w:sz w:val="32"/>
        </w:rPr>
      </w:pPr>
    </w:p>
    <w:p w14:paraId="19B2CBCC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3. </w:t>
      </w:r>
      <w:proofErr w:type="spellStart"/>
      <w:r>
        <w:rPr>
          <w:sz w:val="32"/>
        </w:rPr>
        <w:t>Ako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často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využívate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služby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strediska</w:t>
      </w:r>
      <w:proofErr w:type="spellEnd"/>
      <w:r>
        <w:rPr>
          <w:sz w:val="32"/>
        </w:rPr>
        <w:t>?</w:t>
      </w:r>
    </w:p>
    <w:p w14:paraId="7B41149E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Výber</w:t>
      </w:r>
      <w:proofErr w:type="spellEnd"/>
      <w:r>
        <w:rPr>
          <w:i/>
          <w:color w:val="666666"/>
          <w:sz w:val="20"/>
        </w:rPr>
        <w:t xml:space="preserve"> z </w:t>
      </w:r>
      <w:proofErr w:type="spellStart"/>
      <w:r>
        <w:rPr>
          <w:i/>
          <w:color w:val="666666"/>
          <w:sz w:val="20"/>
        </w:rPr>
        <w:t>možností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143"/>
        <w:gridCol w:w="3599"/>
        <w:gridCol w:w="2644"/>
      </w:tblGrid>
      <w:tr w:rsidR="00F21FDC" w14:paraId="6175701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AC0E47E" w14:textId="77777777" w:rsidR="00F21FDC" w:rsidRDefault="0097421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Odpoveď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50A6940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Odpovede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B748DED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Podiel</w:t>
            </w:r>
            <w:proofErr w:type="spellEnd"/>
          </w:p>
        </w:tc>
      </w:tr>
      <w:tr w:rsidR="00F21FDC" w14:paraId="2F15702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31"/>
            </w:tblGrid>
            <w:tr w:rsidR="00F21FDC" w14:paraId="16CA655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15B49D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87965C" wp14:editId="7DA023E1">
                            <wp:extent cx="101600" cy="101600"/>
                            <wp:effectExtent l="0" t="0" r="12700" b="12700"/>
                            <wp:docPr id="175" name="Oval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KMH&#10;d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62CFBF2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Viackrát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mesačne</w:t>
                  </w:r>
                  <w:proofErr w:type="spellEnd"/>
                </w:p>
              </w:tc>
            </w:tr>
          </w:tbl>
          <w:p w14:paraId="6D9E2F5D" w14:textId="77777777" w:rsidR="00F21FDC" w:rsidRDefault="00F21FDC"/>
        </w:tc>
        <w:tc>
          <w:tcPr>
            <w:tcW w:w="0" w:type="auto"/>
            <w:shd w:val="clear" w:color="auto" w:fill="F5F5F5"/>
          </w:tcPr>
          <w:p w14:paraId="688BF98B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5CF145F3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F21FDC" w14:paraId="020F4F9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01"/>
            </w:tblGrid>
            <w:tr w:rsidR="00F21FDC" w14:paraId="226E6E6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47CE2E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8D747D" wp14:editId="64BA9BBA">
                            <wp:extent cx="101600" cy="101600"/>
                            <wp:effectExtent l="0" t="0" r="12700" b="12700"/>
                            <wp:docPr id="174" name="Oval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ImrzaQ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18D9F6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Raz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mesačne</w:t>
                  </w:r>
                  <w:proofErr w:type="spellEnd"/>
                </w:p>
              </w:tc>
            </w:tr>
          </w:tbl>
          <w:p w14:paraId="018D9267" w14:textId="77777777" w:rsidR="00F21FDC" w:rsidRDefault="00F21FDC"/>
        </w:tc>
        <w:tc>
          <w:tcPr>
            <w:tcW w:w="0" w:type="auto"/>
            <w:shd w:val="clear" w:color="auto" w:fill="E8ECED"/>
          </w:tcPr>
          <w:p w14:paraId="2F362301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4AE9AFEF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F21FDC" w14:paraId="71CE9FC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21"/>
            </w:tblGrid>
            <w:tr w:rsidR="00F21FDC" w14:paraId="20CC946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06DE57F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F510E0" wp14:editId="05954735">
                            <wp:extent cx="101600" cy="101600"/>
                            <wp:effectExtent l="0" t="0" r="12700" b="12700"/>
                            <wp:docPr id="173" name="Oval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DsR&#10;MCE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309FA1A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Raz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ročne</w:t>
                  </w:r>
                  <w:proofErr w:type="spellEnd"/>
                </w:p>
              </w:tc>
            </w:tr>
          </w:tbl>
          <w:p w14:paraId="636729C2" w14:textId="77777777" w:rsidR="00F21FDC" w:rsidRDefault="00F21FDC"/>
        </w:tc>
        <w:tc>
          <w:tcPr>
            <w:tcW w:w="0" w:type="auto"/>
            <w:shd w:val="clear" w:color="auto" w:fill="F5F5F5"/>
          </w:tcPr>
          <w:p w14:paraId="07B9E39A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015D428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F21FDC" w14:paraId="075FC4E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71"/>
            </w:tblGrid>
            <w:tr w:rsidR="00F21FDC" w14:paraId="535AAA3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ED50BA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D969F6" wp14:editId="11C2D491">
                            <wp:extent cx="101600" cy="101600"/>
                            <wp:effectExtent l="0" t="0" r="12700" b="12700"/>
                            <wp:docPr id="172" name="Oval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15xY&#10;6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2D1A66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Menej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často</w:t>
                  </w:r>
                  <w:proofErr w:type="spellEnd"/>
                </w:p>
              </w:tc>
            </w:tr>
          </w:tbl>
          <w:p w14:paraId="58422201" w14:textId="77777777" w:rsidR="00F21FDC" w:rsidRDefault="00F21FDC"/>
        </w:tc>
        <w:tc>
          <w:tcPr>
            <w:tcW w:w="0" w:type="auto"/>
            <w:shd w:val="clear" w:color="auto" w:fill="E8ECED"/>
          </w:tcPr>
          <w:p w14:paraId="7C1F6883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5BF955D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F21FDC" w14:paraId="33FEF88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0115538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617C1D" wp14:editId="08E362A5">
                  <wp:extent cx="7143750" cy="1143000"/>
                  <wp:effectExtent l="0" t="0" r="0" b="0"/>
                  <wp:docPr id="15" name="0 Imagen" descr="/domains1/vx566400/public/www_root/tmp/PNG-zV1EB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zV1EBH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0E27A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Z </w:t>
      </w:r>
      <w:proofErr w:type="spellStart"/>
      <w:r>
        <w:rPr>
          <w:sz w:val="32"/>
        </w:rPr>
        <w:t>akého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dôvodu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navštívil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naše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</w:t>
      </w:r>
      <w:proofErr w:type="spellEnd"/>
      <w:r>
        <w:rPr>
          <w:sz w:val="32"/>
        </w:rPr>
        <w:t xml:space="preserve"> centrum?</w:t>
      </w:r>
    </w:p>
    <w:p w14:paraId="6C4D59D4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Výber</w:t>
      </w:r>
      <w:proofErr w:type="spellEnd"/>
      <w:r>
        <w:rPr>
          <w:i/>
          <w:color w:val="666666"/>
          <w:sz w:val="20"/>
        </w:rPr>
        <w:t xml:space="preserve"> z </w:t>
      </w:r>
      <w:proofErr w:type="spellStart"/>
      <w:r>
        <w:rPr>
          <w:i/>
          <w:color w:val="666666"/>
          <w:sz w:val="20"/>
        </w:rPr>
        <w:t>možností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viac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možných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581"/>
        <w:gridCol w:w="2194"/>
        <w:gridCol w:w="1611"/>
      </w:tblGrid>
      <w:tr w:rsidR="00F21FDC" w14:paraId="2D93C4F2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E7C0F5A" w14:textId="77777777" w:rsidR="00F21FDC" w:rsidRDefault="0097421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Odpoveď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865DAEB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Odpovede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68C4083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Podiel</w:t>
            </w:r>
            <w:proofErr w:type="spellEnd"/>
          </w:p>
        </w:tc>
      </w:tr>
      <w:tr w:rsidR="00F21FDC" w14:paraId="1C391C7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02"/>
            </w:tblGrid>
            <w:tr w:rsidR="00F21FDC" w14:paraId="6B039E7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8F74C36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4BFC08" wp14:editId="7C107932">
                            <wp:extent cx="101600" cy="101600"/>
                            <wp:effectExtent l="0" t="0" r="12700" b="12700"/>
                            <wp:docPr id="171" name="Oval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o72R&#10;j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33745A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Informácie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cestovanie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regióne</w:t>
                  </w:r>
                  <w:proofErr w:type="spellEnd"/>
                </w:p>
              </w:tc>
            </w:tr>
          </w:tbl>
          <w:p w14:paraId="04E46D5E" w14:textId="77777777" w:rsidR="00F21FDC" w:rsidRDefault="00F21FDC"/>
        </w:tc>
        <w:tc>
          <w:tcPr>
            <w:tcW w:w="0" w:type="auto"/>
            <w:shd w:val="clear" w:color="auto" w:fill="F5F5F5"/>
          </w:tcPr>
          <w:p w14:paraId="4A44731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3F00C958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F21FDC" w14:paraId="31D5357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2"/>
            </w:tblGrid>
            <w:tr w:rsidR="00F21FDC" w14:paraId="37BA428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605155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067F82" wp14:editId="575659F1">
                            <wp:extent cx="101600" cy="101600"/>
                            <wp:effectExtent l="0" t="0" r="12700" b="12700"/>
                            <wp:docPr id="170" name="Oval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6v6Wh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104881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Informácie</w:t>
                  </w:r>
                  <w:proofErr w:type="spellEnd"/>
                  <w:r>
                    <w:rPr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sz w:val="18"/>
                    </w:rPr>
                    <w:t>kultúrnom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dianí</w:t>
                  </w:r>
                  <w:proofErr w:type="spellEnd"/>
                  <w:r>
                    <w:rPr>
                      <w:sz w:val="18"/>
                    </w:rPr>
                    <w:t xml:space="preserve"> v </w:t>
                  </w:r>
                  <w:proofErr w:type="spellStart"/>
                  <w:r>
                    <w:rPr>
                      <w:sz w:val="18"/>
                    </w:rPr>
                    <w:t>regióne</w:t>
                  </w:r>
                  <w:proofErr w:type="spellEnd"/>
                </w:p>
              </w:tc>
            </w:tr>
          </w:tbl>
          <w:p w14:paraId="7F97CBD9" w14:textId="77777777" w:rsidR="00F21FDC" w:rsidRDefault="00F21FDC"/>
        </w:tc>
        <w:tc>
          <w:tcPr>
            <w:tcW w:w="0" w:type="auto"/>
            <w:shd w:val="clear" w:color="auto" w:fill="E8ECED"/>
          </w:tcPr>
          <w:p w14:paraId="7D743F9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6FB94692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F21FDC" w14:paraId="6EE8323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61"/>
            </w:tblGrid>
            <w:tr w:rsidR="00F21FDC" w14:paraId="2D14DBF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B70FBC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C569D7" wp14:editId="7E7A172C">
                            <wp:extent cx="101600" cy="101600"/>
                            <wp:effectExtent l="0" t="0" r="12700" b="12700"/>
                            <wp:docPr id="169" name="Oval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DM&#10;tqPF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877200A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Prístup</w:t>
                  </w:r>
                  <w:proofErr w:type="spellEnd"/>
                  <w:r>
                    <w:rPr>
                      <w:sz w:val="18"/>
                    </w:rPr>
                    <w:t xml:space="preserve"> k </w:t>
                  </w:r>
                  <w:proofErr w:type="spellStart"/>
                  <w:r>
                    <w:rPr>
                      <w:sz w:val="18"/>
                    </w:rPr>
                    <w:t>internetu</w:t>
                  </w:r>
                  <w:proofErr w:type="spellEnd"/>
                </w:p>
              </w:tc>
            </w:tr>
          </w:tbl>
          <w:p w14:paraId="1446DB96" w14:textId="77777777" w:rsidR="00F21FDC" w:rsidRDefault="00F21FDC"/>
        </w:tc>
        <w:tc>
          <w:tcPr>
            <w:tcW w:w="0" w:type="auto"/>
            <w:shd w:val="clear" w:color="auto" w:fill="F5F5F5"/>
          </w:tcPr>
          <w:p w14:paraId="7D62C8F4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F5F5F5"/>
          </w:tcPr>
          <w:p w14:paraId="51C43313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F21FDC" w14:paraId="287B857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79"/>
            </w:tblGrid>
            <w:tr w:rsidR="00F21FDC" w14:paraId="23A337C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CDC8CA0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D7EA6C" wp14:editId="7248F963">
                            <wp:extent cx="101600" cy="101600"/>
                            <wp:effectExtent l="0" t="0" r="12700" b="12700"/>
                            <wp:docPr id="168" name="Oval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AgO8sM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0BCC24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Možnosť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kopírovania</w:t>
                  </w:r>
                  <w:proofErr w:type="spellEnd"/>
                </w:p>
              </w:tc>
            </w:tr>
          </w:tbl>
          <w:p w14:paraId="479F97B2" w14:textId="77777777" w:rsidR="00F21FDC" w:rsidRDefault="00F21FDC"/>
        </w:tc>
        <w:tc>
          <w:tcPr>
            <w:tcW w:w="0" w:type="auto"/>
            <w:shd w:val="clear" w:color="auto" w:fill="E8ECED"/>
          </w:tcPr>
          <w:p w14:paraId="508B6FAA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1047AB19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F21FDC" w14:paraId="47A27E8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034"/>
            </w:tblGrid>
            <w:tr w:rsidR="00F21FDC" w14:paraId="442D5AB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5BD217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944818" wp14:editId="779EA7BE">
                            <wp:extent cx="101600" cy="101600"/>
                            <wp:effectExtent l="0" t="0" r="12700" b="12700"/>
                            <wp:docPr id="167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3B8D0C1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Získanie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informačných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materiálov</w:t>
                  </w:r>
                  <w:proofErr w:type="spellEnd"/>
                  <w:r>
                    <w:rPr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sz w:val="18"/>
                    </w:rPr>
                    <w:t>upomienkových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predmetov</w:t>
                  </w:r>
                  <w:proofErr w:type="spellEnd"/>
                </w:p>
              </w:tc>
            </w:tr>
          </w:tbl>
          <w:p w14:paraId="1AFF3B0A" w14:textId="77777777" w:rsidR="00F21FDC" w:rsidRDefault="00F21FDC"/>
        </w:tc>
        <w:tc>
          <w:tcPr>
            <w:tcW w:w="0" w:type="auto"/>
            <w:shd w:val="clear" w:color="auto" w:fill="F5F5F5"/>
          </w:tcPr>
          <w:p w14:paraId="4C88A674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F5F5F5"/>
          </w:tcPr>
          <w:p w14:paraId="31669658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F21FDC" w14:paraId="15166FE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72"/>
            </w:tblGrid>
            <w:tr w:rsidR="00F21FDC" w14:paraId="4119C18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FDC71E8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961AF0" wp14:editId="459426DA">
                            <wp:extent cx="101600" cy="101600"/>
                            <wp:effectExtent l="0" t="0" r="12700" b="12700"/>
                            <wp:docPr id="166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70AB6F6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Ponuka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prehliadky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mesta</w:t>
                  </w:r>
                  <w:proofErr w:type="spellEnd"/>
                  <w:r>
                    <w:rPr>
                      <w:sz w:val="18"/>
                    </w:rPr>
                    <w:t xml:space="preserve"> s </w:t>
                  </w:r>
                  <w:proofErr w:type="spellStart"/>
                  <w:r>
                    <w:rPr>
                      <w:sz w:val="18"/>
                    </w:rPr>
                    <w:t>výkladom</w:t>
                  </w:r>
                  <w:proofErr w:type="spellEnd"/>
                </w:p>
              </w:tc>
            </w:tr>
          </w:tbl>
          <w:p w14:paraId="142125F1" w14:textId="77777777" w:rsidR="00F21FDC" w:rsidRDefault="00F21FDC"/>
        </w:tc>
        <w:tc>
          <w:tcPr>
            <w:tcW w:w="0" w:type="auto"/>
            <w:shd w:val="clear" w:color="auto" w:fill="E8ECED"/>
          </w:tcPr>
          <w:p w14:paraId="56B94B3E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1D88684F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F21FDC" w14:paraId="2AEFF89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842"/>
            </w:tblGrid>
            <w:tr w:rsidR="00F21FDC" w14:paraId="243F5EF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8D086AE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A365D7" wp14:editId="1A86D17C">
                            <wp:extent cx="101600" cy="101600"/>
                            <wp:effectExtent l="0" t="0" r="12700" b="12700"/>
                            <wp:docPr id="165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vkWSTx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CB81CD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Zakúpenie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vstupeniek</w:t>
                  </w:r>
                  <w:proofErr w:type="spellEnd"/>
                  <w:r>
                    <w:rPr>
                      <w:sz w:val="18"/>
                    </w:rPr>
                    <w:t xml:space="preserve"> v </w:t>
                  </w:r>
                  <w:proofErr w:type="spellStart"/>
                  <w:r>
                    <w:rPr>
                      <w:sz w:val="18"/>
                    </w:rPr>
                    <w:t>predpredaji</w:t>
                  </w:r>
                  <w:proofErr w:type="spellEnd"/>
                </w:p>
              </w:tc>
            </w:tr>
          </w:tbl>
          <w:p w14:paraId="2E2B7DEE" w14:textId="77777777" w:rsidR="00F21FDC" w:rsidRDefault="00F21FDC"/>
        </w:tc>
        <w:tc>
          <w:tcPr>
            <w:tcW w:w="0" w:type="auto"/>
            <w:shd w:val="clear" w:color="auto" w:fill="F5F5F5"/>
          </w:tcPr>
          <w:p w14:paraId="558AD685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F5F5F5"/>
          </w:tcPr>
          <w:p w14:paraId="4A549BF6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F21FDC" w14:paraId="1A2C84A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562"/>
            </w:tblGrid>
            <w:tr w:rsidR="00F21FDC" w14:paraId="7324BDB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31FC876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1F367F" wp14:editId="657A85AB">
                            <wp:extent cx="101600" cy="101600"/>
                            <wp:effectExtent l="0" t="0" r="12700" b="12700"/>
                            <wp:docPr id="164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MzI7co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5A4564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Iný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prosím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uveďte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638F95CF" w14:textId="77777777" w:rsidR="00F21FDC" w:rsidRDefault="00F21FDC"/>
        </w:tc>
        <w:tc>
          <w:tcPr>
            <w:tcW w:w="0" w:type="auto"/>
            <w:shd w:val="clear" w:color="auto" w:fill="E8ECED"/>
          </w:tcPr>
          <w:p w14:paraId="16730F2D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5719F72E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F21FDC" w14:paraId="6A654D66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8E954C1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66E1AA" wp14:editId="0DEC09DB">
                  <wp:extent cx="7143750" cy="2000250"/>
                  <wp:effectExtent l="0" t="0" r="0" b="0"/>
                  <wp:docPr id="16" name="0 Imagen" descr="/domains1/vx566400/public/www_root/tmp/PNG-QvAp7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QvAp7J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7215D" w14:textId="77777777" w:rsidR="00F21FDC" w:rsidRDefault="00F21FDC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F21FDC" w14:paraId="072D8DE1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68A7C86C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42DAE5" wp14:editId="26D44FD8">
                      <wp:extent cx="101600" cy="101600"/>
                      <wp:effectExtent l="0" t="0" r="12700" b="12700"/>
                      <wp:docPr id="163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kUhxwCAAAw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DkWRSH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7C0B6B2" w14:textId="77777777" w:rsidR="00F21FDC" w:rsidRDefault="0097421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quia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consequuntur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dolores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eos</w:t>
            </w:r>
            <w:proofErr w:type="spellEnd"/>
          </w:p>
        </w:tc>
      </w:tr>
      <w:tr w:rsidR="00F21FDC" w14:paraId="60E29CF5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9A8A197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07E457" wp14:editId="5BCFB366">
                      <wp:extent cx="101600" cy="101600"/>
                      <wp:effectExtent l="0" t="0" r="12700" b="12700"/>
                      <wp:docPr id="162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54C082E" w14:textId="77777777" w:rsidR="00F21FDC" w:rsidRDefault="0097421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doloremque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laudantium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totam</w:t>
            </w:r>
            <w:proofErr w:type="spellEnd"/>
            <w:r>
              <w:rPr>
                <w:sz w:val="20"/>
              </w:rPr>
              <w:t xml:space="preserve"> rem </w:t>
            </w:r>
            <w:proofErr w:type="spellStart"/>
            <w:r>
              <w:rPr>
                <w:sz w:val="20"/>
              </w:rPr>
              <w:t>aperiam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ipsa</w:t>
            </w:r>
            <w:proofErr w:type="spellEnd"/>
          </w:p>
        </w:tc>
      </w:tr>
    </w:tbl>
    <w:p w14:paraId="70AC5172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5. Do </w:t>
      </w:r>
      <w:proofErr w:type="spellStart"/>
      <w:r>
        <w:rPr>
          <w:sz w:val="32"/>
        </w:rPr>
        <w:t>akej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miery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bol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spokojný</w:t>
      </w:r>
      <w:proofErr w:type="spellEnd"/>
      <w:r>
        <w:rPr>
          <w:sz w:val="32"/>
        </w:rPr>
        <w:t xml:space="preserve">/á s </w:t>
      </w:r>
      <w:proofErr w:type="spellStart"/>
      <w:r>
        <w:rPr>
          <w:sz w:val="32"/>
        </w:rPr>
        <w:t>nasledujúcimi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službami</w:t>
      </w:r>
      <w:proofErr w:type="spellEnd"/>
      <w:r>
        <w:rPr>
          <w:sz w:val="32"/>
        </w:rPr>
        <w:t>:</w:t>
      </w:r>
    </w:p>
    <w:p w14:paraId="1DBD7894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Matica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výberu</w:t>
      </w:r>
      <w:proofErr w:type="spellEnd"/>
      <w:r>
        <w:rPr>
          <w:i/>
          <w:color w:val="666666"/>
          <w:sz w:val="20"/>
        </w:rPr>
        <w:t xml:space="preserve"> z </w:t>
      </w:r>
      <w:proofErr w:type="spellStart"/>
      <w:r>
        <w:rPr>
          <w:i/>
          <w:color w:val="666666"/>
          <w:sz w:val="20"/>
        </w:rPr>
        <w:t>možností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2464"/>
        <w:gridCol w:w="1657"/>
        <w:gridCol w:w="1912"/>
        <w:gridCol w:w="1262"/>
        <w:gridCol w:w="2173"/>
        <w:gridCol w:w="1918"/>
      </w:tblGrid>
      <w:tr w:rsidR="00F21FDC" w14:paraId="1B8C8658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8C78A7B" w14:textId="77777777" w:rsidR="00F21FDC" w:rsidRDefault="00F21FDC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61"/>
            </w:tblGrid>
            <w:tr w:rsidR="00F21FDC" w14:paraId="25751873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A18337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222912" wp14:editId="1B8E694A">
                            <wp:extent cx="101600" cy="101600"/>
                            <wp:effectExtent l="0" t="0" r="12700" b="12700"/>
                            <wp:docPr id="161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+5dMi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7AA768" w14:textId="77777777" w:rsidR="00F21FDC" w:rsidRDefault="00974210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Spokojný</w:t>
                  </w:r>
                  <w:proofErr w:type="spellEnd"/>
                  <w:r>
                    <w:rPr>
                      <w:b/>
                      <w:sz w:val="18"/>
                    </w:rPr>
                    <w:t>/á</w:t>
                  </w:r>
                </w:p>
              </w:tc>
            </w:tr>
          </w:tbl>
          <w:p w14:paraId="1837BB30" w14:textId="77777777" w:rsidR="00F21FDC" w:rsidRDefault="00F21FDC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91"/>
            </w:tblGrid>
            <w:tr w:rsidR="00F21FDC" w14:paraId="1DCC9DCF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D14D7E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69F5E1" wp14:editId="190A82D8">
                            <wp:extent cx="101600" cy="101600"/>
                            <wp:effectExtent l="0" t="0" r="12700" b="12700"/>
                            <wp:docPr id="160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C3&#10;ptQr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AAE2D4" w14:textId="77777777" w:rsidR="00F21FDC" w:rsidRDefault="00974210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Skôr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spokojný</w:t>
                  </w:r>
                  <w:proofErr w:type="spellEnd"/>
                  <w:r>
                    <w:rPr>
                      <w:b/>
                      <w:sz w:val="18"/>
                    </w:rPr>
                    <w:t>/á</w:t>
                  </w:r>
                </w:p>
              </w:tc>
            </w:tr>
          </w:tbl>
          <w:p w14:paraId="4DCEC9EB" w14:textId="77777777" w:rsidR="00F21FDC" w:rsidRDefault="00F21FDC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641"/>
            </w:tblGrid>
            <w:tr w:rsidR="00F21FDC" w14:paraId="0AE7A249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1250D4C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4A6499" wp14:editId="18020A0A">
                            <wp:extent cx="101600" cy="101600"/>
                            <wp:effectExtent l="0" t="0" r="12700" b="12700"/>
                            <wp:docPr id="159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B7Z&#10;QQA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57BD6AE" w14:textId="77777777" w:rsidR="00F21FDC" w:rsidRDefault="00974210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Neviem</w:t>
                  </w:r>
                  <w:proofErr w:type="spellEnd"/>
                </w:p>
              </w:tc>
            </w:tr>
          </w:tbl>
          <w:p w14:paraId="73499286" w14:textId="77777777" w:rsidR="00F21FDC" w:rsidRDefault="00F21FDC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01"/>
            </w:tblGrid>
            <w:tr w:rsidR="00F21FDC" w14:paraId="55E6C123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8870DDF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47EDE9" wp14:editId="5F7EDA09">
                            <wp:extent cx="101600" cy="101600"/>
                            <wp:effectExtent l="0" t="0" r="12700" b="12700"/>
                            <wp:docPr id="158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DyVCnJ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2C1322" w14:textId="77777777" w:rsidR="00F21FDC" w:rsidRDefault="00974210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Skôr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nespokojný</w:t>
                  </w:r>
                  <w:proofErr w:type="spellEnd"/>
                  <w:r>
                    <w:rPr>
                      <w:b/>
                      <w:sz w:val="18"/>
                    </w:rPr>
                    <w:t>/á</w:t>
                  </w:r>
                </w:p>
              </w:tc>
            </w:tr>
          </w:tbl>
          <w:p w14:paraId="108C47FD" w14:textId="77777777" w:rsidR="00F21FDC" w:rsidRDefault="00F21FDC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71"/>
            </w:tblGrid>
            <w:tr w:rsidR="00F21FDC" w14:paraId="2A204955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0B27A71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7F75AC" wp14:editId="54D1F843">
                            <wp:extent cx="101600" cy="101600"/>
                            <wp:effectExtent l="0" t="0" r="12700" b="12700"/>
                            <wp:docPr id="157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103079" w14:textId="77777777" w:rsidR="00F21FDC" w:rsidRDefault="00974210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Nespokojný</w:t>
                  </w:r>
                  <w:proofErr w:type="spellEnd"/>
                  <w:r>
                    <w:rPr>
                      <w:b/>
                      <w:sz w:val="18"/>
                    </w:rPr>
                    <w:t>/á</w:t>
                  </w:r>
                </w:p>
              </w:tc>
            </w:tr>
          </w:tbl>
          <w:p w14:paraId="33A9FE46" w14:textId="77777777" w:rsidR="00F21FDC" w:rsidRDefault="00F21FDC"/>
        </w:tc>
      </w:tr>
      <w:tr w:rsidR="00F21FDC" w14:paraId="7E6583F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790A994F" w14:textId="77777777" w:rsidR="00F21FDC" w:rsidRDefault="009742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Ponuka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turistických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služieb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26A86682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257157FA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0848E7FE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6FF8AA67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31AE14ED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</w:tr>
      <w:tr w:rsidR="00F21FDC" w14:paraId="458DDAB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17847998" w14:textId="77777777" w:rsidR="00F21FDC" w:rsidRDefault="009742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Kvalita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informácií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50396E32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E8ECED"/>
          </w:tcPr>
          <w:p w14:paraId="464553E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6CB163D1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E8ECED"/>
          </w:tcPr>
          <w:p w14:paraId="6C4F3605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35D849A4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F21FDC" w14:paraId="142B790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6E0D6D68" w14:textId="77777777" w:rsidR="00F21FDC" w:rsidRDefault="009742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Rýchlosť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pripojenia</w:t>
            </w:r>
            <w:proofErr w:type="spellEnd"/>
            <w:r>
              <w:rPr>
                <w:sz w:val="18"/>
              </w:rPr>
              <w:t xml:space="preserve"> k </w:t>
            </w:r>
            <w:proofErr w:type="spellStart"/>
            <w:r>
              <w:rPr>
                <w:sz w:val="18"/>
              </w:rPr>
              <w:t>internetu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142B2C70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57548FB1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62194C52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F5F5F5"/>
          </w:tcPr>
          <w:p w14:paraId="7F91C984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16ECC418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21FDC" w14:paraId="517990A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62CDDC40" w14:textId="77777777" w:rsidR="00F21FDC" w:rsidRDefault="009742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Zázemie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informačného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strediska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0E8768A2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7BC5B91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E8ECED"/>
          </w:tcPr>
          <w:p w14:paraId="6B5B5218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E8ECED"/>
          </w:tcPr>
          <w:p w14:paraId="2969445A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466FFE3F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21FDC" w14:paraId="6885A59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3FAF215F" w14:textId="77777777" w:rsidR="00F21FDC" w:rsidRDefault="009742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Personál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3CA01706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64A00F07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6B6D752E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6135464B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53D68A54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</w:tr>
      <w:tr w:rsidR="00F21FDC" w14:paraId="3156F33A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6A2F3D7E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E05B3" wp14:editId="7E9D51F4">
                  <wp:extent cx="7143750" cy="1357313"/>
                  <wp:effectExtent l="0" t="0" r="0" b="0"/>
                  <wp:docPr id="17" name="0 Imagen" descr="/domains1/vx566400/public/www_root/tmp/PNG-ejs2n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ejs2nM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DB37C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Získal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v </w:t>
      </w:r>
      <w:proofErr w:type="spellStart"/>
      <w:r>
        <w:rPr>
          <w:sz w:val="32"/>
        </w:rPr>
        <w:t>informačnom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požadované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informácie</w:t>
      </w:r>
      <w:proofErr w:type="spellEnd"/>
      <w:r>
        <w:rPr>
          <w:sz w:val="32"/>
        </w:rPr>
        <w:t>?</w:t>
      </w:r>
    </w:p>
    <w:p w14:paraId="5B9B9DD2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Výber</w:t>
      </w:r>
      <w:proofErr w:type="spellEnd"/>
      <w:r>
        <w:rPr>
          <w:i/>
          <w:color w:val="666666"/>
          <w:sz w:val="20"/>
        </w:rPr>
        <w:t xml:space="preserve"> z </w:t>
      </w:r>
      <w:proofErr w:type="spellStart"/>
      <w:r>
        <w:rPr>
          <w:i/>
          <w:color w:val="666666"/>
          <w:sz w:val="20"/>
        </w:rPr>
        <w:t>možností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47"/>
        <w:gridCol w:w="4289"/>
        <w:gridCol w:w="3150"/>
      </w:tblGrid>
      <w:tr w:rsidR="00F21FDC" w14:paraId="39740970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C027234" w14:textId="77777777" w:rsidR="00F21FDC" w:rsidRDefault="0097421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Odpoveď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4E42AD5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Odpovede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04BDD42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Podiel</w:t>
            </w:r>
            <w:proofErr w:type="spellEnd"/>
          </w:p>
        </w:tc>
      </w:tr>
      <w:tr w:rsidR="00F21FDC" w14:paraId="5FC3938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21"/>
            </w:tblGrid>
            <w:tr w:rsidR="00F21FDC" w14:paraId="78769CC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39AED1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5E0B1A" wp14:editId="56DCE240">
                            <wp:extent cx="101600" cy="101600"/>
                            <wp:effectExtent l="0" t="0" r="12700" b="12700"/>
                            <wp:docPr id="156" name="Oval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CHeaar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85AE25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Áno</w:t>
                  </w:r>
                  <w:proofErr w:type="spellEnd"/>
                </w:p>
              </w:tc>
            </w:tr>
          </w:tbl>
          <w:p w14:paraId="7969683D" w14:textId="77777777" w:rsidR="00F21FDC" w:rsidRDefault="00F21FDC"/>
        </w:tc>
        <w:tc>
          <w:tcPr>
            <w:tcW w:w="0" w:type="auto"/>
            <w:shd w:val="clear" w:color="auto" w:fill="F5F5F5"/>
          </w:tcPr>
          <w:p w14:paraId="5BD0E65E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782287E0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F21FDC" w14:paraId="195024E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71"/>
            </w:tblGrid>
            <w:tr w:rsidR="00F21FDC" w14:paraId="52C9D5E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CFEDB3C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E08A30" wp14:editId="2B224495">
                            <wp:extent cx="101600" cy="101600"/>
                            <wp:effectExtent l="0" t="0" r="12700" b="12700"/>
                            <wp:docPr id="155" name="Oval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Dd&#10;tlIz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82D740D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Nie</w:t>
                  </w:r>
                  <w:proofErr w:type="spellEnd"/>
                </w:p>
              </w:tc>
            </w:tr>
          </w:tbl>
          <w:p w14:paraId="241F4407" w14:textId="77777777" w:rsidR="00F21FDC" w:rsidRDefault="00F21FDC"/>
        </w:tc>
        <w:tc>
          <w:tcPr>
            <w:tcW w:w="0" w:type="auto"/>
            <w:shd w:val="clear" w:color="auto" w:fill="E8ECED"/>
          </w:tcPr>
          <w:p w14:paraId="5E817CD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0" w:type="auto"/>
            <w:shd w:val="clear" w:color="auto" w:fill="E8ECED"/>
          </w:tcPr>
          <w:p w14:paraId="289FE63B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85.00%</w:t>
            </w:r>
          </w:p>
        </w:tc>
      </w:tr>
      <w:tr w:rsidR="00F21FDC" w14:paraId="66F54F5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2A45FA0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DC665" wp14:editId="11A0E85C">
                  <wp:extent cx="7143750" cy="714375"/>
                  <wp:effectExtent l="0" t="0" r="0" b="0"/>
                  <wp:docPr id="18" name="0 Imagen" descr="/domains1/vx566400/public/www_root/tmp/PNG-Rc9p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Rc9pSE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F0E097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Navštívil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niekedy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webové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stránky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nášho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centra</w:t>
      </w:r>
      <w:proofErr w:type="spellEnd"/>
      <w:r>
        <w:rPr>
          <w:sz w:val="32"/>
        </w:rPr>
        <w:t>?</w:t>
      </w:r>
    </w:p>
    <w:p w14:paraId="12E4FEF6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Výber</w:t>
      </w:r>
      <w:proofErr w:type="spellEnd"/>
      <w:r>
        <w:rPr>
          <w:i/>
          <w:color w:val="666666"/>
          <w:sz w:val="20"/>
        </w:rPr>
        <w:t xml:space="preserve"> z </w:t>
      </w:r>
      <w:proofErr w:type="spellStart"/>
      <w:r>
        <w:rPr>
          <w:i/>
          <w:color w:val="666666"/>
          <w:sz w:val="20"/>
        </w:rPr>
        <w:t>možností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47"/>
        <w:gridCol w:w="4289"/>
        <w:gridCol w:w="3150"/>
      </w:tblGrid>
      <w:tr w:rsidR="00F21FDC" w14:paraId="0BD1B68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615F1D0" w14:textId="77777777" w:rsidR="00F21FDC" w:rsidRDefault="0097421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Odpoveď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2EABF95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Odpovede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2C49D42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Podiel</w:t>
            </w:r>
            <w:proofErr w:type="spellEnd"/>
          </w:p>
        </w:tc>
      </w:tr>
      <w:tr w:rsidR="00F21FDC" w14:paraId="5302B77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21"/>
            </w:tblGrid>
            <w:tr w:rsidR="00F21FDC" w14:paraId="532C69A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7554DAA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FED8D4" wp14:editId="1FD11AD4">
                            <wp:extent cx="101600" cy="101600"/>
                            <wp:effectExtent l="0" t="0" r="12700" b="12700"/>
                            <wp:docPr id="154" name="Oval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CQvpjj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9131B2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Áno</w:t>
                  </w:r>
                  <w:proofErr w:type="spellEnd"/>
                </w:p>
              </w:tc>
            </w:tr>
          </w:tbl>
          <w:p w14:paraId="69DF2754" w14:textId="77777777" w:rsidR="00F21FDC" w:rsidRDefault="00F21FDC"/>
        </w:tc>
        <w:tc>
          <w:tcPr>
            <w:tcW w:w="0" w:type="auto"/>
            <w:shd w:val="clear" w:color="auto" w:fill="F5F5F5"/>
          </w:tcPr>
          <w:p w14:paraId="30F4A9AB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0" w:type="auto"/>
            <w:shd w:val="clear" w:color="auto" w:fill="F5F5F5"/>
          </w:tcPr>
          <w:p w14:paraId="351DCB08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70.00%</w:t>
            </w:r>
          </w:p>
        </w:tc>
      </w:tr>
      <w:tr w:rsidR="00F21FDC" w14:paraId="06F2C6E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71"/>
            </w:tblGrid>
            <w:tr w:rsidR="00F21FDC" w14:paraId="090C876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A44331C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FEFA61" wp14:editId="57D81A07">
                            <wp:extent cx="101600" cy="101600"/>
                            <wp:effectExtent l="0" t="0" r="12700" b="12700"/>
                            <wp:docPr id="153" name="Oval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K4HRN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5697079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Nie</w:t>
                  </w:r>
                  <w:proofErr w:type="spellEnd"/>
                </w:p>
              </w:tc>
            </w:tr>
          </w:tbl>
          <w:p w14:paraId="40B281A2" w14:textId="77777777" w:rsidR="00F21FDC" w:rsidRDefault="00F21FDC"/>
        </w:tc>
        <w:tc>
          <w:tcPr>
            <w:tcW w:w="0" w:type="auto"/>
            <w:shd w:val="clear" w:color="auto" w:fill="E8ECED"/>
          </w:tcPr>
          <w:p w14:paraId="1B240530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4FE7B40A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F21FDC" w14:paraId="013CC41B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AC5CC56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6B60A0" wp14:editId="6A66AB0C">
                  <wp:extent cx="7143750" cy="714375"/>
                  <wp:effectExtent l="0" t="0" r="0" b="0"/>
                  <wp:docPr id="19" name="0 Imagen" descr="/domains1/vx566400/public/www_root/tmp/PNG-FwlO3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FwlO3G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BF084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8. </w:t>
      </w:r>
      <w:proofErr w:type="spellStart"/>
      <w:r>
        <w:rPr>
          <w:sz w:val="32"/>
        </w:rPr>
        <w:t>Našiel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na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našich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webových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stránkach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všetko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čo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hľadal</w:t>
      </w:r>
      <w:proofErr w:type="spellEnd"/>
      <w:r>
        <w:rPr>
          <w:sz w:val="32"/>
        </w:rPr>
        <w:t>/a?</w:t>
      </w:r>
    </w:p>
    <w:p w14:paraId="7D86ADF9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Výber</w:t>
      </w:r>
      <w:proofErr w:type="spellEnd"/>
      <w:r>
        <w:rPr>
          <w:i/>
          <w:color w:val="666666"/>
          <w:sz w:val="20"/>
        </w:rPr>
        <w:t xml:space="preserve"> z </w:t>
      </w:r>
      <w:proofErr w:type="spellStart"/>
      <w:r>
        <w:rPr>
          <w:i/>
          <w:color w:val="666666"/>
          <w:sz w:val="20"/>
        </w:rPr>
        <w:t>možností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485"/>
        <w:gridCol w:w="2826"/>
        <w:gridCol w:w="2075"/>
      </w:tblGrid>
      <w:tr w:rsidR="00F21FDC" w14:paraId="11C16C1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2CD33BD" w14:textId="77777777" w:rsidR="00F21FDC" w:rsidRDefault="0097421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Odpoveď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546A8B7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Odpovede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2C319CC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Podiel</w:t>
            </w:r>
            <w:proofErr w:type="spellEnd"/>
          </w:p>
        </w:tc>
      </w:tr>
      <w:tr w:rsidR="00F21FDC" w14:paraId="39B731F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21"/>
            </w:tblGrid>
            <w:tr w:rsidR="00F21FDC" w14:paraId="768EF84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45D9FE7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BCCBCA" wp14:editId="08E2FBD2">
                            <wp:extent cx="101600" cy="101600"/>
                            <wp:effectExtent l="0" t="0" r="12700" b="12700"/>
                            <wp:docPr id="152" name="Oval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gZzBT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6CC4C10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Áno</w:t>
                  </w:r>
                  <w:proofErr w:type="spellEnd"/>
                </w:p>
              </w:tc>
            </w:tr>
          </w:tbl>
          <w:p w14:paraId="65D775EF" w14:textId="77777777" w:rsidR="00F21FDC" w:rsidRDefault="00F21FDC"/>
        </w:tc>
        <w:tc>
          <w:tcPr>
            <w:tcW w:w="0" w:type="auto"/>
            <w:shd w:val="clear" w:color="auto" w:fill="F5F5F5"/>
          </w:tcPr>
          <w:p w14:paraId="15D4503B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0" w:type="auto"/>
            <w:shd w:val="clear" w:color="auto" w:fill="F5F5F5"/>
          </w:tcPr>
          <w:p w14:paraId="0D16AB52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85.00%</w:t>
            </w:r>
          </w:p>
        </w:tc>
      </w:tr>
      <w:tr w:rsidR="00F21FDC" w14:paraId="25705EB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43"/>
            </w:tblGrid>
            <w:tr w:rsidR="00F21FDC" w14:paraId="3D54C3B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405C8DF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E36F73" wp14:editId="5E373F2E">
                            <wp:extent cx="101600" cy="101600"/>
                            <wp:effectExtent l="0" t="0" r="12700" b="12700"/>
                            <wp:docPr id="151" name="Oval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C6&#10;qMTL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CF7E68F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Nie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prosím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uveďte</w:t>
                  </w:r>
                  <w:proofErr w:type="spellEnd"/>
                  <w:r>
                    <w:rPr>
                      <w:sz w:val="18"/>
                    </w:rPr>
                    <w:t xml:space="preserve"> co </w:t>
                  </w:r>
                  <w:proofErr w:type="spellStart"/>
                  <w:r>
                    <w:rPr>
                      <w:sz w:val="18"/>
                    </w:rPr>
                    <w:t>ste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nenašiel</w:t>
                  </w:r>
                  <w:proofErr w:type="spellEnd"/>
                  <w:r>
                    <w:rPr>
                      <w:sz w:val="18"/>
                    </w:rPr>
                    <w:t>/a)</w:t>
                  </w:r>
                </w:p>
              </w:tc>
            </w:tr>
          </w:tbl>
          <w:p w14:paraId="77E5B738" w14:textId="77777777" w:rsidR="00F21FDC" w:rsidRDefault="00F21FDC"/>
        </w:tc>
        <w:tc>
          <w:tcPr>
            <w:tcW w:w="0" w:type="auto"/>
            <w:shd w:val="clear" w:color="auto" w:fill="E8ECED"/>
          </w:tcPr>
          <w:p w14:paraId="42B2DAD3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6281B7AD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F21FDC" w14:paraId="423923C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2ED3C8F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FAE97" wp14:editId="25599965">
                  <wp:extent cx="7143750" cy="714375"/>
                  <wp:effectExtent l="0" t="0" r="0" b="0"/>
                  <wp:docPr id="20" name="0 Imagen" descr="/domains1/vx566400/public/www_root/tmp/PNG-bVPup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bVPupJ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D4283" w14:textId="77777777" w:rsidR="00F21FDC" w:rsidRDefault="00F21FDC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F21FDC" w14:paraId="79F6EE48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6E8D532F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5E768E" wp14:editId="37F70EA3">
                      <wp:extent cx="101600" cy="101600"/>
                      <wp:effectExtent l="0" t="0" r="12700" b="12700"/>
                      <wp:docPr id="150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4RmhoCAAAwBAAADgAAAGRycy9lMm9Eb2MueG1srFNRb9MwEH5H4j9YfqdJuraw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eH4Rmh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EBD29BC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perspiciatis</w:t>
            </w:r>
            <w:proofErr w:type="spellEnd"/>
          </w:p>
        </w:tc>
      </w:tr>
      <w:tr w:rsidR="00F21FDC" w14:paraId="1C1153CD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12029F5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F9502B" wp14:editId="46854A00">
                      <wp:extent cx="101600" cy="101600"/>
                      <wp:effectExtent l="0" t="0" r="12700" b="12700"/>
                      <wp:docPr id="149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wShoCAAAw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RAwSh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9F661C4" w14:textId="77777777" w:rsidR="00F21FDC" w:rsidRDefault="0097421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aperiam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ipsa</w:t>
            </w:r>
            <w:proofErr w:type="spellEnd"/>
          </w:p>
        </w:tc>
      </w:tr>
      <w:tr w:rsidR="00F21FDC" w14:paraId="7292F526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5FC8B0C5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74CDAD" wp14:editId="560319FF">
                      <wp:extent cx="101600" cy="101600"/>
                      <wp:effectExtent l="0" t="0" r="12700" b="12700"/>
                      <wp:docPr id="148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nFVx7x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132527B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Ullam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corporis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suscipit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laboriosam</w:t>
            </w:r>
            <w:proofErr w:type="spellEnd"/>
          </w:p>
        </w:tc>
      </w:tr>
    </w:tbl>
    <w:p w14:paraId="0AD3A30D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Hodnotíte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prínosné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dôležité</w:t>
      </w:r>
      <w:proofErr w:type="spellEnd"/>
      <w:r>
        <w:rPr>
          <w:sz w:val="32"/>
        </w:rPr>
        <w:t>?</w:t>
      </w:r>
    </w:p>
    <w:p w14:paraId="7422E118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Výber</w:t>
      </w:r>
      <w:proofErr w:type="spellEnd"/>
      <w:r>
        <w:rPr>
          <w:i/>
          <w:color w:val="666666"/>
          <w:sz w:val="20"/>
        </w:rPr>
        <w:t xml:space="preserve"> z </w:t>
      </w:r>
      <w:proofErr w:type="spellStart"/>
      <w:r>
        <w:rPr>
          <w:i/>
          <w:color w:val="666666"/>
          <w:sz w:val="20"/>
        </w:rPr>
        <w:t>možností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377"/>
        <w:gridCol w:w="3464"/>
        <w:gridCol w:w="2545"/>
      </w:tblGrid>
      <w:tr w:rsidR="00F21FDC" w14:paraId="34E5DD2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9223879" w14:textId="77777777" w:rsidR="00F21FDC" w:rsidRDefault="0097421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Odpoveď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0DD6362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Odpovede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83A6FF5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Podiel</w:t>
            </w:r>
            <w:proofErr w:type="spellEnd"/>
          </w:p>
        </w:tc>
      </w:tr>
      <w:tr w:rsidR="00F21FDC" w14:paraId="10F4B82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21"/>
            </w:tblGrid>
            <w:tr w:rsidR="00F21FDC" w14:paraId="3E2B8CC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162D2A6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0935A9" wp14:editId="0C5C8610">
                            <wp:extent cx="101600" cy="101600"/>
                            <wp:effectExtent l="0" t="0" r="12700" b="12700"/>
                            <wp:docPr id="147" name="Oval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7381932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Áno</w:t>
                  </w:r>
                  <w:proofErr w:type="spellEnd"/>
                </w:p>
              </w:tc>
            </w:tr>
          </w:tbl>
          <w:p w14:paraId="27C45A47" w14:textId="77777777" w:rsidR="00F21FDC" w:rsidRDefault="00F21FDC"/>
        </w:tc>
        <w:tc>
          <w:tcPr>
            <w:tcW w:w="0" w:type="auto"/>
            <w:shd w:val="clear" w:color="auto" w:fill="F5F5F5"/>
          </w:tcPr>
          <w:p w14:paraId="32C8212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  <w:shd w:val="clear" w:color="auto" w:fill="F5F5F5"/>
          </w:tcPr>
          <w:p w14:paraId="42AD647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90.00%</w:t>
            </w:r>
          </w:p>
        </w:tc>
      </w:tr>
      <w:tr w:rsidR="00F21FDC" w14:paraId="24E69F2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62"/>
            </w:tblGrid>
            <w:tr w:rsidR="00F21FDC" w14:paraId="50AE950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74A42A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8FDC58" wp14:editId="2E04EF37">
                            <wp:extent cx="101600" cy="101600"/>
                            <wp:effectExtent l="0" t="0" r="12700" b="12700"/>
                            <wp:docPr id="146" name="Oval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OIJEx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6EB01BE" w14:textId="77777777" w:rsidR="00F21FDC" w:rsidRDefault="00974210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( z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akého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dôvodu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54987141" w14:textId="77777777" w:rsidR="00F21FDC" w:rsidRDefault="00F21FDC"/>
        </w:tc>
        <w:tc>
          <w:tcPr>
            <w:tcW w:w="0" w:type="auto"/>
            <w:shd w:val="clear" w:color="auto" w:fill="E8ECED"/>
          </w:tcPr>
          <w:p w14:paraId="773DB588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156A2A54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F21FDC" w14:paraId="331EE15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E753FD7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9E341" wp14:editId="296FF906">
                  <wp:extent cx="7143750" cy="714375"/>
                  <wp:effectExtent l="0" t="0" r="0" b="0"/>
                  <wp:docPr id="21" name="0 Imagen" descr="/domains1/vx566400/public/www_root/tmp/PNG-TceQ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ceQpI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69B78" w14:textId="77777777" w:rsidR="00F21FDC" w:rsidRDefault="00F21FDC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F21FDC" w14:paraId="4FCB3BBE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72772986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B12ECD" wp14:editId="735D3D38">
                      <wp:extent cx="101600" cy="101600"/>
                      <wp:effectExtent l="0" t="0" r="12700" b="12700"/>
                      <wp:docPr id="145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hiBRsCAAAw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OnYYgU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080FF33" w14:textId="77777777" w:rsidR="00F21FDC" w:rsidRDefault="0097421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sapiente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delectus</w:t>
            </w:r>
            <w:proofErr w:type="spellEnd"/>
          </w:p>
        </w:tc>
      </w:tr>
      <w:tr w:rsidR="00F21FDC" w14:paraId="089E99D0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42BFB74C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0289E0" wp14:editId="0B702C06">
                      <wp:extent cx="101600" cy="101600"/>
                      <wp:effectExtent l="0" t="0" r="12700" b="12700"/>
                      <wp:docPr id="144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IFRoCAAAw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RnMIFR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FE7BF31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Squi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dolorem</w:t>
            </w:r>
            <w:proofErr w:type="spellEnd"/>
          </w:p>
        </w:tc>
      </w:tr>
    </w:tbl>
    <w:p w14:paraId="477F8054" w14:textId="77777777" w:rsidR="00974210" w:rsidRDefault="00974210">
      <w:pPr>
        <w:spacing w:before="567" w:after="0" w:line="240" w:lineRule="auto"/>
        <w:ind w:left="283" w:right="283"/>
        <w:rPr>
          <w:sz w:val="32"/>
        </w:rPr>
      </w:pPr>
    </w:p>
    <w:p w14:paraId="016AE019" w14:textId="77777777" w:rsidR="00974210" w:rsidRDefault="00974210">
      <w:pPr>
        <w:spacing w:before="567" w:after="0" w:line="240" w:lineRule="auto"/>
        <w:ind w:left="283" w:right="283"/>
        <w:rPr>
          <w:sz w:val="32"/>
        </w:rPr>
      </w:pPr>
    </w:p>
    <w:p w14:paraId="7C23E0CA" w14:textId="77777777" w:rsidR="00974210" w:rsidRDefault="00974210">
      <w:pPr>
        <w:spacing w:before="567" w:after="0" w:line="240" w:lineRule="auto"/>
        <w:ind w:left="283" w:right="283"/>
        <w:rPr>
          <w:sz w:val="32"/>
        </w:rPr>
      </w:pPr>
    </w:p>
    <w:p w14:paraId="0773B10E" w14:textId="77777777" w:rsidR="00974210" w:rsidRDefault="00974210">
      <w:pPr>
        <w:spacing w:before="567" w:after="0" w:line="240" w:lineRule="auto"/>
        <w:ind w:left="283" w:right="283"/>
        <w:rPr>
          <w:sz w:val="32"/>
        </w:rPr>
      </w:pPr>
    </w:p>
    <w:p w14:paraId="7C5C14EA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10. </w:t>
      </w:r>
      <w:proofErr w:type="spellStart"/>
      <w:r>
        <w:rPr>
          <w:sz w:val="32"/>
        </w:rPr>
        <w:t>Ako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celkovo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spokojný</w:t>
      </w:r>
      <w:proofErr w:type="spellEnd"/>
      <w:r>
        <w:rPr>
          <w:sz w:val="32"/>
        </w:rPr>
        <w:t xml:space="preserve">/á so </w:t>
      </w:r>
      <w:proofErr w:type="spellStart"/>
      <w:r>
        <w:rPr>
          <w:sz w:val="32"/>
        </w:rPr>
        <w:t>službami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strediska</w:t>
      </w:r>
      <w:proofErr w:type="spellEnd"/>
      <w:r>
        <w:rPr>
          <w:sz w:val="32"/>
        </w:rPr>
        <w:t>?</w:t>
      </w:r>
    </w:p>
    <w:p w14:paraId="739B4300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Hviezdičkové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hodnotenie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p w14:paraId="266649B8" w14:textId="77777777" w:rsidR="00F21FDC" w:rsidRDefault="00974210">
      <w:pPr>
        <w:spacing w:before="283" w:line="240" w:lineRule="auto"/>
        <w:ind w:left="283" w:right="283"/>
        <w:rPr>
          <w:b/>
        </w:rPr>
      </w:pP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hviezdičiek</w:t>
      </w:r>
      <w:proofErr w:type="spellEnd"/>
      <w:r>
        <w:rPr>
          <w:b/>
        </w:rPr>
        <w:t xml:space="preserve"> 4/5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540"/>
        <w:gridCol w:w="2794"/>
        <w:gridCol w:w="2052"/>
      </w:tblGrid>
      <w:tr w:rsidR="00F21FDC" w14:paraId="61AC4DE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D26CEEB" w14:textId="77777777" w:rsidR="00F21FDC" w:rsidRDefault="0097421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Odpoveď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4DCD442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Odpovede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6C79501" w14:textId="77777777" w:rsidR="00F21FDC" w:rsidRDefault="0097421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Podiel</w:t>
            </w:r>
            <w:proofErr w:type="spellEnd"/>
          </w:p>
        </w:tc>
      </w:tr>
      <w:tr w:rsidR="00F21FDC" w14:paraId="59E551B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F21FDC" w14:paraId="3F076B6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A36AC5B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5586E4" wp14:editId="1124D92F">
                            <wp:extent cx="101600" cy="101600"/>
                            <wp:effectExtent l="0" t="0" r="12700" b="12700"/>
                            <wp:docPr id="143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lHoz&#10;W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E7EF36E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5/5</w:t>
                  </w:r>
                </w:p>
              </w:tc>
              <w:tc>
                <w:tcPr>
                  <w:tcW w:w="0" w:type="auto"/>
                </w:tcPr>
                <w:p w14:paraId="374D8AAB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AC9952" wp14:editId="7182AFEF">
                            <wp:extent cx="169545" cy="160020"/>
                            <wp:effectExtent l="12700" t="12700" r="20955" b="30480"/>
                            <wp:docPr id="142" name="Freeform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S0lq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4CD9571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A4592A" wp14:editId="64FD651D">
                            <wp:extent cx="169545" cy="160020"/>
                            <wp:effectExtent l="12700" t="12700" r="20955" b="30480"/>
                            <wp:docPr id="141" name="Freeform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JSklA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DEAE94A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1D06F7" wp14:editId="3CA10E1E">
                            <wp:extent cx="169545" cy="160020"/>
                            <wp:effectExtent l="12700" t="12700" r="20955" b="30480"/>
                            <wp:docPr id="140" name="Freeform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J5W1at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04A28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A76D51" wp14:editId="77197CC9">
                            <wp:extent cx="169545" cy="160020"/>
                            <wp:effectExtent l="12700" t="12700" r="20955" b="30480"/>
                            <wp:docPr id="139" name="Freeform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rgF76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DC35C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D52C59" wp14:editId="38131997">
                            <wp:extent cx="169545" cy="160020"/>
                            <wp:effectExtent l="12700" t="12700" r="20955" b="30480"/>
                            <wp:docPr id="138" name="Freeform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AB142E4" w14:textId="77777777" w:rsidR="00F21FDC" w:rsidRDefault="00F21FDC"/>
        </w:tc>
        <w:tc>
          <w:tcPr>
            <w:tcW w:w="0" w:type="auto"/>
            <w:shd w:val="clear" w:color="auto" w:fill="F5F5F5"/>
          </w:tcPr>
          <w:p w14:paraId="1D5FD5D5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F5F5F5"/>
          </w:tcPr>
          <w:p w14:paraId="009B1E48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F21FDC" w14:paraId="53E5950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F21FDC" w14:paraId="06F0255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D7D0E6F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C985BA" wp14:editId="011C228A">
                            <wp:extent cx="101600" cy="101600"/>
                            <wp:effectExtent l="0" t="0" r="12700" b="12700"/>
                            <wp:docPr id="137" name="Oval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519F90AA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4/5</w:t>
                  </w:r>
                </w:p>
              </w:tc>
              <w:tc>
                <w:tcPr>
                  <w:tcW w:w="0" w:type="auto"/>
                </w:tcPr>
                <w:p w14:paraId="717DA98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65C62D" wp14:editId="6E706F1C">
                            <wp:extent cx="169545" cy="160020"/>
                            <wp:effectExtent l="12700" t="12700" r="20955" b="30480"/>
                            <wp:docPr id="136" name="Freeform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UZMGAEAAD7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k9RkwYAQAAPs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DD0C0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636471" wp14:editId="02112E6D">
                            <wp:extent cx="169545" cy="160020"/>
                            <wp:effectExtent l="12700" t="12700" r="20955" b="30480"/>
                            <wp:docPr id="135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Hh8F8EAAD7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FWB4fBfBAAA+w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23A271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2ECA3C" wp14:editId="66115A4E">
                            <wp:extent cx="169545" cy="160020"/>
                            <wp:effectExtent l="12700" t="12700" r="20955" b="30480"/>
                            <wp:docPr id="134" name="Freeform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oUGEEAAD7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UFJoUGEEAAD7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1B958E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C25281" wp14:editId="33E3F57B">
                            <wp:extent cx="169545" cy="160020"/>
                            <wp:effectExtent l="12700" t="12700" r="20955" b="30480"/>
                            <wp:docPr id="133" name="Freeform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Vm0xn2EEAAD7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6452D8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4D48A0" wp14:editId="6EE7ECE7">
                            <wp:extent cx="169545" cy="160020"/>
                            <wp:effectExtent l="12700" t="12700" r="20955" b="30480"/>
                            <wp:docPr id="132" name="Freeform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cdmU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ESWHHZlBAAA+w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5D5C5F6" w14:textId="77777777" w:rsidR="00F21FDC" w:rsidRDefault="00F21FDC"/>
        </w:tc>
        <w:tc>
          <w:tcPr>
            <w:tcW w:w="0" w:type="auto"/>
            <w:shd w:val="clear" w:color="auto" w:fill="E8ECED"/>
          </w:tcPr>
          <w:p w14:paraId="35184729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7F6EACB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F21FDC" w14:paraId="492D845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F21FDC" w14:paraId="1F7CDDC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992A9E0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783E65" wp14:editId="69FE98DB">
                            <wp:extent cx="101600" cy="101600"/>
                            <wp:effectExtent l="0" t="0" r="12700" b="12700"/>
                            <wp:docPr id="131" name="Oval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XGFS&#10;LxoCAAAv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7A8BADAB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3/5</w:t>
                  </w:r>
                </w:p>
              </w:tc>
              <w:tc>
                <w:tcPr>
                  <w:tcW w:w="0" w:type="auto"/>
                </w:tcPr>
                <w:p w14:paraId="5B927B4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3B0689" wp14:editId="5E76B512">
                            <wp:extent cx="169545" cy="160020"/>
                            <wp:effectExtent l="12700" t="12700" r="20955" b="30480"/>
                            <wp:docPr id="130" name="Freeform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op+mEEAAD7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+Bop+mEEAAD7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8FF38A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0D64AF" wp14:editId="1BDC4BB1">
                            <wp:extent cx="169545" cy="160020"/>
                            <wp:effectExtent l="12700" t="12700" r="20955" b="30480"/>
                            <wp:docPr id="129" name="Freeform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4Ox2EEAAD7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gW4Ox2EEAAD7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7EB71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508F07" wp14:editId="468BF58E">
                            <wp:extent cx="169545" cy="160020"/>
                            <wp:effectExtent l="12700" t="12700" r="20955" b="30480"/>
                            <wp:docPr id="128" name="Freeform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7WUl0EAAD7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kvtZSXQQAAPs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42016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5825BA" wp14:editId="0AABFB95">
                            <wp:extent cx="169545" cy="160020"/>
                            <wp:effectExtent l="12700" t="12700" r="20955" b="30480"/>
                            <wp:docPr id="127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4/m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z04/m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3BF04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DF40A7" wp14:editId="49BFEFA5">
                            <wp:extent cx="169545" cy="160020"/>
                            <wp:effectExtent l="12700" t="12700" r="20955" b="30480"/>
                            <wp:docPr id="126" name="Freeform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9l2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l4d9l2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4551847" w14:textId="77777777" w:rsidR="00F21FDC" w:rsidRDefault="00F21FDC"/>
        </w:tc>
        <w:tc>
          <w:tcPr>
            <w:tcW w:w="0" w:type="auto"/>
            <w:shd w:val="clear" w:color="auto" w:fill="F5F5F5"/>
          </w:tcPr>
          <w:p w14:paraId="1F910E5F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1AE11D4B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F21FDC" w14:paraId="0CB9C28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F21FDC" w14:paraId="5D37FB5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23BAD8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59653C" wp14:editId="778DA601">
                            <wp:extent cx="101600" cy="101600"/>
                            <wp:effectExtent l="0" t="0" r="12700" b="12700"/>
                            <wp:docPr id="125" name="Oval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767C7099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2/5</w:t>
                  </w:r>
                </w:p>
              </w:tc>
              <w:tc>
                <w:tcPr>
                  <w:tcW w:w="0" w:type="auto"/>
                </w:tcPr>
                <w:p w14:paraId="1EF8A11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267432" wp14:editId="2E445125">
                            <wp:extent cx="169545" cy="160020"/>
                            <wp:effectExtent l="12700" t="12700" r="20955" b="30480"/>
                            <wp:docPr id="124" name="Freeform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v5i2MEAAD7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UC/mLYwQAAPs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487413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E9CE03" wp14:editId="5D910D33">
                            <wp:extent cx="169545" cy="160020"/>
                            <wp:effectExtent l="12700" t="12700" r="20955" b="30480"/>
                            <wp:docPr id="123" name="Freeform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DSNKBEYAQAAPs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D99E7C0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B43BA4" wp14:editId="3D60BB73">
                            <wp:extent cx="169545" cy="160020"/>
                            <wp:effectExtent l="12700" t="12700" r="20955" b="30480"/>
                            <wp:docPr id="122" name="Freeform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NrWMEAAD7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Az42tYwQAAPs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5C8B57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03FF72" wp14:editId="0B6B9BFF">
                            <wp:extent cx="169545" cy="160020"/>
                            <wp:effectExtent l="12700" t="12700" r="20955" b="30480"/>
                            <wp:docPr id="121" name="Freeform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Axu3VtYwQAAPs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5A533D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4C4879" wp14:editId="1B8524B3">
                            <wp:extent cx="169545" cy="160020"/>
                            <wp:effectExtent l="12700" t="12700" r="20955" b="30480"/>
                            <wp:docPr id="120" name="Freeform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y2hNXW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7B20A94" w14:textId="77777777" w:rsidR="00F21FDC" w:rsidRDefault="00F21FDC"/>
        </w:tc>
        <w:tc>
          <w:tcPr>
            <w:tcW w:w="0" w:type="auto"/>
            <w:shd w:val="clear" w:color="auto" w:fill="E8ECED"/>
          </w:tcPr>
          <w:p w14:paraId="144C9EAB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5A6FC3DC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F21FDC" w14:paraId="79674EA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F21FDC" w14:paraId="1AD5196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D68E606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DD993A" wp14:editId="194C3ABD">
                            <wp:extent cx="101600" cy="101600"/>
                            <wp:effectExtent l="0" t="0" r="12700" b="12700"/>
                            <wp:docPr id="119" name="Oval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DkmcPA+wAAAOEBAAAT&#10;AAAAAAAAAAAAAAAAAAAAAABbQ29udGVudF9UeXBlc10ueG1sUEsBAi0AFAAGAAgAAAAhACOyauHX&#10;AAAAlAEAAAsAAAAAAAAAAAAAAAAALAEAAF9yZWxzLy5yZWxzUEsBAi0AFAAGAAgAAAAhAOmQiUca&#10;AgAALwQAAA4AAAAAAAAAAAAAAAAALA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C4D4F5E" w14:textId="77777777" w:rsidR="00F21FDC" w:rsidRDefault="0097421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1/5</w:t>
                  </w:r>
                </w:p>
              </w:tc>
              <w:tc>
                <w:tcPr>
                  <w:tcW w:w="0" w:type="auto"/>
                </w:tcPr>
                <w:p w14:paraId="4CEAA52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761105" wp14:editId="7877B4AB">
                            <wp:extent cx="169545" cy="160020"/>
                            <wp:effectExtent l="12700" t="12700" r="20955" b="30480"/>
                            <wp:docPr id="118" name="Freeform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SsmFwEAAD7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CEF1D4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5B0BBE" wp14:editId="76DE492B">
                            <wp:extent cx="169545" cy="160020"/>
                            <wp:effectExtent l="12700" t="12700" r="20955" b="30480"/>
                            <wp:docPr id="117" name="Freeform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IUHQjR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204D58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A9EBF5" wp14:editId="39CE013A">
                            <wp:extent cx="169545" cy="160020"/>
                            <wp:effectExtent l="12700" t="12700" r="20955" b="30480"/>
                            <wp:docPr id="116" name="Freeform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lc9l8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LGZXPZ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44286C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11E523" wp14:editId="5C904C1A">
                            <wp:extent cx="169545" cy="160020"/>
                            <wp:effectExtent l="12700" t="12700" r="20955" b="30480"/>
                            <wp:docPr id="115" name="Freeform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QO2kNm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9CF9007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C459DD" wp14:editId="55B833A6">
                            <wp:extent cx="169545" cy="160020"/>
                            <wp:effectExtent l="12700" t="12700" r="20955" b="30480"/>
                            <wp:docPr id="114" name="Freeform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4tlmIEAAD7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U+LZZ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7C3BB152" w14:textId="77777777" w:rsidR="00F21FDC" w:rsidRDefault="00F21FDC"/>
        </w:tc>
        <w:tc>
          <w:tcPr>
            <w:tcW w:w="0" w:type="auto"/>
            <w:shd w:val="clear" w:color="auto" w:fill="F5F5F5"/>
          </w:tcPr>
          <w:p w14:paraId="190E8623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5D3C9D31" w14:textId="77777777" w:rsidR="00F21FDC" w:rsidRDefault="009742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F21FDC" w14:paraId="55F91C8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B40F4B9" w14:textId="77777777" w:rsidR="00F21FDC" w:rsidRDefault="009742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24245" wp14:editId="69D5182C">
                  <wp:extent cx="7143750" cy="1357313"/>
                  <wp:effectExtent l="0" t="0" r="0" b="0"/>
                  <wp:docPr id="22" name="0 Imagen" descr="/domains1/vx566400/public/www_root/tmp/PNG-PZDr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PZDro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806D0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11. </w:t>
      </w:r>
      <w:proofErr w:type="spellStart"/>
      <w:r>
        <w:rPr>
          <w:sz w:val="32"/>
        </w:rPr>
        <w:t>Máte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nejaký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návrh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na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zlepšenie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služieb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nášho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strediska</w:t>
      </w:r>
      <w:proofErr w:type="spellEnd"/>
      <w:r>
        <w:rPr>
          <w:sz w:val="32"/>
        </w:rPr>
        <w:t>?</w:t>
      </w:r>
    </w:p>
    <w:p w14:paraId="24BA3401" w14:textId="77777777" w:rsidR="00F21FDC" w:rsidRDefault="00974210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Textová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odpoveď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nezodpovedané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F21FDC" w14:paraId="75B1469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260"/>
            </w:tblGrid>
            <w:tr w:rsidR="00F21FDC" w14:paraId="5240363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669C70F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0D3849" wp14:editId="29351C5E">
                            <wp:extent cx="101600" cy="101600"/>
                            <wp:effectExtent l="0" t="0" r="12700" b="12700"/>
                            <wp:docPr id="113" name="Oval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AI0jU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30642DE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Morbi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, vitae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eros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eleifend</w:t>
                  </w:r>
                  <w:proofErr w:type="spellEnd"/>
                  <w:r>
                    <w:rPr>
                      <w:sz w:val="20"/>
                    </w:rPr>
                    <w:t xml:space="preserve">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Fusce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imperdiet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tellus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sodales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facilisis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046D71BE" w14:textId="77777777" w:rsidR="00F21FDC" w:rsidRDefault="00F21FDC"/>
        </w:tc>
      </w:tr>
      <w:tr w:rsidR="00F21FDC" w14:paraId="0EDC3D5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F21FDC" w14:paraId="3D3D0E7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CEEBE8B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8DFF70" wp14:editId="638D5BDA">
                            <wp:extent cx="101600" cy="101600"/>
                            <wp:effectExtent l="0" t="0" r="12700" b="12700"/>
                            <wp:docPr id="112" name="Oval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E9h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6YcmZFR026&#10;OwjDLuZ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R7E9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E109550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iure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reprehenderit</w:t>
                  </w:r>
                  <w:proofErr w:type="spellEnd"/>
                  <w:r>
                    <w:rPr>
                      <w:sz w:val="20"/>
                    </w:rPr>
                    <w:t xml:space="preserve">, qui in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esse</w:t>
                  </w:r>
                  <w:proofErr w:type="spellEnd"/>
                  <w:r>
                    <w:rPr>
                      <w:sz w:val="20"/>
                    </w:rPr>
                    <w:t xml:space="preserve">, quam </w:t>
                  </w:r>
                  <w:proofErr w:type="spellStart"/>
                  <w:r>
                    <w:rPr>
                      <w:sz w:val="20"/>
                    </w:rPr>
                    <w:t>nihil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molestiae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consequatur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vel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illum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fugiat</w:t>
                  </w:r>
                  <w:proofErr w:type="spellEnd"/>
                  <w:r>
                    <w:rPr>
                      <w:sz w:val="20"/>
                    </w:rPr>
                    <w:t xml:space="preserve">, quo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nulla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pariatur</w:t>
                  </w:r>
                  <w:proofErr w:type="spellEnd"/>
                  <w:r>
                    <w:rPr>
                      <w:sz w:val="20"/>
                    </w:rPr>
                    <w:t>?</w:t>
                  </w:r>
                </w:p>
              </w:tc>
            </w:tr>
          </w:tbl>
          <w:p w14:paraId="6A6063A9" w14:textId="77777777" w:rsidR="00F21FDC" w:rsidRDefault="00F21FDC"/>
        </w:tc>
      </w:tr>
      <w:tr w:rsidR="00F21FDC" w14:paraId="645F1E3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839"/>
            </w:tblGrid>
            <w:tr w:rsidR="00F21FDC" w14:paraId="1B19C4B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229D82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09B740" wp14:editId="2CC7F229">
                            <wp:extent cx="101600" cy="101600"/>
                            <wp:effectExtent l="0" t="0" r="12700" b="12700"/>
                            <wp:docPr id="111" name="Oval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pBB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4o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YXU3LwPLI9jwgr&#10;CarigbPBXIdhLfYO9a6ll4pE18I19azRSczYz6GqsViaytSRcYPi2J/7KevXnq+e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YZpB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55DD5C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perspiciatis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unde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error sit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accusantium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doloremque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469BDC4C" w14:textId="77777777" w:rsidR="00F21FDC" w:rsidRDefault="00F21FDC"/>
        </w:tc>
      </w:tr>
      <w:tr w:rsidR="00F21FDC" w14:paraId="1F2A543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03"/>
            </w:tblGrid>
            <w:tr w:rsidR="00F21FDC" w14:paraId="437CE46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016C5D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A1D58E" wp14:editId="148A6714">
                            <wp:extent cx="101600" cy="101600"/>
                            <wp:effectExtent l="0" t="0" r="12700" b="12700"/>
                            <wp:docPr id="110" name="Oval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H45JQf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WjWZq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B0F390" w14:textId="77777777" w:rsidR="00F21FDC" w:rsidRDefault="009742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Et </w:t>
                  </w:r>
                  <w:proofErr w:type="spellStart"/>
                  <w:r>
                    <w:rPr>
                      <w:sz w:val="20"/>
                    </w:rPr>
                    <w:t>harum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quidem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expedita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distinctio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29543963" w14:textId="77777777" w:rsidR="00F21FDC" w:rsidRDefault="00F21FDC"/>
        </w:tc>
      </w:tr>
      <w:tr w:rsidR="00F21FDC" w14:paraId="2B5ECD8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581"/>
            </w:tblGrid>
            <w:tr w:rsidR="00F21FDC" w14:paraId="75AAE6C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5EEC117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A1307A" wp14:editId="6ECD735C">
                            <wp:extent cx="101600" cy="101600"/>
                            <wp:effectExtent l="0" t="0" r="12700" b="12700"/>
                            <wp:docPr id="109" name="Oval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sJ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S6fc2ZFR026&#10;3wvDrs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Kj5sJ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3725EC8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Itaque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rerum</w:t>
                  </w:r>
                  <w:proofErr w:type="spellEnd"/>
                  <w:r>
                    <w:rPr>
                      <w:sz w:val="20"/>
                    </w:rPr>
                    <w:t xml:space="preserve"> hic </w:t>
                  </w:r>
                  <w:proofErr w:type="spellStart"/>
                  <w:r>
                    <w:rPr>
                      <w:sz w:val="20"/>
                    </w:rPr>
                    <w:t>tenetur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sapiente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delectus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38659055" w14:textId="77777777" w:rsidR="00F21FDC" w:rsidRDefault="00F21FDC"/>
        </w:tc>
      </w:tr>
      <w:tr w:rsidR="00F21FDC" w14:paraId="26C8268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037"/>
            </w:tblGrid>
            <w:tr w:rsidR="00F21FDC" w14:paraId="48C6392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F001DF7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CF95B8" wp14:editId="68AF9313">
                            <wp:extent cx="101600" cy="101600"/>
                            <wp:effectExtent l="0" t="0" r="12700" b="12700"/>
                            <wp:docPr id="108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8yh65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28A9014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ad minima </w:t>
                  </w:r>
                  <w:proofErr w:type="spellStart"/>
                  <w:r>
                    <w:rPr>
                      <w:sz w:val="20"/>
                    </w:rPr>
                    <w:t>veniam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nostrum </w:t>
                  </w:r>
                  <w:proofErr w:type="spellStart"/>
                  <w:r>
                    <w:rPr>
                      <w:sz w:val="20"/>
                    </w:rPr>
                    <w:t>exercitationem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78AE6E0" w14:textId="77777777" w:rsidR="00F21FDC" w:rsidRDefault="00F21FDC"/>
        </w:tc>
      </w:tr>
      <w:tr w:rsidR="00F21FDC" w14:paraId="13902F5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126"/>
            </w:tblGrid>
            <w:tr w:rsidR="00F21FDC" w14:paraId="1A769C5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77B9668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AA3AF0" wp14:editId="47A3C667">
                            <wp:extent cx="101600" cy="101600"/>
                            <wp:effectExtent l="0" t="0" r="12700" b="12700"/>
                            <wp:docPr id="107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7e2UF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4613EA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Pblanditiis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praesentium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deleniti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atque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corrupti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5358DFD7" w14:textId="77777777" w:rsidR="00F21FDC" w:rsidRDefault="00F21FDC"/>
        </w:tc>
      </w:tr>
      <w:tr w:rsidR="00F21FDC" w14:paraId="0439103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15"/>
            </w:tblGrid>
            <w:tr w:rsidR="00F21FDC" w14:paraId="6CBEFBB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D742C11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FF469D" wp14:editId="0C44F624">
                            <wp:extent cx="101600" cy="101600"/>
                            <wp:effectExtent l="0" t="0" r="12700" b="12700"/>
                            <wp:docPr id="106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nXxoCAAAv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XbTnX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CB4266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perspiciatis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unde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error sit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5CAE827" w14:textId="77777777" w:rsidR="00F21FDC" w:rsidRDefault="00F21FDC"/>
        </w:tc>
      </w:tr>
      <w:tr w:rsidR="00F21FDC" w14:paraId="49EF148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392"/>
            </w:tblGrid>
            <w:tr w:rsidR="00F21FDC" w14:paraId="54C4D38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C2ECA3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A3755B" wp14:editId="35D9F954">
                            <wp:extent cx="101600" cy="101600"/>
                            <wp:effectExtent l="0" t="0" r="12700" b="12700"/>
                            <wp:docPr id="105" name="Oval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KrR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pfPObOioybd&#10;HYRhi4s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9SxKrR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A0FA1F3" w14:textId="77777777" w:rsidR="00F21FDC" w:rsidRDefault="009742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At </w:t>
                  </w:r>
                  <w:proofErr w:type="spellStart"/>
                  <w:r>
                    <w:rPr>
                      <w:sz w:val="20"/>
                    </w:rPr>
                    <w:t>vero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accusamus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iusto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dignissimos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ducimus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1DF48DC2" w14:textId="77777777" w:rsidR="00F21FDC" w:rsidRDefault="00F21FDC"/>
        </w:tc>
      </w:tr>
      <w:tr w:rsidR="00F21FDC" w14:paraId="7202DBD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004"/>
            </w:tblGrid>
            <w:tr w:rsidR="00F21FDC" w14:paraId="47FD10D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3F38310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3EDA1F" wp14:editId="34427921">
                            <wp:extent cx="101600" cy="101600"/>
                            <wp:effectExtent l="0" t="0" r="12700" b="12700"/>
                            <wp:docPr id="104" name="Oval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32x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6fcWZFR026&#10;OwjDFhd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tR32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F7FEF6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Doloremque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</w:t>
                  </w:r>
                  <w:proofErr w:type="spellStart"/>
                  <w:r>
                    <w:rPr>
                      <w:sz w:val="20"/>
                    </w:rPr>
                    <w:t>aperiam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527BCA0B" w14:textId="77777777" w:rsidR="00F21FDC" w:rsidRDefault="00F21FDC"/>
        </w:tc>
      </w:tr>
      <w:tr w:rsidR="00F21FDC" w14:paraId="323E520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170"/>
            </w:tblGrid>
            <w:tr w:rsidR="00F21FDC" w14:paraId="7439845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2B8AAC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2DC4B8" wp14:editId="77E0CFF6">
                            <wp:extent cx="101600" cy="101600"/>
                            <wp:effectExtent l="0" t="0" r="12700" b="12700"/>
                            <wp:docPr id="103" name="Oval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LJhsCAAAv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L1SyY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7BC4CC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Tquae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ab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inventore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veritatis</w:t>
                  </w:r>
                  <w:proofErr w:type="spellEnd"/>
                  <w:r>
                    <w:rPr>
                      <w:sz w:val="20"/>
                    </w:rPr>
                    <w:t xml:space="preserve"> et quasi </w:t>
                  </w:r>
                  <w:proofErr w:type="spellStart"/>
                  <w:r>
                    <w:rPr>
                      <w:sz w:val="20"/>
                    </w:rPr>
                    <w:t>architecto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beatae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5D982E8A" w14:textId="77777777" w:rsidR="00F21FDC" w:rsidRDefault="00F21FDC"/>
        </w:tc>
      </w:tr>
      <w:tr w:rsidR="00F21FDC" w14:paraId="39CA3B7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115"/>
            </w:tblGrid>
            <w:tr w:rsidR="00F21FDC" w14:paraId="25EDEFC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BDEA87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96F9CC" wp14:editId="68F9AA19">
                            <wp:extent cx="101600" cy="101600"/>
                            <wp:effectExtent l="0" t="0" r="12700" b="12700"/>
                            <wp:docPr id="10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d5RkCAAAv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C7413l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F1E513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Rdoloremque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</w:t>
                  </w:r>
                  <w:proofErr w:type="spellStart"/>
                  <w:r>
                    <w:rPr>
                      <w:sz w:val="20"/>
                    </w:rPr>
                    <w:t>aperiam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34158CE0" w14:textId="77777777" w:rsidR="00F21FDC" w:rsidRDefault="00F21FDC"/>
        </w:tc>
      </w:tr>
      <w:tr w:rsidR="00F21FDC" w14:paraId="61973E9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05"/>
            </w:tblGrid>
            <w:tr w:rsidR="00F21FDC" w14:paraId="3F4B67D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E578EF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FF7A9E" wp14:editId="000FCAB5">
                            <wp:extent cx="101600" cy="101600"/>
                            <wp:effectExtent l="0" t="0" r="12700" b="12700"/>
                            <wp:docPr id="101" name="Oval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Te/AX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14213A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Kut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voluptates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repudiandae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sint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molestiae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 xml:space="preserve">non </w:t>
                  </w:r>
                  <w:proofErr w:type="spellStart"/>
                  <w:r>
                    <w:rPr>
                      <w:sz w:val="20"/>
                    </w:rPr>
                    <w:t>recusandae</w:t>
                  </w:r>
                  <w:proofErr w:type="spellEnd"/>
                  <w:proofErr w:type="gram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4ADB7EAB" w14:textId="77777777" w:rsidR="00F21FDC" w:rsidRDefault="00F21FDC"/>
        </w:tc>
      </w:tr>
      <w:tr w:rsidR="00F21FDC" w14:paraId="24D097B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681"/>
            </w:tblGrid>
            <w:tr w:rsidR="00F21FDC" w14:paraId="6C7E07C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249D45F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E023EB" wp14:editId="49CEE7FB">
                            <wp:extent cx="101600" cy="101600"/>
                            <wp:effectExtent l="0" t="0" r="12700" b="12700"/>
                            <wp:docPr id="100" name="Oval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AuBkCAAAvBAAADgAAAGRycy9lMm9Eb2MueG1srFNRb9MwEH5H4j9YfqdJuraw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BIyAC4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64F0FD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Squi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fugiat</w:t>
                  </w:r>
                  <w:proofErr w:type="spellEnd"/>
                  <w:r>
                    <w:rPr>
                      <w:sz w:val="20"/>
                    </w:rPr>
                    <w:t xml:space="preserve">, quo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nulla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pariatur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39FC72E5" w14:textId="77777777" w:rsidR="00F21FDC" w:rsidRDefault="00F21FDC"/>
        </w:tc>
      </w:tr>
      <w:tr w:rsidR="00F21FDC" w14:paraId="0FFF9FF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81"/>
            </w:tblGrid>
            <w:tr w:rsidR="00F21FDC" w14:paraId="2F01AC2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159A0EB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A6682B" wp14:editId="07F70740">
                            <wp:extent cx="101600" cy="101600"/>
                            <wp:effectExtent l="0" t="0" r="12700" b="12700"/>
                            <wp:docPr id="99" name="Oval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TDhkCAAAu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djlMOGQIA&#10;AC4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67F5C39" w14:textId="77777777" w:rsidR="00F21FDC" w:rsidRDefault="009742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Sui </w:t>
                  </w:r>
                  <w:proofErr w:type="spellStart"/>
                  <w:r>
                    <w:rPr>
                      <w:sz w:val="20"/>
                    </w:rPr>
                    <w:t>officia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deserunt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mollitia</w:t>
                  </w:r>
                  <w:proofErr w:type="spellEnd"/>
                  <w:r>
                    <w:rPr>
                      <w:sz w:val="20"/>
                    </w:rPr>
                    <w:t xml:space="preserve"> animi, id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laborum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dolorum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fuga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6E355B62" w14:textId="77777777" w:rsidR="00F21FDC" w:rsidRDefault="00F21FDC"/>
        </w:tc>
      </w:tr>
      <w:tr w:rsidR="00F21FDC" w14:paraId="7D500BA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494"/>
            </w:tblGrid>
            <w:tr w:rsidR="00F21FDC" w14:paraId="7E7C3BF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CA76BDD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DDDC9F" wp14:editId="1C658659">
                            <wp:extent cx="101600" cy="101600"/>
                            <wp:effectExtent l="0" t="0" r="12700" b="12700"/>
                            <wp:docPr id="98" name="Oval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E1E789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Tconsequuntur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magni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ratione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sequi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nesciunt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F15AB0D" w14:textId="77777777" w:rsidR="00F21FDC" w:rsidRDefault="00F21FDC"/>
        </w:tc>
      </w:tr>
      <w:tr w:rsidR="00F21FDC" w14:paraId="558E452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794"/>
            </w:tblGrid>
            <w:tr w:rsidR="00F21FDC" w14:paraId="1254B5F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2DB0DB6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DFBBDA" wp14:editId="0B368AE4">
                            <wp:extent cx="101600" cy="101600"/>
                            <wp:effectExtent l="0" t="0" r="12700" b="12700"/>
                            <wp:docPr id="97" name="Oval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A9BA16" w14:textId="77777777" w:rsidR="00F21FDC" w:rsidRDefault="00974210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Nemo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sit, </w:t>
                  </w:r>
                  <w:proofErr w:type="spellStart"/>
                  <w:r>
                    <w:rPr>
                      <w:sz w:val="20"/>
                    </w:rPr>
                    <w:t>aspernatur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fugit.</w:t>
                  </w:r>
                </w:p>
              </w:tc>
            </w:tr>
          </w:tbl>
          <w:p w14:paraId="56D57249" w14:textId="77777777" w:rsidR="00F21FDC" w:rsidRDefault="00F21FDC"/>
        </w:tc>
      </w:tr>
    </w:tbl>
    <w:p w14:paraId="4DFF6220" w14:textId="77777777" w:rsidR="00F21FDC" w:rsidRDefault="00974210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182"/>
      </w:tblGrid>
      <w:tr w:rsidR="00F21FDC" w14:paraId="56BA8476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9643C9E" w14:textId="77777777" w:rsidR="00F21FDC" w:rsidRDefault="00F21FDC"/>
        </w:tc>
        <w:tc>
          <w:tcPr>
            <w:tcW w:w="0" w:type="auto"/>
            <w:tcMar>
              <w:left w:w="113" w:type="dxa"/>
            </w:tcMar>
          </w:tcPr>
          <w:p w14:paraId="75764ED0" w14:textId="77777777" w:rsidR="00F21FDC" w:rsidRDefault="00974210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Nastavenie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dotazníka</w:t>
            </w:r>
            <w:proofErr w:type="spellEnd"/>
          </w:p>
        </w:tc>
      </w:tr>
    </w:tbl>
    <w:p w14:paraId="4C78894B" w14:textId="77777777" w:rsidR="00F21FDC" w:rsidRDefault="00F21FDC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010"/>
        <w:gridCol w:w="1650"/>
      </w:tblGrid>
      <w:tr w:rsidR="00F21FDC" w14:paraId="4B8C4775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737E7B3" w14:textId="77777777" w:rsidR="00F21FDC" w:rsidRDefault="00974210">
            <w:r>
              <w:rPr>
                <w:noProof/>
              </w:rPr>
              <w:drawing>
                <wp:inline distT="0" distB="0" distL="0" distR="0" wp14:anchorId="467B077F" wp14:editId="78DB7597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6C0959E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Otázok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stránku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538B533" w14:textId="77777777" w:rsidR="00F21FDC" w:rsidRDefault="00974210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Všetky</w:t>
            </w:r>
            <w:proofErr w:type="spellEnd"/>
          </w:p>
        </w:tc>
      </w:tr>
      <w:tr w:rsidR="00F21FDC" w14:paraId="71EDB84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F9E3CDA" w14:textId="77777777" w:rsidR="00F21FDC" w:rsidRDefault="00974210">
            <w:r>
              <w:rPr>
                <w:noProof/>
              </w:rPr>
              <w:drawing>
                <wp:inline distT="0" distB="0" distL="0" distR="0" wp14:anchorId="163B159F" wp14:editId="73B940A9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4915FDF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Povoliť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odoslať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viackrát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817BE55" w14:textId="77777777" w:rsidR="00F21FDC" w:rsidRDefault="0097421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4F293AC" wp14:editId="09180621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DC" w14:paraId="5421B47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7C3E0EC" w14:textId="77777777" w:rsidR="00F21FDC" w:rsidRDefault="00974210">
            <w:r>
              <w:rPr>
                <w:noProof/>
              </w:rPr>
              <w:drawing>
                <wp:inline distT="0" distB="0" distL="0" distR="0" wp14:anchorId="79AFCEE4" wp14:editId="68A0F5CA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098A942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Povoliť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návrat</w:t>
            </w:r>
            <w:proofErr w:type="spellEnd"/>
            <w:r>
              <w:rPr>
                <w:color w:val="515151"/>
              </w:rPr>
              <w:t xml:space="preserve"> k </w:t>
            </w:r>
            <w:proofErr w:type="spellStart"/>
            <w:r>
              <w:rPr>
                <w:color w:val="515151"/>
              </w:rPr>
              <w:t>predchádzajúcim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otázkam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BA2158E" w14:textId="77777777" w:rsidR="00F21FDC" w:rsidRDefault="0097421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02350E" wp14:editId="29BA186E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DC" w14:paraId="50616A0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C15F953" w14:textId="77777777" w:rsidR="00F21FDC" w:rsidRDefault="00974210">
            <w:r>
              <w:rPr>
                <w:noProof/>
              </w:rPr>
              <w:drawing>
                <wp:inline distT="0" distB="0" distL="0" distR="0" wp14:anchorId="6347EC3C" wp14:editId="593E9416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20ABDCA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Zobrazovať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čísla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otázok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11FEA04" w14:textId="77777777" w:rsidR="00F21FDC" w:rsidRDefault="0097421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0C3E51C" wp14:editId="06394A34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DC" w14:paraId="6AB80C9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42E6351" w14:textId="77777777" w:rsidR="00F21FDC" w:rsidRDefault="00974210">
            <w:r>
              <w:rPr>
                <w:noProof/>
              </w:rPr>
              <w:drawing>
                <wp:inline distT="0" distB="0" distL="0" distR="0" wp14:anchorId="5EE05700" wp14:editId="5F7677FC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2A4F829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Náhodné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poradie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otázok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DD11FA6" w14:textId="77777777" w:rsidR="00F21FDC" w:rsidRDefault="00F21FDC"/>
        </w:tc>
      </w:tr>
      <w:tr w:rsidR="00F21FDC" w14:paraId="4BF12AEB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1C76B79" w14:textId="77777777" w:rsidR="00F21FDC" w:rsidRDefault="00974210">
            <w:r>
              <w:rPr>
                <w:noProof/>
              </w:rPr>
              <w:drawing>
                <wp:inline distT="0" distB="0" distL="0" distR="0" wp14:anchorId="5EE5E858" wp14:editId="350F6417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A72D567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Zobraziť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ukazovateľ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postupu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2719F18" w14:textId="77777777" w:rsidR="00F21FDC" w:rsidRDefault="0097421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A7FA451" wp14:editId="7DCF88B8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DC" w14:paraId="60F8FAE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E0852FB" w14:textId="77777777" w:rsidR="00F21FDC" w:rsidRDefault="00974210">
            <w:r>
              <w:rPr>
                <w:noProof/>
              </w:rPr>
              <w:drawing>
                <wp:inline distT="0" distB="0" distL="0" distR="0" wp14:anchorId="1DBCFE1F" wp14:editId="766DA7BA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06470AE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Upozorňovať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odoslanie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dotazníka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84382AD" w14:textId="77777777" w:rsidR="00F21FDC" w:rsidRDefault="00F21FDC"/>
        </w:tc>
      </w:tr>
      <w:tr w:rsidR="00F21FDC" w14:paraId="6A83E6F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ABEDB91" w14:textId="77777777" w:rsidR="00F21FDC" w:rsidRDefault="00974210">
            <w:r>
              <w:rPr>
                <w:noProof/>
              </w:rPr>
              <w:drawing>
                <wp:inline distT="0" distB="0" distL="0" distR="0" wp14:anchorId="67C87AD0" wp14:editId="111C5B4D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6FA2D7C" w14:textId="77777777" w:rsidR="00F21FDC" w:rsidRDefault="00974210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Ochrana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heslom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6AF9F6D" w14:textId="77777777" w:rsidR="00F21FDC" w:rsidRDefault="00F21FDC"/>
        </w:tc>
      </w:tr>
      <w:tr w:rsidR="00F21FDC" w14:paraId="3C7794A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140B825" w14:textId="77777777" w:rsidR="00F21FDC" w:rsidRDefault="00974210">
            <w:r>
              <w:rPr>
                <w:noProof/>
              </w:rPr>
              <w:drawing>
                <wp:inline distT="0" distB="0" distL="0" distR="0" wp14:anchorId="07E7555E" wp14:editId="50C2BA0F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AE54D8B" w14:textId="77777777" w:rsidR="00F21FDC" w:rsidRDefault="00974210">
            <w:pPr>
              <w:rPr>
                <w:color w:val="515151"/>
              </w:rPr>
            </w:pPr>
            <w:r>
              <w:rPr>
                <w:color w:val="515151"/>
              </w:rPr>
              <w:t xml:space="preserve">IP </w:t>
            </w:r>
            <w:proofErr w:type="spellStart"/>
            <w:r>
              <w:rPr>
                <w:color w:val="515151"/>
              </w:rPr>
              <w:t>obmedzenie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9DC88C4" w14:textId="77777777" w:rsidR="00F21FDC" w:rsidRDefault="00F21FDC"/>
        </w:tc>
      </w:tr>
    </w:tbl>
    <w:p w14:paraId="528FAA02" w14:textId="77777777" w:rsidR="00F21FDC" w:rsidRDefault="00974210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336"/>
      </w:tblGrid>
      <w:tr w:rsidR="00F21FDC" w14:paraId="08FF65DF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6C79DD8C" w14:textId="77777777" w:rsidR="00F21FDC" w:rsidRDefault="00F21FDC"/>
        </w:tc>
        <w:tc>
          <w:tcPr>
            <w:tcW w:w="0" w:type="auto"/>
            <w:tcMar>
              <w:left w:w="113" w:type="dxa"/>
            </w:tcMar>
          </w:tcPr>
          <w:p w14:paraId="1A35475C" w14:textId="77777777" w:rsidR="00F21FDC" w:rsidRDefault="00974210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Príloha</w:t>
            </w:r>
            <w:proofErr w:type="spellEnd"/>
            <w:r>
              <w:rPr>
                <w:b/>
                <w:sz w:val="40"/>
              </w:rPr>
              <w:t xml:space="preserve">: </w:t>
            </w:r>
            <w:proofErr w:type="spellStart"/>
            <w:r>
              <w:rPr>
                <w:b/>
                <w:sz w:val="40"/>
              </w:rPr>
              <w:t>dotazník</w:t>
            </w:r>
            <w:proofErr w:type="spellEnd"/>
          </w:p>
        </w:tc>
      </w:tr>
    </w:tbl>
    <w:p w14:paraId="48F3E07F" w14:textId="77777777" w:rsidR="00F21FDC" w:rsidRDefault="00974210">
      <w:pPr>
        <w:spacing w:before="567" w:after="567" w:line="240" w:lineRule="auto"/>
        <w:ind w:left="283" w:right="283"/>
        <w:jc w:val="center"/>
        <w:rPr>
          <w:sz w:val="34"/>
        </w:rPr>
      </w:pPr>
      <w:proofErr w:type="spellStart"/>
      <w:r>
        <w:rPr>
          <w:sz w:val="34"/>
        </w:rPr>
        <w:t>Hodnotenie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informačného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strediska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F21FDC" w14:paraId="09BC0F13" w14:textId="77777777">
        <w:trPr>
          <w:tblCellSpacing w:w="0" w:type="dxa"/>
          <w:jc w:val="center"/>
        </w:trPr>
        <w:tc>
          <w:tcPr>
            <w:tcW w:w="0" w:type="auto"/>
          </w:tcPr>
          <w:p w14:paraId="4EF842B9" w14:textId="77777777" w:rsidR="00F21FDC" w:rsidRDefault="00974210">
            <w:proofErr w:type="spellStart"/>
            <w:r>
              <w:t>Dobrý</w:t>
            </w:r>
            <w:proofErr w:type="spellEnd"/>
            <w:r>
              <w:t xml:space="preserve"> </w:t>
            </w:r>
            <w:proofErr w:type="spellStart"/>
            <w:r>
              <w:t>deň</w:t>
            </w:r>
            <w:proofErr w:type="spellEnd"/>
            <w:r>
              <w:t>,</w:t>
            </w:r>
          </w:p>
          <w:p w14:paraId="2524A433" w14:textId="77777777" w:rsidR="00F21FDC" w:rsidRDefault="00974210">
            <w:proofErr w:type="spellStart"/>
            <w:proofErr w:type="gramStart"/>
            <w:r>
              <w:t>venujte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prosím</w:t>
            </w:r>
            <w:proofErr w:type="spellEnd"/>
            <w:r>
              <w:t xml:space="preserve"> </w:t>
            </w:r>
            <w:proofErr w:type="spellStart"/>
            <w:r>
              <w:t>niekoľko</w:t>
            </w:r>
            <w:proofErr w:type="spellEnd"/>
            <w:r>
              <w:t xml:space="preserve"> </w:t>
            </w:r>
            <w:proofErr w:type="spellStart"/>
            <w:r>
              <w:t>minút</w:t>
            </w:r>
            <w:proofErr w:type="spellEnd"/>
            <w:r>
              <w:t xml:space="preserve"> </w:t>
            </w:r>
            <w:proofErr w:type="spellStart"/>
            <w:r>
              <w:t>svojho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  <w:r>
              <w:t xml:space="preserve"> </w:t>
            </w:r>
            <w:proofErr w:type="spellStart"/>
            <w:r>
              <w:t>vyplneniu</w:t>
            </w:r>
            <w:proofErr w:type="spellEnd"/>
            <w:r>
              <w:t xml:space="preserve"> </w:t>
            </w:r>
            <w:proofErr w:type="spellStart"/>
            <w:r>
              <w:t>nasledujúceho</w:t>
            </w:r>
            <w:proofErr w:type="spellEnd"/>
            <w:r>
              <w:t xml:space="preserve"> </w:t>
            </w:r>
            <w:proofErr w:type="spellStart"/>
            <w:r>
              <w:t>dotazníka</w:t>
            </w:r>
            <w:proofErr w:type="spellEnd"/>
            <w:r>
              <w:t>.</w:t>
            </w:r>
          </w:p>
        </w:tc>
      </w:tr>
    </w:tbl>
    <w:p w14:paraId="0E9AF784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Využívam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ako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21FDC" w14:paraId="655E1B3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A162B7D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68B328" wp14:editId="20ADD9FA">
                      <wp:extent cx="143510" cy="143510"/>
                      <wp:effectExtent l="0" t="0" r="8890" b="8890"/>
                      <wp:docPr id="9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V9oaU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F8F3E83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Občan</w:t>
            </w:r>
            <w:proofErr w:type="spellEnd"/>
          </w:p>
        </w:tc>
      </w:tr>
      <w:tr w:rsidR="00F21FDC" w14:paraId="749D626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6467E38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901A7F" wp14:editId="5B554956">
                      <wp:extent cx="143510" cy="143510"/>
                      <wp:effectExtent l="0" t="0" r="8890" b="8890"/>
                      <wp:docPr id="9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qs5aU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9650C80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Turista</w:t>
            </w:r>
            <w:proofErr w:type="spellEnd"/>
          </w:p>
        </w:tc>
      </w:tr>
    </w:tbl>
    <w:p w14:paraId="54D472A4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Do </w:t>
      </w:r>
      <w:proofErr w:type="spellStart"/>
      <w:r>
        <w:rPr>
          <w:sz w:val="32"/>
        </w:rPr>
        <w:t>akej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vekovej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kategórie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patríte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21FDC" w14:paraId="5A3C5B48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753ECF06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EB41DB" wp14:editId="694A51B0">
                      <wp:extent cx="143510" cy="143510"/>
                      <wp:effectExtent l="0" t="0" r="8890" b="8890"/>
                      <wp:docPr id="9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BghU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9HkGC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5990408" w14:textId="77777777" w:rsidR="00F21FDC" w:rsidRDefault="00974210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F21FDC" w14:paraId="7E5151F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886B1B8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2CB2C3" wp14:editId="44D2DD46">
                      <wp:extent cx="143510" cy="143510"/>
                      <wp:effectExtent l="0" t="0" r="8890" b="8890"/>
                      <wp:docPr id="9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9fx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vJcCgc99+h+&#10;B1bML5I2gw8Vpzz6B0rsgr9D9S0Ih6sO3EZfE+HQaWi4ojLlFy8uJCfwVbEePmHDyLCNmGXat9Qn&#10;QBZA7HM3no7d0PsoFB+Ws/N5yT1THDrY6QWoni97CvGDxl4ko5baWuND0gsq2N2FOGY/Z+X60Zrm&#10;1libHdqsV5YEs63lbV6ZAtM8TbNODKzO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tT99f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25CD482" w14:textId="77777777" w:rsidR="00F21FDC" w:rsidRDefault="00974210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F21FDC" w14:paraId="570D5D8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0C19F23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7F98A0" wp14:editId="020F15EF">
                      <wp:extent cx="143510" cy="143510"/>
                      <wp:effectExtent l="0" t="0" r="8890" b="8890"/>
                      <wp:docPr id="9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vB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sKWu8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F02BCAE" w14:textId="77777777" w:rsidR="00F21FDC" w:rsidRDefault="00974210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F21FDC" w14:paraId="2271E76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6CA5A90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C92334" wp14:editId="1A585045">
                      <wp:extent cx="143510" cy="143510"/>
                      <wp:effectExtent l="0" t="0" r="8890" b="8890"/>
                      <wp:docPr id="9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GTh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EscZO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C012194" w14:textId="77777777" w:rsidR="00F21FDC" w:rsidRDefault="00974210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F21FDC" w14:paraId="1F7F3B8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6C6726C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0C3165" wp14:editId="73CFD0B9">
                      <wp:extent cx="143510" cy="143510"/>
                      <wp:effectExtent l="0" t="0" r="8890" b="8890"/>
                      <wp:docPr id="9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24R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fAjbh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6204838" w14:textId="77777777" w:rsidR="00F21FDC" w:rsidRDefault="00974210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F21FDC" w14:paraId="139DAF2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F1C5454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872BAB" wp14:editId="0AA2E650">
                      <wp:extent cx="143510" cy="143510"/>
                      <wp:effectExtent l="0" t="0" r="8890" b="8890"/>
                      <wp:docPr id="89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7wnDb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CDC1EFE" w14:textId="77777777" w:rsidR="00F21FDC" w:rsidRDefault="00974210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2354F31D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Ako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často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využívate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služby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21FDC" w14:paraId="0894B705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CFF5CC1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6A3E77" wp14:editId="54EB25EF">
                      <wp:extent cx="143510" cy="143510"/>
                      <wp:effectExtent l="0" t="0" r="8890" b="8890"/>
                      <wp:docPr id="88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h/Vr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B961AF3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Viackrát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mesačne</w:t>
            </w:r>
            <w:proofErr w:type="spellEnd"/>
          </w:p>
        </w:tc>
      </w:tr>
      <w:tr w:rsidR="00F21FDC" w14:paraId="59A9FC9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C3DED05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1B1F55" wp14:editId="178DF418">
                      <wp:extent cx="143510" cy="143510"/>
                      <wp:effectExtent l="0" t="0" r="8890" b="8890"/>
                      <wp:docPr id="87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+TMpP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EBAA71D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mesačne</w:t>
            </w:r>
            <w:proofErr w:type="spellEnd"/>
          </w:p>
        </w:tc>
      </w:tr>
      <w:tr w:rsidR="00F21FDC" w14:paraId="20E0330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94D279E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DA0BFE" wp14:editId="370AEFDB">
                      <wp:extent cx="143510" cy="143510"/>
                      <wp:effectExtent l="0" t="0" r="8890" b="8890"/>
                      <wp:docPr id="86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INIF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FF5B9A8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ročne</w:t>
            </w:r>
            <w:proofErr w:type="spellEnd"/>
          </w:p>
        </w:tc>
      </w:tr>
      <w:tr w:rsidR="00F21FDC" w14:paraId="70F4A70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4127AF1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A08392" wp14:editId="5DE437CD">
                      <wp:extent cx="143510" cy="143510"/>
                      <wp:effectExtent l="0" t="0" r="8890" b="8890"/>
                      <wp:docPr id="85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Bvl5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40362DD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často</w:t>
            </w:r>
            <w:proofErr w:type="spellEnd"/>
          </w:p>
        </w:tc>
      </w:tr>
    </w:tbl>
    <w:p w14:paraId="74B8A336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Z </w:t>
      </w:r>
      <w:proofErr w:type="spellStart"/>
      <w:r>
        <w:rPr>
          <w:sz w:val="32"/>
        </w:rPr>
        <w:t>akého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dôvodu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navštívil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naše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</w:t>
      </w:r>
      <w:proofErr w:type="spellEnd"/>
      <w:r>
        <w:rPr>
          <w:sz w:val="32"/>
        </w:rPr>
        <w:t xml:space="preserve"> centrum?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21FDC" w14:paraId="3A5E7C89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A5A4F91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3DA36B" wp14:editId="32B30196">
                      <wp:extent cx="143510" cy="143510"/>
                      <wp:effectExtent l="0" t="0" r="8890" b="889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roY4/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25AB5EBF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Informácie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cestovanie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regióne</w:t>
            </w:r>
            <w:proofErr w:type="spellEnd"/>
          </w:p>
        </w:tc>
      </w:tr>
      <w:tr w:rsidR="00F21FDC" w14:paraId="643499D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5DC619E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50966F" wp14:editId="66A7E9FA">
                      <wp:extent cx="143510" cy="143510"/>
                      <wp:effectExtent l="0" t="0" r="8890" b="8890"/>
                      <wp:docPr id="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IL09x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299E00A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Informácie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kultúrnom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dianí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regióne</w:t>
            </w:r>
            <w:proofErr w:type="spellEnd"/>
          </w:p>
        </w:tc>
      </w:tr>
      <w:tr w:rsidR="00F21FDC" w14:paraId="1A7CA5B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0FF1F35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C80ADD" wp14:editId="5F55A177">
                      <wp:extent cx="143510" cy="143510"/>
                      <wp:effectExtent l="0" t="0" r="8890" b="8890"/>
                      <wp:docPr id="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XR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UVSF0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65D0B05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Prístup</w:t>
            </w:r>
            <w:proofErr w:type="spellEnd"/>
            <w:r>
              <w:rPr>
                <w:sz w:val="20"/>
              </w:rPr>
              <w:t xml:space="preserve"> k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</w:tc>
      </w:tr>
      <w:tr w:rsidR="00F21FDC" w14:paraId="2235FA2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AED6033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20429F" wp14:editId="37A8B949">
                      <wp:extent cx="143510" cy="143510"/>
                      <wp:effectExtent l="0" t="0" r="8890" b="8890"/>
                      <wp:docPr id="8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rbB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JpPK2w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F9069C1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Možnosť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kopírovania</w:t>
            </w:r>
            <w:proofErr w:type="spellEnd"/>
          </w:p>
        </w:tc>
      </w:tr>
      <w:tr w:rsidR="00F21FDC" w14:paraId="55690B8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BCAEA10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D8F22B" wp14:editId="43CF54DB">
                      <wp:extent cx="143510" cy="143510"/>
                      <wp:effectExtent l="0" t="0" r="8890" b="8890"/>
                      <wp:docPr id="8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2822243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Získanie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informačných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materiálov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upomienkových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predmetov</w:t>
            </w:r>
            <w:proofErr w:type="spellEnd"/>
          </w:p>
        </w:tc>
      </w:tr>
      <w:tr w:rsidR="00F21FDC" w14:paraId="6FA811B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9EC13CF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F72B5B" wp14:editId="3C46F4B6">
                      <wp:extent cx="143510" cy="143510"/>
                      <wp:effectExtent l="0" t="0" r="8890" b="8890"/>
                      <wp:docPr id="7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qFhaD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0C0CDE8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Ponuka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prehliadky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mesta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výkladom</w:t>
            </w:r>
            <w:proofErr w:type="spellEnd"/>
          </w:p>
        </w:tc>
      </w:tr>
      <w:tr w:rsidR="00F21FDC" w14:paraId="6BA2185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DBCDB3F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26BBDE" wp14:editId="2E01EDA5">
                      <wp:extent cx="143510" cy="143510"/>
                      <wp:effectExtent l="0" t="0" r="8890" b="8890"/>
                      <wp:docPr id="7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NcsEa8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7133CF3C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Zakúpenie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vstupeniek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predpredaji</w:t>
            </w:r>
            <w:proofErr w:type="spellEnd"/>
          </w:p>
        </w:tc>
      </w:tr>
      <w:tr w:rsidR="00F21FDC" w14:paraId="291CD18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48CE95F" w14:textId="77777777" w:rsidR="00F21FDC" w:rsidRDefault="00F71738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1B069D0C" wp14:editId="67C3A17C">
                      <wp:extent cx="143510" cy="143510"/>
                      <wp:effectExtent l="0" t="0" r="8890" b="8890"/>
                      <wp:docPr id="7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OwLlR4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CE1AFA9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Iný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prosím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uveďte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519F91BE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Do </w:t>
      </w:r>
      <w:proofErr w:type="spellStart"/>
      <w:r>
        <w:rPr>
          <w:sz w:val="32"/>
        </w:rPr>
        <w:t>akej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miery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bol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spokojný</w:t>
      </w:r>
      <w:proofErr w:type="spellEnd"/>
      <w:r>
        <w:rPr>
          <w:sz w:val="32"/>
        </w:rPr>
        <w:t xml:space="preserve">/á s </w:t>
      </w:r>
      <w:proofErr w:type="spellStart"/>
      <w:r>
        <w:rPr>
          <w:sz w:val="32"/>
        </w:rPr>
        <w:t>nasledujúcimi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službami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1266"/>
        <w:gridCol w:w="1819"/>
        <w:gridCol w:w="868"/>
        <w:gridCol w:w="2105"/>
        <w:gridCol w:w="1550"/>
      </w:tblGrid>
      <w:tr w:rsidR="00F21FDC" w14:paraId="3CC1D6A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71A71477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1C90F65" w14:textId="77777777" w:rsidR="00F21FDC" w:rsidRDefault="009742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Spokojný</w:t>
            </w:r>
            <w:proofErr w:type="spellEnd"/>
            <w:r>
              <w:rPr>
                <w:sz w:val="20"/>
              </w:rPr>
              <w:t>/á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9605A68" w14:textId="77777777" w:rsidR="00F21FDC" w:rsidRDefault="009742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Skôr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spokojný</w:t>
            </w:r>
            <w:proofErr w:type="spellEnd"/>
            <w:r>
              <w:rPr>
                <w:sz w:val="20"/>
              </w:rPr>
              <w:t>/á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5078EA8C" w14:textId="77777777" w:rsidR="00F21FDC" w:rsidRDefault="009742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Neviem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9CAE17D" w14:textId="77777777" w:rsidR="00F21FDC" w:rsidRDefault="009742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Skôr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nespokojný</w:t>
            </w:r>
            <w:proofErr w:type="spellEnd"/>
            <w:r>
              <w:rPr>
                <w:sz w:val="20"/>
              </w:rPr>
              <w:t>/á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7395014" w14:textId="77777777" w:rsidR="00F21FDC" w:rsidRDefault="009742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Nespokojný</w:t>
            </w:r>
            <w:proofErr w:type="spellEnd"/>
            <w:r>
              <w:rPr>
                <w:sz w:val="20"/>
              </w:rPr>
              <w:t>/á</w:t>
            </w:r>
          </w:p>
        </w:tc>
      </w:tr>
      <w:tr w:rsidR="00F21FDC" w14:paraId="7F9232D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355624B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Ponuka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turistických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služieb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3DFFCF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A8C0F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1700DD" wp14:editId="288910ED">
                            <wp:extent cx="143510" cy="143510"/>
                            <wp:effectExtent l="0" t="0" r="8890" b="8890"/>
                            <wp:docPr id="7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CSR/vQ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9C165D7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048B661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B6CB5E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5B2A7E" wp14:editId="1D79E7D0">
                            <wp:extent cx="143510" cy="143510"/>
                            <wp:effectExtent l="0" t="0" r="8890" b="8890"/>
                            <wp:docPr id="7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IwJUwY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2D84DE7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5C7C72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F31970B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BEC757" wp14:editId="79F237F5">
                            <wp:extent cx="143510" cy="143510"/>
                            <wp:effectExtent l="0" t="0" r="8890" b="8890"/>
                            <wp:docPr id="7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0/Fuc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D366D24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253C5A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C05CAA8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59ACA9" wp14:editId="7741B691">
                            <wp:extent cx="143510" cy="143510"/>
                            <wp:effectExtent l="0" t="0" r="8890" b="8890"/>
                            <wp:docPr id="7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BvQUo0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7795CBE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40A43A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5E7974D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05DD73" wp14:editId="0F0D5986">
                            <wp:extent cx="143510" cy="143510"/>
                            <wp:effectExtent l="0" t="0" r="8890" b="8890"/>
                            <wp:docPr id="72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Th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cVUCgc99+h+&#10;B1acz5M2gw8Vpzz6B0rsgr9D9S0Ih6sO3EZfE+HQaWi4ojLlFy8uJCfwVbEePmHDyLCNmGXat9Qn&#10;QBZA7HM3no7d0PsoFB+Ws/N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sZET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75B2B1F" w14:textId="77777777" w:rsidR="00F21FDC" w:rsidRDefault="00F21FDC"/>
        </w:tc>
      </w:tr>
      <w:tr w:rsidR="00F21FDC" w14:paraId="3019F57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6B5D94C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Kvalita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informácií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148FCA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95DF514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302DDE" wp14:editId="695C5C5C">
                            <wp:extent cx="143510" cy="143510"/>
                            <wp:effectExtent l="0" t="0" r="8890" b="8890"/>
                            <wp:docPr id="71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pvB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UUphYOee3S/&#10;AyvOZ0mbwYeKUx79AyV2wd+h+haEw1UHbqOviXDoNDRcUZnyixcXkhP4qlgPn7BhZNhGzDLtW+oT&#10;IAsg9rkbT8du6H0Uig/L2fm85J4pDh3s9AJUz5c9hfhBYy+SUUttrfEh6QUV7O5CHLOfs3L9aE1z&#10;a6zNDm3WK0uC2dbyNq9MgWmeplknhlpezqfzjPwiFk4hJnn9DYJw6xquBqqk1fuDHcHY0WZO1h3E&#10;S3qNuq+xeWLtCMeh5U/GRof0Q4qBB7aW4fsWSEthPzrW/7KczdKEZ2c2v5i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l7pv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B4ACB06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6923DA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F5BA05D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5036E7" wp14:editId="7B56EA98">
                            <wp:extent cx="143510" cy="143510"/>
                            <wp:effectExtent l="0" t="0" r="8890" b="8890"/>
                            <wp:docPr id="70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e0ZE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F930A26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7AD863F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6F908ED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72CFA4" wp14:editId="5F949B52">
                            <wp:extent cx="143510" cy="143510"/>
                            <wp:effectExtent l="0" t="0" r="8890" b="8890"/>
                            <wp:docPr id="6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ebsn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A808600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42669A7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FA1848C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178356" wp14:editId="18165F53">
                            <wp:extent cx="143510" cy="143510"/>
                            <wp:effectExtent l="0" t="0" r="8890" b="8890"/>
                            <wp:docPr id="68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PD6X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540BC7E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4B96B1F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F8C11E1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53A7E7" wp14:editId="7D5D1DF5">
                            <wp:extent cx="143510" cy="143510"/>
                            <wp:effectExtent l="0" t="0" r="8890" b="8890"/>
                            <wp:docPr id="67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Qo+W9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F371B29" w14:textId="77777777" w:rsidR="00F21FDC" w:rsidRDefault="00F21FDC"/>
        </w:tc>
      </w:tr>
      <w:tr w:rsidR="00F21FDC" w14:paraId="09B542B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6EE9F280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Rýchlosť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pripojenia</w:t>
            </w:r>
            <w:proofErr w:type="spellEnd"/>
            <w:r>
              <w:rPr>
                <w:sz w:val="20"/>
              </w:rPr>
              <w:t xml:space="preserve"> k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13A195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008FB68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53466C" wp14:editId="2DC19858">
                            <wp:extent cx="143510" cy="143510"/>
                            <wp:effectExtent l="0" t="0" r="8890" b="8890"/>
                            <wp:docPr id="66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mxn5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8F61AF4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2188F4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474D7D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FE2C3A" wp14:editId="0FF3991F">
                            <wp:extent cx="143510" cy="143510"/>
                            <wp:effectExtent l="0" t="0" r="8890" b="8890"/>
                            <wp:docPr id="6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vTKF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E13D33B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525DA3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99B356E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45EB0B" wp14:editId="0856C1FE">
                            <wp:extent cx="143510" cy="143510"/>
                            <wp:effectExtent l="0" t="0" r="8890" b="8890"/>
                            <wp:docPr id="6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Qz3Y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D4C32C0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088AC1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F43D68E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5CDB35" wp14:editId="1C5240FF">
                            <wp:extent cx="143510" cy="143510"/>
                            <wp:effectExtent l="0" t="0" r="8890" b="8890"/>
                            <wp:docPr id="6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CS3Ln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E20DE84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0DD92E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E0556A0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9427B8" wp14:editId="40C47058">
                            <wp:extent cx="143510" cy="143510"/>
                            <wp:effectExtent l="0" t="0" r="8890" b="8890"/>
                            <wp:docPr id="62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FE5B09C" w14:textId="77777777" w:rsidR="00F21FDC" w:rsidRDefault="00F21FDC"/>
        </w:tc>
      </w:tr>
      <w:tr w:rsidR="00F21FDC" w14:paraId="77A137C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9CD2B7E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Zázemie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informačného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strediska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672F99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F0A3F6A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16CA24" wp14:editId="4455AFAE">
                            <wp:extent cx="143510" cy="143510"/>
                            <wp:effectExtent l="0" t="0" r="8890" b="8890"/>
                            <wp:docPr id="61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eKNwr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82674D6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164C10E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65CEF0F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416F91" wp14:editId="3761E0D9">
                            <wp:extent cx="143510" cy="143510"/>
                            <wp:effectExtent l="0" t="0" r="8890" b="8890"/>
                            <wp:docPr id="60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AAB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oLlcdBzj+53&#10;YMX0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CAA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F324550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1C05DC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699F982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FBB023" wp14:editId="12A0F740">
                            <wp:extent cx="143510" cy="143510"/>
                            <wp:effectExtent l="0" t="0" r="8890" b="8890"/>
                            <wp:docPr id="5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2ATR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7E3204B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64E6E76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F5AAE8B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39FF22" wp14:editId="7FFD8D9F">
                            <wp:extent cx="143510" cy="143510"/>
                            <wp:effectExtent l="0" t="0" r="8890" b="8890"/>
                            <wp:docPr id="58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Fhx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adgWH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948639E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732DB99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92247EA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2EF789" wp14:editId="4DDB1677">
                            <wp:extent cx="143510" cy="143510"/>
                            <wp:effectExtent l="0" t="0" r="8890" b="8890"/>
                            <wp:docPr id="5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aZRU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SJRpl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C35D10A" w14:textId="77777777" w:rsidR="00F21FDC" w:rsidRDefault="00F21FDC"/>
        </w:tc>
      </w:tr>
      <w:tr w:rsidR="00F21FDC" w14:paraId="29E542E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EE5FAF9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Personál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66B57C0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7DA2475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F9A8F2" wp14:editId="4CD34453">
                            <wp:extent cx="143510" cy="143510"/>
                            <wp:effectExtent l="0" t="0" r="8890" b="8890"/>
                            <wp:docPr id="56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N0x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GvN0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B6455CF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415D1A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33CDFA9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F0FA05" wp14:editId="3AB471CD">
                            <wp:extent cx="143510" cy="143510"/>
                            <wp:effectExtent l="0" t="0" r="8890" b="8890"/>
                            <wp:docPr id="55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gIRYCAAAuBAAADgAAAGRycy9lMm9Eb2MueG1srFNRb9MwEH5H4j9YfqdpSgN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kXBmRU99ej+&#10;IAzLL6I2g/MlpTy6B4zsvLsF+c0zC5tO2FZdI8LQKVFTRXnMz15ciI6nq2w3fIaakMU+QJLp2GAf&#10;AUkAdkzdeDp1Qx0Dk3SYL98WOfVMUmiy4wuifL7s0IePCnoWjYorY7TzUS9RisOtD2P2c1aqH4yu&#10;t9qY5GC72xhkxLbi27QSBaJ5nmYsGyp+WSyKhPwi5s8h5mn9DQJhb2uqRpRRqw+THYQ2o02cjJ3E&#10;i3qNuu+gfiLtEMahpU9GRgf4g7OBBrbi/vteoOLMfLKk/2W+XMYJT86ye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PNgI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BD74496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4994229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C6F015C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7E9319" wp14:editId="0DDE06D1">
                            <wp:extent cx="143510" cy="143510"/>
                            <wp:effectExtent l="0" t="0" r="8890" b="8890"/>
                            <wp:docPr id="54" name="Oval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dVxY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cj6TwkHPPbrf&#10;gRXledJm8KHilEf/QIld8LeovgXhcNWB2+grIhw6DQ1XVKb84sWF5AS+KtbDZ2wYGbYRs0z7lvoE&#10;yAKIfe7G07Ebeh+F4sNy9nZecs8Uhw52egGq58ueQvyosRfJqKW21viQ9IIKdrchjtnPWbl+tKa5&#10;MdZmhzbrlSXBbGt5k1emwDRP06wTQy0v5tN5Rn4RC6cQk7z+BkG4dQ1XA1XS6sPBjmDsaDMn6w7i&#10;Jb1G3dfYPLF2hOPQ8idjo0P6IcXAA1vL8H0LpKWwnxzrf1HOZmnCszObn0/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9wtdV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2FF60DB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164C7BA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A338A46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B84683" wp14:editId="4D75C71C">
                            <wp:extent cx="143510" cy="143510"/>
                            <wp:effectExtent l="0" t="0" r="8890" b="8890"/>
                            <wp:docPr id="53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hqh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cn4uhYOee3S/&#10;AyvKi6TN4EPFKY/+gRK74O9QfQvC4aoDt9HXRDh0GhquqEz5xYsLyQl8VayHT9gwMmwjZpn2LfUJ&#10;kAUQ+9yNp2M39D4KxYfl7Hxecs8Uhw52egGq58ueQvygsRfJqKW21viQ9IIKdnchjtnPWbl+tKa5&#10;NdZmhzbrlSXBbGt5m1emwDRP06wTQy0v59N5Rn4RC6cQk7z+BkG4dQ1XA1XS6v3BjmDsaDMn6w7i&#10;Jb1G3dfYPLF2hOPQ8idjo0P6IcXAA1vL8H0LpKWwHx3rf1nOZmnCszObv52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Pyphq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F31199A" w14:textId="77777777" w:rsidR="00F21FDC" w:rsidRDefault="00F21FDC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21FDC" w14:paraId="1DD2887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9AFF18C" w14:textId="77777777" w:rsidR="00F21FDC" w:rsidRDefault="00F7173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646DDD" wp14:editId="39D79851">
                            <wp:extent cx="143510" cy="143510"/>
                            <wp:effectExtent l="0" t="0" r="8890" b="8890"/>
                            <wp:docPr id="52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3aR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mPHdp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0C8FED7" w14:textId="77777777" w:rsidR="00F21FDC" w:rsidRDefault="00F21FDC"/>
        </w:tc>
      </w:tr>
    </w:tbl>
    <w:p w14:paraId="5B43F4ED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Získal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v </w:t>
      </w:r>
      <w:proofErr w:type="spellStart"/>
      <w:r>
        <w:rPr>
          <w:sz w:val="32"/>
        </w:rPr>
        <w:t>informačnom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požadované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informácie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21FDC" w14:paraId="7BA7129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918089B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FB3DE2" wp14:editId="2781D481">
                      <wp:extent cx="143510" cy="143510"/>
                      <wp:effectExtent l="0" t="0" r="8890" b="8890"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amx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OpNqb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A0EFA5A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</w:p>
        </w:tc>
      </w:tr>
      <w:tr w:rsidR="00F21FDC" w14:paraId="66B222B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380A755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C224B1" wp14:editId="45066D3F">
                      <wp:extent cx="143510" cy="143510"/>
                      <wp:effectExtent l="0" t="0" r="8890" b="8890"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NB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VFyo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9A0538E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</w:p>
        </w:tc>
      </w:tr>
    </w:tbl>
    <w:p w14:paraId="5AEB7052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Navštívil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niekedy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webové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stránky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nášho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21FDC" w14:paraId="291E2015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540D475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99E6A6" wp14:editId="05324334">
                      <wp:extent cx="143510" cy="143510"/>
                      <wp:effectExtent l="0" t="0" r="8890" b="8890"/>
                      <wp:docPr id="4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ZRzfu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32337BC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</w:p>
        </w:tc>
      </w:tr>
      <w:tr w:rsidR="00F21FDC" w14:paraId="7A9CFD0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3C197FB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48CDA5" wp14:editId="28063625">
                      <wp:extent cx="143510" cy="143510"/>
                      <wp:effectExtent l="0" t="0" r="8890" b="8890"/>
                      <wp:docPr id="4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JeB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8Csl4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4F01D33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</w:p>
        </w:tc>
      </w:tr>
    </w:tbl>
    <w:p w14:paraId="73A3C4AA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8. </w:t>
      </w:r>
      <w:proofErr w:type="spellStart"/>
      <w:r>
        <w:rPr>
          <w:sz w:val="32"/>
        </w:rPr>
        <w:t>Našiel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na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našich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webových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stránkach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všetko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čo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hľadal</w:t>
      </w:r>
      <w:proofErr w:type="spellEnd"/>
      <w:r>
        <w:rPr>
          <w:sz w:val="32"/>
        </w:rPr>
        <w:t>/a?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21FDC" w14:paraId="408CEB77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CBCA6C4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57DF05" wp14:editId="7313716B">
                      <wp:extent cx="143510" cy="143510"/>
                      <wp:effectExtent l="0" t="0" r="8890" b="8890"/>
                      <wp:docPr id="4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WmhQ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LRZ1poUAgAA&#10;LgQAAA4AAAAAAAAAAAAAAAAALAIAAGRycy9lMm9Eb2MueG1sUEsBAi0AFAAGAAgAAAAhAKgbFxL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C569488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</w:p>
        </w:tc>
      </w:tr>
      <w:tr w:rsidR="00F21FDC" w14:paraId="2E91BA6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93207B3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F31553" wp14:editId="4785E9F1">
                      <wp:extent cx="143510" cy="143510"/>
                      <wp:effectExtent l="0" t="0" r="8890" b="8890"/>
                      <wp:docPr id="4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pRxUCAAAt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MJ+lHFQIA&#10;AC0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F5E4535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prosím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uveďte</w:t>
            </w:r>
            <w:proofErr w:type="spellEnd"/>
            <w:r>
              <w:rPr>
                <w:sz w:val="20"/>
              </w:rPr>
              <w:t xml:space="preserve"> co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nenašiel</w:t>
            </w:r>
            <w:proofErr w:type="spellEnd"/>
            <w:r>
              <w:rPr>
                <w:sz w:val="20"/>
              </w:rPr>
              <w:t>/a)</w:t>
            </w:r>
          </w:p>
        </w:tc>
      </w:tr>
    </w:tbl>
    <w:p w14:paraId="27A7D097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Hodnotíte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prínosné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dôležité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21FDC" w14:paraId="7D3C126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BF9F0EB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6CA5C1" wp14:editId="1E1FC9D6">
                      <wp:extent cx="143510" cy="143510"/>
                      <wp:effectExtent l="0" t="0" r="8890" b="8890"/>
                      <wp:docPr id="4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K8PxGFQIA&#10;AC0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E9C4CD2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Áno</w:t>
            </w:r>
            <w:proofErr w:type="spellEnd"/>
          </w:p>
        </w:tc>
      </w:tr>
      <w:tr w:rsidR="00F21FDC" w14:paraId="1626962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49A7B25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8EDFCC" wp14:editId="382C72C5">
                      <wp:extent cx="143510" cy="143510"/>
                      <wp:effectExtent l="0" t="0" r="8890" b="8890"/>
                      <wp:docPr id="4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PMqlhFQIA&#10;AC0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572F4D0" w14:textId="77777777" w:rsidR="00F21FDC" w:rsidRDefault="0097421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z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dôvodu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615AE753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10. </w:t>
      </w:r>
      <w:proofErr w:type="spellStart"/>
      <w:r>
        <w:rPr>
          <w:sz w:val="32"/>
        </w:rPr>
        <w:t>Ako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celkovo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spokojný</w:t>
      </w:r>
      <w:proofErr w:type="spellEnd"/>
      <w:r>
        <w:rPr>
          <w:sz w:val="32"/>
        </w:rPr>
        <w:t xml:space="preserve">/á so </w:t>
      </w:r>
      <w:proofErr w:type="spellStart"/>
      <w:r>
        <w:rPr>
          <w:sz w:val="32"/>
        </w:rPr>
        <w:t>službami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806"/>
        <w:gridCol w:w="306"/>
      </w:tblGrid>
      <w:tr w:rsidR="00F21FDC" w14:paraId="7FFF30C4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77694BD7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3BCB5B" wp14:editId="3CF52917">
                      <wp:extent cx="169545" cy="160020"/>
                      <wp:effectExtent l="12700" t="12700" r="20955" b="30480"/>
                      <wp:docPr id="4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D8F7E81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3638B0" wp14:editId="4F298FE7">
                      <wp:extent cx="169545" cy="160020"/>
                      <wp:effectExtent l="12700" t="12700" r="20955" b="30480"/>
                      <wp:docPr id="4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Ard4FC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4F4D708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27434" wp14:editId="0FB095DB">
                      <wp:extent cx="169545" cy="160020"/>
                      <wp:effectExtent l="12700" t="12700" r="20955" b="30480"/>
                      <wp:docPr id="4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CKpkwT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FEA2246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71B76C" wp14:editId="19965AF1">
                      <wp:extent cx="169545" cy="160020"/>
                      <wp:effectExtent l="12700" t="12700" r="20955" b="30480"/>
                      <wp:docPr id="4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/FEjlWAQAAPk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3431C580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2B8593" wp14:editId="78B030D1">
                      <wp:extent cx="169545" cy="160020"/>
                      <wp:effectExtent l="12700" t="12700" r="20955" b="30480"/>
                      <wp:docPr id="3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OhatexdBAAA+Q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747292D1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4DA8A8" wp14:editId="304BE9B5">
                      <wp:extent cx="360045" cy="215900"/>
                      <wp:effectExtent l="0" t="0" r="8255" b="12700"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6A775B87" w14:textId="77777777" w:rsidR="00F21FDC" w:rsidRDefault="00974210">
            <w:r>
              <w:t xml:space="preserve"> / 5</w:t>
            </w:r>
          </w:p>
        </w:tc>
      </w:tr>
    </w:tbl>
    <w:p w14:paraId="7BFED087" w14:textId="77777777" w:rsidR="00F21FDC" w:rsidRDefault="00974210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11. </w:t>
      </w:r>
      <w:proofErr w:type="spellStart"/>
      <w:r>
        <w:rPr>
          <w:sz w:val="32"/>
        </w:rPr>
        <w:t>Máte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nejaký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návrh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na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zlepšenie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služieb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nášho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informačného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strediska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F21FDC" w14:paraId="0CC321B6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7992B8A9" w14:textId="77777777" w:rsidR="00F21FDC" w:rsidRDefault="00F7173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5192D4" wp14:editId="337AB332">
                      <wp:extent cx="7200900" cy="647700"/>
                      <wp:effectExtent l="0" t="0" r="12700" b="12700"/>
                      <wp:docPr id="37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0" o:spid="_x0000_s1026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34F0EF67" w14:textId="77777777" w:rsidR="00792A90" w:rsidRDefault="00792A90"/>
    <w:sectPr w:rsidR="00792A90" w:rsidSect="000F6147">
      <w:headerReference w:type="default" r:id="rId41"/>
      <w:footerReference w:type="default" r:id="rId42"/>
      <w:footerReference w:type="first" r:id="rId43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0436" w14:textId="77777777" w:rsidR="006E0FDA" w:rsidRDefault="00974210" w:rsidP="006E0FDA">
      <w:pPr>
        <w:spacing w:after="0" w:line="240" w:lineRule="auto"/>
      </w:pPr>
      <w:r>
        <w:separator/>
      </w:r>
    </w:p>
  </w:endnote>
  <w:endnote w:type="continuationSeparator" w:id="0">
    <w:p w14:paraId="5F2393E9" w14:textId="77777777" w:rsidR="006E0FDA" w:rsidRDefault="0097421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F21FDC" w14:paraId="3037BFB3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35C06036" w14:textId="77777777" w:rsidR="00F21FDC" w:rsidRDefault="00974210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E84FB6" w:rsidRPr="00E84FB6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F21FDC" w14:paraId="74B07AD4" w14:textId="77777777">
      <w:trPr>
        <w:tblCellSpacing w:w="0" w:type="dxa"/>
        <w:jc w:val="center"/>
      </w:trPr>
      <w:tc>
        <w:tcPr>
          <w:tcW w:w="0" w:type="auto"/>
        </w:tcPr>
        <w:p w14:paraId="5F665AA6" w14:textId="77777777" w:rsidR="00F21FDC" w:rsidRDefault="00974210">
          <w:pPr>
            <w:jc w:val="center"/>
            <w:rPr>
              <w:sz w:val="20"/>
            </w:rPr>
          </w:pPr>
          <w:r>
            <w:rPr>
              <w:sz w:val="20"/>
            </w:rPr>
            <w:t>03. 03. 2014        14:50:26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95976" w14:textId="77777777" w:rsidR="006E0FDA" w:rsidRDefault="00974210" w:rsidP="006E0FDA">
      <w:pPr>
        <w:spacing w:after="0" w:line="240" w:lineRule="auto"/>
      </w:pPr>
      <w:r>
        <w:separator/>
      </w:r>
    </w:p>
  </w:footnote>
  <w:footnote w:type="continuationSeparator" w:id="0">
    <w:p w14:paraId="516845C0" w14:textId="77777777" w:rsidR="006E0FDA" w:rsidRDefault="0097421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941"/>
      <w:gridCol w:w="7796"/>
    </w:tblGrid>
    <w:tr w:rsidR="00F21FDC" w14:paraId="77CEF9E8" w14:textId="77777777" w:rsidTr="00974210">
      <w:trPr>
        <w:tblCellSpacing w:w="0" w:type="dxa"/>
      </w:trPr>
      <w:tc>
        <w:tcPr>
          <w:tcW w:w="170" w:type="dxa"/>
          <w:shd w:val="clear" w:color="auto" w:fill="0D3944"/>
        </w:tcPr>
        <w:p w14:paraId="3AC6EF04" w14:textId="77777777" w:rsidR="00F21FDC" w:rsidRDefault="00F21FDC"/>
      </w:tc>
      <w:tc>
        <w:tcPr>
          <w:tcW w:w="3941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7CCC350E" w14:textId="77777777" w:rsidR="00F21FDC" w:rsidRDefault="00974210">
          <w:pPr>
            <w:jc w:val="center"/>
          </w:pPr>
          <w:r>
            <w:rPr>
              <w:noProof/>
            </w:rPr>
            <w:drawing>
              <wp:inline distT="0" distB="0" distL="0" distR="0" wp14:anchorId="570E67CE" wp14:editId="5EB13402">
                <wp:extent cx="2215116" cy="476250"/>
                <wp:effectExtent l="0" t="0" r="0" b="0"/>
                <wp:docPr id="36" name="0 Imagen" descr="/domains1/vx566400/public/www_root/media/logo/1459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45917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116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411C5AAA" w14:textId="77777777" w:rsidR="00F21FDC" w:rsidRDefault="00974210">
          <w:pPr>
            <w:jc w:val="right"/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Hodnotenie</w:t>
          </w:r>
          <w:proofErr w:type="spellEnd"/>
          <w:r>
            <w:rPr>
              <w:b/>
              <w:sz w:val="26"/>
            </w:rPr>
            <w:t xml:space="preserve"> </w:t>
          </w:r>
          <w:proofErr w:type="spellStart"/>
          <w:r>
            <w:rPr>
              <w:b/>
              <w:sz w:val="26"/>
            </w:rPr>
            <w:t>informačného</w:t>
          </w:r>
          <w:proofErr w:type="spellEnd"/>
          <w:r>
            <w:rPr>
              <w:b/>
              <w:sz w:val="26"/>
            </w:rPr>
            <w:t xml:space="preserve"> </w:t>
          </w:r>
          <w:proofErr w:type="spellStart"/>
          <w:r>
            <w:rPr>
              <w:b/>
              <w:sz w:val="26"/>
            </w:rPr>
            <w:t>strediska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804BE"/>
    <w:rsid w:val="00361FF4"/>
    <w:rsid w:val="003B5299"/>
    <w:rsid w:val="00493A0C"/>
    <w:rsid w:val="004D6B48"/>
    <w:rsid w:val="00531A4E"/>
    <w:rsid w:val="00535F5A"/>
    <w:rsid w:val="00555F58"/>
    <w:rsid w:val="006E6663"/>
    <w:rsid w:val="00792A90"/>
    <w:rsid w:val="008B3AC2"/>
    <w:rsid w:val="008F680D"/>
    <w:rsid w:val="00974210"/>
    <w:rsid w:val="00AC197E"/>
    <w:rsid w:val="00B21D59"/>
    <w:rsid w:val="00BD419F"/>
    <w:rsid w:val="00DF064E"/>
    <w:rsid w:val="00E84FB6"/>
    <w:rsid w:val="00F21FDC"/>
    <w:rsid w:val="00F7173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D497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7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3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10"/>
  </w:style>
  <w:style w:type="paragraph" w:styleId="Footer">
    <w:name w:val="footer"/>
    <w:basedOn w:val="Normal"/>
    <w:link w:val="FooterChar"/>
    <w:uiPriority w:val="99"/>
    <w:unhideWhenUsed/>
    <w:rsid w:val="0097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7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3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10"/>
  </w:style>
  <w:style w:type="paragraph" w:styleId="Footer">
    <w:name w:val="footer"/>
    <w:basedOn w:val="Normal"/>
    <w:link w:val="FooterChar"/>
    <w:uiPriority w:val="99"/>
    <w:unhideWhenUsed/>
    <w:rsid w:val="0097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S9D7F2Y4X9R9N1A8A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B5E6-9DB4-4345-9F7A-A89C61E4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1059</Words>
  <Characters>6334</Characters>
  <Application>Microsoft Macintosh Word</Application>
  <DocSecurity>0</DocSecurity>
  <Lines>703</Lines>
  <Paragraphs>352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informačného strediska</dc:title>
  <dc:subject>Hodnotenie informačného strediska</dc:subject>
  <dc:creator>Richard Žižka </dc:creator>
  <cp:keywords/>
  <dc:description/>
  <cp:lastModifiedBy>Richard Žižka</cp:lastModifiedBy>
  <cp:revision>5</cp:revision>
  <dcterms:created xsi:type="dcterms:W3CDTF">2014-03-03T13:50:00Z</dcterms:created>
  <dcterms:modified xsi:type="dcterms:W3CDTF">2014-03-03T15:04:00Z</dcterms:modified>
</cp:coreProperties>
</file>